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jc w:val="center"/>
        <w:tblInd w:w="-19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tblPr>
      <w:tblGrid>
        <w:gridCol w:w="192"/>
        <w:gridCol w:w="3708"/>
        <w:gridCol w:w="2763"/>
        <w:gridCol w:w="1883"/>
        <w:gridCol w:w="4814"/>
        <w:gridCol w:w="600"/>
        <w:gridCol w:w="4425"/>
        <w:gridCol w:w="3822"/>
        <w:gridCol w:w="484"/>
      </w:tblGrid>
      <w:tr w:rsidR="00C546CB" w:rsidTr="001D0D4E">
        <w:trPr>
          <w:gridAfter w:val="1"/>
          <w:wAfter w:w="484" w:type="dxa"/>
          <w:trHeight w:val="623"/>
          <w:jc w:val="center"/>
        </w:trPr>
        <w:tc>
          <w:tcPr>
            <w:tcW w:w="6663" w:type="dxa"/>
            <w:gridSpan w:val="3"/>
            <w:vMerge w:val="restart"/>
          </w:tcPr>
          <w:p w:rsidR="00C546CB" w:rsidRDefault="00C546CB">
            <w:pPr>
              <w:jc w:val="center"/>
              <w:rPr>
                <w:rFonts w:eastAsia="幼圆" w:hint="eastAsia"/>
                <w:b/>
                <w:sz w:val="44"/>
              </w:rPr>
            </w:pPr>
            <w:r>
              <w:rPr>
                <w:rFonts w:eastAsia="幼圆" w:hint="eastAsia"/>
                <w:b/>
                <w:sz w:val="44"/>
              </w:rPr>
              <w:t>XSB-IC</w:t>
            </w:r>
            <w:r>
              <w:rPr>
                <w:rFonts w:eastAsia="幼圆" w:hint="eastAsia"/>
                <w:b/>
                <w:sz w:val="44"/>
              </w:rPr>
              <w:t>力值显示控制仪</w:t>
            </w:r>
          </w:p>
          <w:p w:rsidR="00C546CB" w:rsidRDefault="00C546CB">
            <w:pPr>
              <w:jc w:val="center"/>
              <w:rPr>
                <w:rFonts w:eastAsia="幼圆"/>
                <w:b/>
                <w:sz w:val="18"/>
                <w:szCs w:val="18"/>
              </w:rPr>
            </w:pPr>
            <w:r>
              <w:rPr>
                <w:rFonts w:eastAsia="幼圆" w:hint="eastAsia"/>
                <w:b/>
                <w:sz w:val="32"/>
              </w:rPr>
              <w:t xml:space="preserve">             </w:t>
            </w:r>
            <w:r>
              <w:rPr>
                <w:rFonts w:eastAsia="幼圆" w:hint="eastAsia"/>
                <w:b/>
                <w:sz w:val="32"/>
              </w:rPr>
              <w:t>用</w:t>
            </w:r>
            <w:r>
              <w:rPr>
                <w:rFonts w:eastAsia="幼圆" w:hint="eastAsia"/>
                <w:b/>
                <w:sz w:val="32"/>
              </w:rPr>
              <w:t xml:space="preserve"> </w:t>
            </w:r>
            <w:r>
              <w:rPr>
                <w:rFonts w:eastAsia="幼圆" w:hint="eastAsia"/>
                <w:b/>
                <w:sz w:val="32"/>
              </w:rPr>
              <w:t>户</w:t>
            </w:r>
            <w:r>
              <w:rPr>
                <w:rFonts w:eastAsia="幼圆" w:hint="eastAsia"/>
                <w:b/>
                <w:sz w:val="32"/>
              </w:rPr>
              <w:t xml:space="preserve"> </w:t>
            </w:r>
            <w:r>
              <w:rPr>
                <w:rFonts w:eastAsia="幼圆" w:hint="eastAsia"/>
                <w:b/>
                <w:sz w:val="32"/>
              </w:rPr>
              <w:t>手</w:t>
            </w:r>
            <w:r>
              <w:rPr>
                <w:rFonts w:eastAsia="幼圆" w:hint="eastAsia"/>
                <w:b/>
                <w:sz w:val="32"/>
              </w:rPr>
              <w:t xml:space="preserve"> </w:t>
            </w:r>
            <w:r>
              <w:rPr>
                <w:rFonts w:eastAsia="幼圆" w:hint="eastAsia"/>
                <w:b/>
                <w:sz w:val="32"/>
              </w:rPr>
              <w:t>册</w:t>
            </w:r>
            <w:r>
              <w:rPr>
                <w:rFonts w:eastAsia="幼圆" w:hint="eastAsia"/>
                <w:b/>
                <w:sz w:val="32"/>
              </w:rPr>
              <w:t xml:space="preserve">         </w:t>
            </w:r>
            <w:r w:rsidR="003C27E2">
              <w:rPr>
                <w:rFonts w:eastAsia="幼圆"/>
                <w:b/>
                <w:sz w:val="18"/>
                <w:szCs w:val="18"/>
              </w:rPr>
              <w:t>XSB-ICC0</w:t>
            </w:r>
            <w:r w:rsidR="003C27E2">
              <w:rPr>
                <w:rFonts w:eastAsia="幼圆" w:hint="eastAsia"/>
                <w:b/>
                <w:sz w:val="18"/>
                <w:szCs w:val="18"/>
              </w:rPr>
              <w:t>9</w:t>
            </w:r>
          </w:p>
          <w:p w:rsidR="00C546CB" w:rsidRDefault="002C7E62">
            <w:pPr>
              <w:rPr>
                <w:rFonts w:hint="eastAsia"/>
                <w:b/>
                <w:sz w:val="28"/>
              </w:rPr>
            </w:pPr>
            <w:r>
              <w:rPr>
                <w:rFonts w:eastAsia="幼圆" w:hint="eastAsia"/>
                <w:b/>
                <w:sz w:val="48"/>
                <w:lang w:val="en-US" w:eastAsia="zh-CN"/>
              </w:rPr>
              <w:pict>
                <v:line id="_x0000_s1026" style="position:absolute;left:0;text-align:left;flip:y;z-index:251672576" from="-6.4pt,2.7pt" to="328pt,3.05pt" strokeweight="2pt"/>
              </w:pict>
            </w:r>
            <w:r>
              <w:rPr>
                <w:rFonts w:ascii="幼圆" w:eastAsia="幼圆" w:hint="eastAsia"/>
                <w:b/>
                <w:sz w:val="28"/>
                <w:szCs w:val="28"/>
                <w:lang w:val="en-US" w:eastAsia="zh-CN"/>
              </w:rPr>
              <w:pict>
                <v:line id="_x0000_s1027" style="position:absolute;left:0;text-align:left;flip:y;z-index:251671552" from="-4.6pt,30.1pt" to="326.8pt,31.6pt" strokeweight="2pt"/>
              </w:pict>
            </w:r>
            <w:r w:rsidR="00C546CB">
              <w:rPr>
                <w:rFonts w:ascii="幼圆" w:eastAsia="幼圆" w:hint="eastAsia"/>
                <w:b/>
                <w:sz w:val="30"/>
              </w:rPr>
              <w:t>1.型号说明</w:t>
            </w:r>
          </w:p>
          <w:p w:rsidR="00C546CB" w:rsidRDefault="00C546CB">
            <w:pPr>
              <w:ind w:firstLineChars="492" w:firstLine="1383"/>
              <w:rPr>
                <w:rFonts w:hint="eastAsia"/>
                <w:b/>
                <w:sz w:val="28"/>
              </w:rPr>
            </w:pPr>
            <w:r>
              <w:rPr>
                <w:rFonts w:hint="eastAsia"/>
                <w:b/>
                <w:sz w:val="28"/>
                <w:lang w:val="en-US" w:eastAsia="zh-CN"/>
              </w:rPr>
              <w:pict>
                <v:line id="_x0000_s1028" style="position:absolute;left:0;text-align:left;z-index:251666432" from="145.8pt,27.4pt" to="145.85pt,50.8pt"/>
              </w:pict>
            </w:r>
            <w:r>
              <w:rPr>
                <w:rFonts w:hint="eastAsia"/>
                <w:b/>
                <w:sz w:val="28"/>
                <w:lang w:val="en-US" w:eastAsia="zh-CN"/>
              </w:rPr>
              <w:pict>
                <v:line id="_x0000_s1029" style="position:absolute;left:0;text-align:left;z-index:251665408" from="136.8pt,27.4pt" to="163.8pt,27.4pt"/>
              </w:pict>
            </w:r>
            <w:r>
              <w:rPr>
                <w:rFonts w:hint="eastAsia"/>
                <w:b/>
                <w:sz w:val="28"/>
              </w:rPr>
              <w:t xml:space="preserve">XSB - IC - </w:t>
            </w:r>
            <w:r>
              <w:rPr>
                <w:rFonts w:hint="eastAsia"/>
                <w:b/>
                <w:sz w:val="28"/>
              </w:rPr>
              <w:sym w:font="Wingdings" w:char="F06F"/>
            </w:r>
            <w:r>
              <w:rPr>
                <w:rFonts w:hint="eastAsia"/>
                <w:b/>
                <w:sz w:val="28"/>
              </w:rPr>
              <w:t xml:space="preserve"> </w:t>
            </w:r>
            <w:r>
              <w:rPr>
                <w:rFonts w:hint="eastAsia"/>
                <w:b/>
                <w:sz w:val="28"/>
              </w:rPr>
              <w:sym w:font="Wingdings" w:char="F06F"/>
            </w:r>
            <w:r>
              <w:rPr>
                <w:rFonts w:hint="eastAsia"/>
                <w:b/>
                <w:sz w:val="28"/>
              </w:rPr>
              <w:t xml:space="preserve">    </w:t>
            </w:r>
          </w:p>
          <w:p w:rsidR="00C546CB" w:rsidRDefault="00C546CB">
            <w:pPr>
              <w:ind w:firstLineChars="492" w:firstLine="886"/>
              <w:rPr>
                <w:rFonts w:ascii="宋体" w:hAnsi="宋体" w:hint="eastAsia"/>
                <w:sz w:val="18"/>
                <w:szCs w:val="18"/>
              </w:rPr>
            </w:pPr>
          </w:p>
          <w:p w:rsidR="00C546CB" w:rsidRDefault="00C546CB">
            <w:pPr>
              <w:ind w:firstLineChars="492" w:firstLine="1383"/>
              <w:rPr>
                <w:rFonts w:ascii="幼圆" w:eastAsia="幼圆" w:hAnsi="宋体" w:hint="eastAsia"/>
                <w:sz w:val="18"/>
                <w:szCs w:val="18"/>
              </w:rPr>
            </w:pPr>
            <w:r>
              <w:rPr>
                <w:rFonts w:hint="eastAsia"/>
                <w:b/>
                <w:sz w:val="28"/>
                <w:lang w:val="en-US" w:eastAsia="zh-CN"/>
              </w:rPr>
              <w:pict>
                <v:line id="_x0000_s1030" style="position:absolute;left:0;text-align:left;z-index:251667456" from="146.45pt,3.85pt" to="173.45pt,3.85pt"/>
              </w:pict>
            </w:r>
            <w:r>
              <w:rPr>
                <w:rFonts w:ascii="宋体" w:hAnsi="宋体" w:hint="eastAsia"/>
                <w:sz w:val="18"/>
                <w:szCs w:val="18"/>
              </w:rPr>
              <w:t xml:space="preserve">                          </w:t>
            </w:r>
            <w:r>
              <w:rPr>
                <w:rFonts w:ascii="幼圆" w:eastAsia="幼圆" w:hAnsi="宋体" w:hint="eastAsia"/>
                <w:sz w:val="18"/>
                <w:szCs w:val="18"/>
              </w:rPr>
              <w:t>输出接口，没有可省略</w:t>
            </w:r>
          </w:p>
          <w:p w:rsidR="00C546CB" w:rsidRDefault="00C546CB">
            <w:pPr>
              <w:rPr>
                <w:rFonts w:ascii="宋体" w:hAnsi="宋体" w:hint="eastAsia"/>
                <w:sz w:val="18"/>
                <w:szCs w:val="18"/>
              </w:rPr>
            </w:pPr>
            <w:r>
              <w:rPr>
                <w:rFonts w:ascii="宋体" w:hAnsi="宋体" w:hint="eastAsia"/>
                <w:sz w:val="18"/>
                <w:szCs w:val="18"/>
              </w:rPr>
              <w:t xml:space="preserve">                                         </w:t>
            </w:r>
            <w:r>
              <w:rPr>
                <w:rFonts w:hint="eastAsia"/>
              </w:rPr>
              <w:t>A1</w:t>
            </w:r>
            <w:r>
              <w:rPr>
                <w:rFonts w:hint="eastAsia"/>
              </w:rPr>
              <w:t>：</w:t>
            </w:r>
            <w:r>
              <w:rPr>
                <w:rFonts w:hint="eastAsia"/>
              </w:rPr>
              <w:t xml:space="preserve"> </w:t>
            </w:r>
            <w:r>
              <w:rPr>
                <w:rFonts w:hint="eastAsia"/>
                <w:sz w:val="18"/>
              </w:rPr>
              <w:t>4~20mA</w:t>
            </w:r>
            <w:r>
              <w:rPr>
                <w:rFonts w:ascii="宋体" w:hAnsi="宋体" w:hint="eastAsia"/>
                <w:sz w:val="18"/>
                <w:szCs w:val="18"/>
              </w:rPr>
              <w:t xml:space="preserve"> </w:t>
            </w:r>
          </w:p>
          <w:p w:rsidR="00C546CB" w:rsidRDefault="00C546CB">
            <w:pPr>
              <w:rPr>
                <w:rFonts w:ascii="宋体" w:hAnsi="宋体" w:hint="eastAsia"/>
                <w:sz w:val="18"/>
                <w:szCs w:val="18"/>
              </w:rPr>
            </w:pPr>
            <w:r>
              <w:rPr>
                <w:rFonts w:ascii="宋体" w:hAnsi="宋体" w:hint="eastAsia"/>
                <w:sz w:val="18"/>
                <w:szCs w:val="18"/>
              </w:rPr>
              <w:t xml:space="preserve">                                         </w:t>
            </w:r>
            <w:r>
              <w:rPr>
                <w:rFonts w:hint="eastAsia"/>
              </w:rPr>
              <w:t>S1</w:t>
            </w:r>
            <w:r>
              <w:rPr>
                <w:rFonts w:hint="eastAsia"/>
              </w:rPr>
              <w:t>：</w:t>
            </w:r>
            <w:r>
              <w:rPr>
                <w:rFonts w:hint="eastAsia"/>
              </w:rPr>
              <w:t xml:space="preserve"> </w:t>
            </w:r>
            <w:r>
              <w:rPr>
                <w:rFonts w:hint="eastAsia"/>
                <w:sz w:val="18"/>
              </w:rPr>
              <w:t>RS232</w:t>
            </w:r>
          </w:p>
          <w:p w:rsidR="00C546CB" w:rsidRDefault="00C546CB">
            <w:pPr>
              <w:rPr>
                <w:rFonts w:ascii="宋体" w:hAnsi="宋体"/>
                <w:sz w:val="18"/>
                <w:szCs w:val="18"/>
              </w:rPr>
            </w:pPr>
            <w:r>
              <w:rPr>
                <w:rFonts w:hint="eastAsia"/>
              </w:rPr>
              <w:t xml:space="preserve">                                   S2</w:t>
            </w:r>
            <w:r>
              <w:rPr>
                <w:rFonts w:hint="eastAsia"/>
              </w:rPr>
              <w:t>：</w:t>
            </w:r>
            <w:r>
              <w:rPr>
                <w:rFonts w:hint="eastAsia"/>
              </w:rPr>
              <w:t xml:space="preserve"> </w:t>
            </w:r>
            <w:r>
              <w:rPr>
                <w:rFonts w:hint="eastAsia"/>
                <w:sz w:val="18"/>
              </w:rPr>
              <w:t>RS485</w:t>
            </w:r>
          </w:p>
          <w:p w:rsidR="00C546CB" w:rsidRDefault="00C546CB">
            <w:pPr>
              <w:rPr>
                <w:rFonts w:eastAsia="幼圆"/>
              </w:rPr>
            </w:pPr>
          </w:p>
        </w:tc>
        <w:tc>
          <w:tcPr>
            <w:tcW w:w="7297" w:type="dxa"/>
            <w:gridSpan w:val="3"/>
            <w:vMerge w:val="restart"/>
            <w:vAlign w:val="center"/>
          </w:tcPr>
          <w:p w:rsidR="00C546CB" w:rsidRDefault="00C546CB">
            <w:pPr>
              <w:spacing w:line="300" w:lineRule="exact"/>
              <w:ind w:firstLineChars="100" w:firstLine="301"/>
              <w:rPr>
                <w:rFonts w:ascii="幼圆" w:eastAsia="幼圆" w:hAnsi="宋体" w:hint="eastAsia"/>
                <w:b/>
                <w:sz w:val="30"/>
                <w:szCs w:val="30"/>
              </w:rPr>
            </w:pPr>
            <w:r>
              <w:rPr>
                <w:rFonts w:ascii="幼圆" w:eastAsia="幼圆" w:hAnsi="宋体" w:hint="eastAsia"/>
                <w:b/>
                <w:sz w:val="30"/>
                <w:szCs w:val="30"/>
              </w:rPr>
              <w:t>大屏显示器输出</w:t>
            </w:r>
          </w:p>
          <w:p w:rsidR="00C546CB" w:rsidRDefault="00C546CB">
            <w:pPr>
              <w:numPr>
                <w:ilvl w:val="0"/>
                <w:numId w:val="2"/>
              </w:numPr>
              <w:spacing w:line="300" w:lineRule="exact"/>
              <w:rPr>
                <w:rFonts w:ascii="幼圆" w:eastAsia="幼圆" w:hint="eastAsia"/>
                <w:sz w:val="18"/>
                <w:szCs w:val="18"/>
              </w:rPr>
            </w:pPr>
            <w:r>
              <w:rPr>
                <w:rFonts w:ascii="幼圆" w:eastAsia="幼圆" w:hint="eastAsia"/>
                <w:sz w:val="18"/>
                <w:szCs w:val="18"/>
              </w:rPr>
              <w:t>6线差分传送，距离1200m。</w:t>
            </w:r>
          </w:p>
          <w:p w:rsidR="00C546CB" w:rsidRDefault="00C546CB">
            <w:pPr>
              <w:numPr>
                <w:ilvl w:val="0"/>
                <w:numId w:val="2"/>
              </w:numPr>
              <w:spacing w:line="300" w:lineRule="exact"/>
              <w:rPr>
                <w:rFonts w:ascii="幼圆" w:eastAsia="幼圆" w:hint="eastAsia"/>
                <w:sz w:val="18"/>
                <w:szCs w:val="18"/>
              </w:rPr>
            </w:pPr>
            <w:r>
              <w:rPr>
                <w:rFonts w:ascii="幼圆" w:eastAsia="幼圆" w:hint="eastAsia"/>
                <w:sz w:val="18"/>
                <w:szCs w:val="18"/>
              </w:rPr>
              <w:t>每秒传送次数可设置，最快50次/秒，最慢1次/秒。</w:t>
            </w:r>
          </w:p>
        </w:tc>
        <w:tc>
          <w:tcPr>
            <w:tcW w:w="8247" w:type="dxa"/>
            <w:gridSpan w:val="2"/>
          </w:tcPr>
          <w:p w:rsidR="00C546CB" w:rsidRDefault="00C546CB">
            <w:pPr>
              <w:spacing w:beforeLines="50" w:line="300" w:lineRule="exact"/>
              <w:rPr>
                <w:rFonts w:ascii="幼圆" w:eastAsia="幼圆" w:hint="eastAsia"/>
                <w:b/>
                <w:sz w:val="30"/>
                <w:szCs w:val="30"/>
              </w:rPr>
            </w:pPr>
            <w:r>
              <w:rPr>
                <w:rFonts w:ascii="幼圆" w:eastAsia="幼圆" w:hint="eastAsia"/>
                <w:b/>
                <w:sz w:val="30"/>
                <w:szCs w:val="30"/>
              </w:rPr>
              <w:t>5.外形图及接线说明</w:t>
            </w:r>
          </w:p>
        </w:tc>
      </w:tr>
      <w:tr w:rsidR="00C546CB" w:rsidTr="001D0D4E">
        <w:trPr>
          <w:gridAfter w:val="1"/>
          <w:wAfter w:w="484" w:type="dxa"/>
          <w:trHeight w:val="1200"/>
          <w:jc w:val="center"/>
        </w:trPr>
        <w:tc>
          <w:tcPr>
            <w:tcW w:w="6663" w:type="dxa"/>
            <w:gridSpan w:val="3"/>
            <w:vMerge/>
            <w:tcBorders>
              <w:bottom w:val="single" w:sz="18" w:space="0" w:color="auto"/>
            </w:tcBorders>
          </w:tcPr>
          <w:p w:rsidR="00C546CB" w:rsidRDefault="00C546CB">
            <w:pPr>
              <w:rPr>
                <w:rFonts w:eastAsia="幼圆" w:hint="eastAsia"/>
                <w:b/>
                <w:sz w:val="48"/>
              </w:rPr>
            </w:pPr>
          </w:p>
        </w:tc>
        <w:tc>
          <w:tcPr>
            <w:tcW w:w="7297" w:type="dxa"/>
            <w:gridSpan w:val="3"/>
            <w:vMerge/>
            <w:tcBorders>
              <w:bottom w:val="single" w:sz="18" w:space="0" w:color="auto"/>
            </w:tcBorders>
            <w:vAlign w:val="center"/>
          </w:tcPr>
          <w:p w:rsidR="00C546CB" w:rsidRDefault="00C546CB">
            <w:pPr>
              <w:spacing w:line="300" w:lineRule="exact"/>
              <w:ind w:firstLineChars="100" w:firstLine="301"/>
              <w:rPr>
                <w:rFonts w:ascii="幼圆" w:eastAsia="幼圆" w:hAnsi="宋体" w:hint="eastAsia"/>
                <w:b/>
                <w:sz w:val="30"/>
                <w:szCs w:val="30"/>
              </w:rPr>
            </w:pPr>
          </w:p>
        </w:tc>
        <w:tc>
          <w:tcPr>
            <w:tcW w:w="8247" w:type="dxa"/>
            <w:gridSpan w:val="2"/>
            <w:vMerge w:val="restart"/>
            <w:tcBorders>
              <w:bottom w:val="single" w:sz="18" w:space="0" w:color="auto"/>
            </w:tcBorders>
          </w:tcPr>
          <w:p w:rsidR="00C546CB" w:rsidRDefault="00C546CB">
            <w:pPr>
              <w:spacing w:line="360" w:lineRule="exact"/>
              <w:rPr>
                <w:rFonts w:ascii="幼圆" w:eastAsia="幼圆" w:hint="eastAsia"/>
                <w:b/>
                <w:sz w:val="28"/>
                <w:szCs w:val="28"/>
              </w:rPr>
            </w:pPr>
            <w:r>
              <w:rPr>
                <w:rFonts w:ascii="幼圆" w:eastAsia="幼圆" w:hint="eastAsia"/>
                <w:b/>
                <w:sz w:val="28"/>
                <w:szCs w:val="28"/>
              </w:rPr>
              <w:t>5.1外形图</w:t>
            </w:r>
          </w:p>
          <w:p w:rsidR="00C546CB" w:rsidRDefault="009C2048">
            <w:pPr>
              <w:spacing w:line="240" w:lineRule="atLeast"/>
              <w:jc w:val="center"/>
              <w:rPr>
                <w:rFonts w:ascii="幼圆" w:eastAsia="幼圆" w:hint="eastAsia"/>
                <w:b/>
                <w:sz w:val="30"/>
                <w:szCs w:val="30"/>
              </w:rPr>
            </w:pPr>
            <w:r>
              <w:rPr>
                <w:rFonts w:ascii="幼圆" w:eastAsia="幼圆" w:hint="eastAsia"/>
                <w:b/>
                <w:noProof/>
                <w:sz w:val="30"/>
                <w:szCs w:val="30"/>
              </w:rPr>
              <w:drawing>
                <wp:inline distT="0" distB="0" distL="0" distR="0">
                  <wp:extent cx="4330700" cy="2590800"/>
                  <wp:effectExtent l="19050" t="0" r="0" b="0"/>
                  <wp:docPr id="15" name="图片 15" descr="xs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xsb-ic"/>
                          <pic:cNvPicPr>
                            <a:picLocks noChangeAspect="1" noChangeArrowheads="1"/>
                          </pic:cNvPicPr>
                        </pic:nvPicPr>
                        <pic:blipFill>
                          <a:blip r:embed="rId7"/>
                          <a:srcRect/>
                          <a:stretch>
                            <a:fillRect/>
                          </a:stretch>
                        </pic:blipFill>
                        <pic:spPr bwMode="auto">
                          <a:xfrm>
                            <a:off x="0" y="0"/>
                            <a:ext cx="4330700" cy="2590800"/>
                          </a:xfrm>
                          <a:prstGeom prst="rect">
                            <a:avLst/>
                          </a:prstGeom>
                          <a:noFill/>
                          <a:ln w="9525">
                            <a:noFill/>
                            <a:miter lim="800000"/>
                            <a:headEnd/>
                            <a:tailEnd/>
                          </a:ln>
                        </pic:spPr>
                      </pic:pic>
                    </a:graphicData>
                  </a:graphic>
                </wp:inline>
              </w:drawing>
            </w:r>
          </w:p>
          <w:p w:rsidR="00C546CB" w:rsidRDefault="00C546CB">
            <w:pPr>
              <w:spacing w:line="320" w:lineRule="exact"/>
              <w:rPr>
                <w:rFonts w:ascii="幼圆" w:eastAsia="幼圆" w:hint="eastAsia"/>
                <w:b/>
                <w:sz w:val="30"/>
                <w:szCs w:val="30"/>
              </w:rPr>
            </w:pPr>
          </w:p>
          <w:p w:rsidR="00C546CB" w:rsidRDefault="00C546CB">
            <w:pPr>
              <w:spacing w:line="320" w:lineRule="exact"/>
              <w:rPr>
                <w:rFonts w:ascii="幼圆" w:eastAsia="幼圆" w:hint="eastAsia"/>
                <w:b/>
                <w:sz w:val="28"/>
                <w:szCs w:val="28"/>
              </w:rPr>
            </w:pPr>
            <w:r>
              <w:rPr>
                <w:rFonts w:ascii="幼圆" w:eastAsia="幼圆" w:hint="eastAsia"/>
                <w:b/>
                <w:sz w:val="28"/>
                <w:szCs w:val="28"/>
              </w:rPr>
              <w:t>5.2接线说明</w:t>
            </w:r>
          </w:p>
          <w:p w:rsidR="00C546CB" w:rsidRDefault="009C2048">
            <w:pPr>
              <w:spacing w:line="320" w:lineRule="exact"/>
              <w:rPr>
                <w:rFonts w:ascii="幼圆" w:eastAsia="幼圆" w:hint="eastAsia"/>
                <w:szCs w:val="21"/>
              </w:rPr>
            </w:pPr>
            <w:r>
              <w:rPr>
                <w:noProof/>
              </w:rPr>
              <w:drawing>
                <wp:anchor distT="0" distB="0" distL="114300" distR="114300" simplePos="0" relativeHeight="251663360" behindDoc="0" locked="0" layoutInCell="1" allowOverlap="1">
                  <wp:simplePos x="0" y="0"/>
                  <wp:positionH relativeFrom="column">
                    <wp:posOffset>388620</wp:posOffset>
                  </wp:positionH>
                  <wp:positionV relativeFrom="paragraph">
                    <wp:posOffset>65405</wp:posOffset>
                  </wp:positionV>
                  <wp:extent cx="4219575" cy="2152650"/>
                  <wp:effectExtent l="19050" t="0" r="9525" b="0"/>
                  <wp:wrapNone/>
                  <wp:docPr id="386" name="图片 7"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5"/>
                          <pic:cNvPicPr>
                            <a:picLocks noChangeAspect="1" noChangeArrowheads="1"/>
                          </pic:cNvPicPr>
                        </pic:nvPicPr>
                        <pic:blipFill>
                          <a:blip r:embed="rId8"/>
                          <a:srcRect/>
                          <a:stretch>
                            <a:fillRect/>
                          </a:stretch>
                        </pic:blipFill>
                        <pic:spPr bwMode="auto">
                          <a:xfrm>
                            <a:off x="0" y="0"/>
                            <a:ext cx="4219575" cy="2152650"/>
                          </a:xfrm>
                          <a:prstGeom prst="rect">
                            <a:avLst/>
                          </a:prstGeom>
                          <a:noFill/>
                          <a:ln w="9525">
                            <a:noFill/>
                            <a:miter lim="800000"/>
                            <a:headEnd/>
                            <a:tailEnd/>
                          </a:ln>
                        </pic:spPr>
                      </pic:pic>
                    </a:graphicData>
                  </a:graphic>
                </wp:anchor>
              </w:drawing>
            </w:r>
          </w:p>
          <w:p w:rsidR="00C546CB" w:rsidRDefault="00C546CB">
            <w:pPr>
              <w:spacing w:line="320" w:lineRule="exact"/>
              <w:rPr>
                <w:rFonts w:ascii="幼圆" w:eastAsia="幼圆" w:hint="eastAsia"/>
                <w:szCs w:val="21"/>
              </w:rPr>
            </w:pPr>
          </w:p>
          <w:p w:rsidR="00C546CB" w:rsidRDefault="00C546CB">
            <w:pPr>
              <w:spacing w:line="320" w:lineRule="exact"/>
              <w:rPr>
                <w:rFonts w:ascii="幼圆" w:eastAsia="幼圆" w:hint="eastAsia"/>
                <w:szCs w:val="21"/>
              </w:rPr>
            </w:pPr>
          </w:p>
          <w:p w:rsidR="00C546CB" w:rsidRDefault="00C546CB">
            <w:pPr>
              <w:spacing w:line="320" w:lineRule="exact"/>
              <w:rPr>
                <w:rFonts w:ascii="幼圆" w:eastAsia="幼圆" w:hint="eastAsia"/>
                <w:szCs w:val="21"/>
              </w:rPr>
            </w:pPr>
          </w:p>
          <w:p w:rsidR="00C546CB" w:rsidRDefault="00C546CB">
            <w:pPr>
              <w:spacing w:line="320" w:lineRule="exact"/>
              <w:rPr>
                <w:rFonts w:ascii="幼圆" w:eastAsia="幼圆" w:hint="eastAsia"/>
                <w:szCs w:val="21"/>
              </w:rPr>
            </w:pPr>
          </w:p>
          <w:p w:rsidR="00C546CB" w:rsidRDefault="00C546CB">
            <w:pPr>
              <w:spacing w:line="320" w:lineRule="exact"/>
              <w:rPr>
                <w:rFonts w:ascii="幼圆" w:eastAsia="幼圆" w:hint="eastAsia"/>
                <w:szCs w:val="21"/>
              </w:rPr>
            </w:pPr>
          </w:p>
          <w:p w:rsidR="00C546CB" w:rsidRDefault="00C546CB">
            <w:pPr>
              <w:spacing w:line="320" w:lineRule="exact"/>
              <w:rPr>
                <w:rFonts w:ascii="幼圆" w:eastAsia="幼圆" w:hint="eastAsia"/>
                <w:szCs w:val="21"/>
              </w:rPr>
            </w:pPr>
          </w:p>
          <w:p w:rsidR="00C546CB" w:rsidRDefault="00C546CB">
            <w:pPr>
              <w:spacing w:line="320" w:lineRule="exact"/>
              <w:rPr>
                <w:rFonts w:ascii="幼圆" w:eastAsia="幼圆" w:hint="eastAsia"/>
                <w:szCs w:val="21"/>
              </w:rPr>
            </w:pPr>
          </w:p>
          <w:p w:rsidR="00C546CB" w:rsidRDefault="00C546CB">
            <w:pPr>
              <w:spacing w:line="320" w:lineRule="exact"/>
              <w:rPr>
                <w:rFonts w:ascii="幼圆" w:eastAsia="幼圆" w:hint="eastAsia"/>
                <w:szCs w:val="21"/>
              </w:rPr>
            </w:pPr>
          </w:p>
          <w:p w:rsidR="00C546CB" w:rsidRDefault="00C546CB">
            <w:pPr>
              <w:spacing w:line="320" w:lineRule="exact"/>
              <w:rPr>
                <w:rFonts w:ascii="幼圆" w:eastAsia="幼圆" w:hint="eastAsia"/>
                <w:szCs w:val="21"/>
              </w:rPr>
            </w:pPr>
          </w:p>
          <w:p w:rsidR="00C546CB" w:rsidRDefault="00C546CB">
            <w:pPr>
              <w:spacing w:line="320" w:lineRule="exact"/>
              <w:rPr>
                <w:rFonts w:ascii="幼圆" w:eastAsia="幼圆" w:hint="eastAsia"/>
                <w:szCs w:val="21"/>
              </w:rPr>
            </w:pPr>
          </w:p>
          <w:p w:rsidR="00C546CB" w:rsidRDefault="00C546CB">
            <w:pPr>
              <w:numPr>
                <w:ilvl w:val="0"/>
                <w:numId w:val="3"/>
              </w:numPr>
              <w:spacing w:line="320" w:lineRule="exact"/>
              <w:rPr>
                <w:rFonts w:ascii="幼圆" w:eastAsia="幼圆" w:hint="eastAsia"/>
                <w:sz w:val="18"/>
                <w:szCs w:val="18"/>
              </w:rPr>
            </w:pPr>
            <w:r>
              <w:rPr>
                <w:rFonts w:ascii="幼圆" w:eastAsia="幼圆" w:hint="eastAsia"/>
                <w:sz w:val="18"/>
                <w:szCs w:val="18"/>
              </w:rPr>
              <w:t>开关量输入、模拟量输出/RS232/RS485接口、外供精密10V、信号输入端子</w:t>
            </w:r>
          </w:p>
          <w:p w:rsidR="00C546CB" w:rsidRDefault="00C546CB">
            <w:pPr>
              <w:numPr>
                <w:ilvl w:val="0"/>
                <w:numId w:val="3"/>
              </w:numPr>
              <w:spacing w:line="320" w:lineRule="exact"/>
              <w:rPr>
                <w:rFonts w:ascii="幼圆" w:eastAsia="幼圆" w:hint="eastAsia"/>
                <w:szCs w:val="21"/>
              </w:rPr>
            </w:pPr>
            <w:r>
              <w:rPr>
                <w:rFonts w:ascii="幼圆" w:eastAsia="幼圆" w:hint="eastAsia"/>
                <w:sz w:val="18"/>
                <w:szCs w:val="18"/>
              </w:rPr>
              <w:t>220V AC、比较输出端子</w:t>
            </w:r>
          </w:p>
          <w:p w:rsidR="00C546CB" w:rsidRDefault="001D0D4E">
            <w:pPr>
              <w:spacing w:line="120" w:lineRule="exact"/>
              <w:rPr>
                <w:rFonts w:ascii="幼圆" w:eastAsia="幼圆" w:hint="eastAsia"/>
                <w:szCs w:val="21"/>
              </w:rPr>
            </w:pPr>
            <w:r>
              <w:rPr>
                <w:rFonts w:ascii="幼圆" w:eastAsia="幼圆" w:hint="eastAsia"/>
                <w:sz w:val="18"/>
                <w:szCs w:val="18"/>
                <w:lang w:val="en-US" w:eastAsia="zh-CN"/>
              </w:rPr>
              <w:pict>
                <v:line id="_x0000_s1032" style="position:absolute;left:0;text-align:left;flip:y;z-index:251664384" from="-4.7pt,1.8pt" to="406.75pt,2.25pt" strokeweight="2pt"/>
              </w:pict>
            </w:r>
          </w:p>
          <w:p w:rsidR="00C546CB" w:rsidRDefault="00C546CB">
            <w:pPr>
              <w:spacing w:line="320" w:lineRule="exact"/>
              <w:rPr>
                <w:rFonts w:ascii="幼圆" w:eastAsia="幼圆" w:hint="eastAsia"/>
                <w:b/>
                <w:sz w:val="30"/>
                <w:szCs w:val="30"/>
              </w:rPr>
            </w:pPr>
            <w:r>
              <w:rPr>
                <w:rFonts w:ascii="幼圆" w:eastAsia="幼圆" w:hint="eastAsia"/>
                <w:b/>
                <w:sz w:val="30"/>
                <w:szCs w:val="30"/>
              </w:rPr>
              <w:t>6.功能设置</w:t>
            </w:r>
          </w:p>
          <w:p w:rsidR="00C546CB" w:rsidRDefault="00C546CB">
            <w:pPr>
              <w:spacing w:line="320" w:lineRule="exact"/>
              <w:ind w:firstLineChars="200" w:firstLine="360"/>
              <w:rPr>
                <w:rFonts w:eastAsia="幼圆" w:hint="eastAsia"/>
                <w:sz w:val="18"/>
                <w:szCs w:val="18"/>
              </w:rPr>
            </w:pPr>
            <w:r>
              <w:rPr>
                <w:rFonts w:eastAsia="幼圆" w:hint="eastAsia"/>
                <w:sz w:val="18"/>
                <w:szCs w:val="18"/>
              </w:rPr>
              <w:t>在显示参数符号时，不设置该参数按</w:t>
            </w:r>
            <w:r>
              <w:rPr>
                <w:rFonts w:eastAsia="幼圆" w:hint="eastAsia"/>
                <w:sz w:val="18"/>
                <w:szCs w:val="18"/>
              </w:rPr>
              <w:t xml:space="preserve"> </w:t>
            </w:r>
            <w:r w:rsidR="009C2048">
              <w:rPr>
                <w:rFonts w:eastAsia="幼圆" w:hint="eastAsia"/>
                <w:noProof/>
                <w:position w:val="-2"/>
                <w:szCs w:val="21"/>
              </w:rPr>
              <w:drawing>
                <wp:inline distT="0" distB="0" distL="0" distR="0">
                  <wp:extent cx="139700" cy="101600"/>
                  <wp:effectExtent l="19050" t="0" r="0" b="0"/>
                  <wp:docPr id="16" name="图片 16" descr="确认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确认键"/>
                          <pic:cNvPicPr>
                            <a:picLocks noChangeAspect="1" noChangeArrowheads="1"/>
                          </pic:cNvPicPr>
                        </pic:nvPicPr>
                        <pic:blipFill>
                          <a:blip r:embed="rId9" cstate="print"/>
                          <a:srcRect/>
                          <a:stretch>
                            <a:fillRect/>
                          </a:stretch>
                        </pic:blipFill>
                        <pic:spPr bwMode="auto">
                          <a:xfrm>
                            <a:off x="0" y="0"/>
                            <a:ext cx="139700" cy="101600"/>
                          </a:xfrm>
                          <a:prstGeom prst="rect">
                            <a:avLst/>
                          </a:prstGeom>
                          <a:noFill/>
                          <a:ln w="9525">
                            <a:noFill/>
                            <a:miter lim="800000"/>
                            <a:headEnd/>
                            <a:tailEnd/>
                          </a:ln>
                        </pic:spPr>
                      </pic:pic>
                    </a:graphicData>
                  </a:graphic>
                </wp:inline>
              </w:drawing>
            </w:r>
            <w:r>
              <w:rPr>
                <w:rFonts w:eastAsia="幼圆" w:hint="eastAsia"/>
              </w:rPr>
              <w:t xml:space="preserve"> </w:t>
            </w:r>
            <w:r>
              <w:rPr>
                <w:rFonts w:eastAsia="幼圆" w:hint="eastAsia"/>
                <w:sz w:val="18"/>
                <w:szCs w:val="18"/>
              </w:rPr>
              <w:t>键跳到下一参数设置</w:t>
            </w:r>
            <w:r>
              <w:rPr>
                <w:rFonts w:eastAsia="幼圆" w:hint="eastAsia"/>
                <w:sz w:val="18"/>
                <w:szCs w:val="18"/>
              </w:rPr>
              <w:t xml:space="preserve"> </w:t>
            </w:r>
            <w:r>
              <w:rPr>
                <w:rFonts w:eastAsia="幼圆" w:hint="eastAsia"/>
                <w:sz w:val="18"/>
                <w:szCs w:val="18"/>
              </w:rPr>
              <w:t>，如需设置该参数则按</w:t>
            </w:r>
            <w:r>
              <w:rPr>
                <w:rFonts w:eastAsia="幼圆" w:hint="eastAsia"/>
                <w:sz w:val="18"/>
                <w:szCs w:val="18"/>
              </w:rPr>
              <w:t xml:space="preserve"> </w:t>
            </w:r>
            <w:r w:rsidR="009C2048">
              <w:rPr>
                <w:rFonts w:eastAsia="幼圆" w:hint="eastAsia"/>
                <w:noProof/>
                <w:position w:val="-2"/>
                <w:szCs w:val="21"/>
              </w:rPr>
              <w:drawing>
                <wp:inline distT="0" distB="0" distL="0" distR="0">
                  <wp:extent cx="139700" cy="101600"/>
                  <wp:effectExtent l="19050" t="0" r="0" b="0"/>
                  <wp:docPr id="17" name="图片 17" descr="左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左键"/>
                          <pic:cNvPicPr>
                            <a:picLocks noChangeAspect="1" noChangeArrowheads="1"/>
                          </pic:cNvPicPr>
                        </pic:nvPicPr>
                        <pic:blipFill>
                          <a:blip r:embed="rId10" cstate="print"/>
                          <a:srcRect/>
                          <a:stretch>
                            <a:fillRect/>
                          </a:stretch>
                        </pic:blipFill>
                        <pic:spPr bwMode="auto">
                          <a:xfrm>
                            <a:off x="0" y="0"/>
                            <a:ext cx="139700" cy="101600"/>
                          </a:xfrm>
                          <a:prstGeom prst="rect">
                            <a:avLst/>
                          </a:prstGeom>
                          <a:noFill/>
                          <a:ln w="9525">
                            <a:noFill/>
                            <a:miter lim="800000"/>
                            <a:headEnd/>
                            <a:tailEnd/>
                          </a:ln>
                        </pic:spPr>
                      </pic:pic>
                    </a:graphicData>
                  </a:graphic>
                </wp:inline>
              </w:drawing>
            </w:r>
            <w:r>
              <w:rPr>
                <w:rFonts w:eastAsia="幼圆" w:hint="eastAsia"/>
              </w:rPr>
              <w:t xml:space="preserve"> </w:t>
            </w:r>
            <w:r>
              <w:rPr>
                <w:rFonts w:eastAsia="幼圆" w:hint="eastAsia"/>
                <w:sz w:val="18"/>
                <w:szCs w:val="18"/>
              </w:rPr>
              <w:t>键进入修改状态，按</w:t>
            </w:r>
            <w:r>
              <w:rPr>
                <w:rFonts w:eastAsia="幼圆" w:hint="eastAsia"/>
                <w:sz w:val="18"/>
                <w:szCs w:val="18"/>
              </w:rPr>
              <w:t xml:space="preserve"> </w:t>
            </w:r>
            <w:r w:rsidR="009C2048">
              <w:rPr>
                <w:rFonts w:eastAsia="幼圆" w:hint="eastAsia"/>
                <w:noProof/>
                <w:position w:val="-2"/>
                <w:szCs w:val="21"/>
              </w:rPr>
              <w:drawing>
                <wp:inline distT="0" distB="0" distL="0" distR="0">
                  <wp:extent cx="139700" cy="101600"/>
                  <wp:effectExtent l="19050" t="0" r="0" b="0"/>
                  <wp:docPr id="18" name="图片 18" descr="左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左键"/>
                          <pic:cNvPicPr>
                            <a:picLocks noChangeAspect="1" noChangeArrowheads="1"/>
                          </pic:cNvPicPr>
                        </pic:nvPicPr>
                        <pic:blipFill>
                          <a:blip r:embed="rId10" cstate="print"/>
                          <a:srcRect/>
                          <a:stretch>
                            <a:fillRect/>
                          </a:stretch>
                        </pic:blipFill>
                        <pic:spPr bwMode="auto">
                          <a:xfrm>
                            <a:off x="0" y="0"/>
                            <a:ext cx="139700" cy="101600"/>
                          </a:xfrm>
                          <a:prstGeom prst="rect">
                            <a:avLst/>
                          </a:prstGeom>
                          <a:noFill/>
                          <a:ln w="9525">
                            <a:noFill/>
                            <a:miter lim="800000"/>
                            <a:headEnd/>
                            <a:tailEnd/>
                          </a:ln>
                        </pic:spPr>
                      </pic:pic>
                    </a:graphicData>
                  </a:graphic>
                </wp:inline>
              </w:drawing>
            </w:r>
            <w:r>
              <w:rPr>
                <w:rFonts w:eastAsia="幼圆" w:hint="eastAsia"/>
              </w:rPr>
              <w:t xml:space="preserve"> </w:t>
            </w:r>
            <w:r>
              <w:rPr>
                <w:rFonts w:eastAsia="幼圆" w:hint="eastAsia"/>
                <w:sz w:val="18"/>
                <w:szCs w:val="18"/>
              </w:rPr>
              <w:t>键选择闪烁位，按</w:t>
            </w:r>
            <w:r>
              <w:rPr>
                <w:rFonts w:eastAsia="幼圆" w:hint="eastAsia"/>
                <w:sz w:val="18"/>
                <w:szCs w:val="18"/>
              </w:rPr>
              <w:t xml:space="preserve"> </w:t>
            </w:r>
            <w:r w:rsidR="009C2048">
              <w:rPr>
                <w:rFonts w:eastAsia="幼圆" w:hint="eastAsia"/>
                <w:noProof/>
                <w:position w:val="-2"/>
                <w:szCs w:val="21"/>
              </w:rPr>
              <w:drawing>
                <wp:inline distT="0" distB="0" distL="0" distR="0">
                  <wp:extent cx="139700" cy="101600"/>
                  <wp:effectExtent l="19050" t="0" r="0" b="0"/>
                  <wp:docPr id="19" name="图片 19" descr="增加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增加键"/>
                          <pic:cNvPicPr>
                            <a:picLocks noChangeAspect="1" noChangeArrowheads="1"/>
                          </pic:cNvPicPr>
                        </pic:nvPicPr>
                        <pic:blipFill>
                          <a:blip r:embed="rId11" cstate="print"/>
                          <a:srcRect/>
                          <a:stretch>
                            <a:fillRect/>
                          </a:stretch>
                        </pic:blipFill>
                        <pic:spPr bwMode="auto">
                          <a:xfrm>
                            <a:off x="0" y="0"/>
                            <a:ext cx="139700" cy="101600"/>
                          </a:xfrm>
                          <a:prstGeom prst="rect">
                            <a:avLst/>
                          </a:prstGeom>
                          <a:noFill/>
                          <a:ln w="9525">
                            <a:noFill/>
                            <a:miter lim="800000"/>
                            <a:headEnd/>
                            <a:tailEnd/>
                          </a:ln>
                        </pic:spPr>
                      </pic:pic>
                    </a:graphicData>
                  </a:graphic>
                </wp:inline>
              </w:drawing>
            </w:r>
            <w:r>
              <w:rPr>
                <w:rFonts w:eastAsia="幼圆" w:hint="eastAsia"/>
              </w:rPr>
              <w:t xml:space="preserve"> </w:t>
            </w:r>
            <w:r>
              <w:rPr>
                <w:rFonts w:eastAsia="幼圆" w:hint="eastAsia"/>
                <w:sz w:val="18"/>
                <w:szCs w:val="18"/>
              </w:rPr>
              <w:t>键，</w:t>
            </w:r>
            <w:r w:rsidR="009C2048">
              <w:rPr>
                <w:rFonts w:eastAsia="幼圆" w:hint="eastAsia"/>
                <w:noProof/>
                <w:position w:val="-2"/>
                <w:szCs w:val="21"/>
              </w:rPr>
              <w:drawing>
                <wp:inline distT="0" distB="0" distL="0" distR="0">
                  <wp:extent cx="139700" cy="101600"/>
                  <wp:effectExtent l="19050" t="0" r="0" b="0"/>
                  <wp:docPr id="20" name="图片 20" descr="减小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减小键"/>
                          <pic:cNvPicPr>
                            <a:picLocks noChangeAspect="1" noChangeArrowheads="1"/>
                          </pic:cNvPicPr>
                        </pic:nvPicPr>
                        <pic:blipFill>
                          <a:blip r:embed="rId12" cstate="print"/>
                          <a:srcRect/>
                          <a:stretch>
                            <a:fillRect/>
                          </a:stretch>
                        </pic:blipFill>
                        <pic:spPr bwMode="auto">
                          <a:xfrm>
                            <a:off x="0" y="0"/>
                            <a:ext cx="139700" cy="101600"/>
                          </a:xfrm>
                          <a:prstGeom prst="rect">
                            <a:avLst/>
                          </a:prstGeom>
                          <a:noFill/>
                          <a:ln w="9525">
                            <a:noFill/>
                            <a:miter lim="800000"/>
                            <a:headEnd/>
                            <a:tailEnd/>
                          </a:ln>
                        </pic:spPr>
                      </pic:pic>
                    </a:graphicData>
                  </a:graphic>
                </wp:inline>
              </w:drawing>
            </w:r>
            <w:r>
              <w:rPr>
                <w:rFonts w:eastAsia="幼圆" w:hint="eastAsia"/>
              </w:rPr>
              <w:t xml:space="preserve"> </w:t>
            </w:r>
            <w:r>
              <w:rPr>
                <w:rFonts w:eastAsia="幼圆" w:hint="eastAsia"/>
                <w:sz w:val="18"/>
                <w:szCs w:val="18"/>
              </w:rPr>
              <w:t>键设置参数，设置好参数后按</w:t>
            </w:r>
            <w:r>
              <w:rPr>
                <w:rFonts w:eastAsia="幼圆" w:hint="eastAsia"/>
                <w:sz w:val="18"/>
                <w:szCs w:val="18"/>
              </w:rPr>
              <w:t xml:space="preserve"> </w:t>
            </w:r>
            <w:r w:rsidR="009C2048">
              <w:rPr>
                <w:rFonts w:eastAsia="幼圆" w:hint="eastAsia"/>
                <w:noProof/>
                <w:position w:val="-2"/>
                <w:szCs w:val="21"/>
              </w:rPr>
              <w:drawing>
                <wp:inline distT="0" distB="0" distL="0" distR="0">
                  <wp:extent cx="139700" cy="101600"/>
                  <wp:effectExtent l="19050" t="0" r="0" b="0"/>
                  <wp:docPr id="21" name="图片 21" descr="确认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确认键"/>
                          <pic:cNvPicPr>
                            <a:picLocks noChangeAspect="1" noChangeArrowheads="1"/>
                          </pic:cNvPicPr>
                        </pic:nvPicPr>
                        <pic:blipFill>
                          <a:blip r:embed="rId9" cstate="print"/>
                          <a:srcRect/>
                          <a:stretch>
                            <a:fillRect/>
                          </a:stretch>
                        </pic:blipFill>
                        <pic:spPr bwMode="auto">
                          <a:xfrm>
                            <a:off x="0" y="0"/>
                            <a:ext cx="139700" cy="101600"/>
                          </a:xfrm>
                          <a:prstGeom prst="rect">
                            <a:avLst/>
                          </a:prstGeom>
                          <a:noFill/>
                          <a:ln w="9525">
                            <a:noFill/>
                            <a:miter lim="800000"/>
                            <a:headEnd/>
                            <a:tailEnd/>
                          </a:ln>
                        </pic:spPr>
                      </pic:pic>
                    </a:graphicData>
                  </a:graphic>
                </wp:inline>
              </w:drawing>
            </w:r>
            <w:r>
              <w:rPr>
                <w:rFonts w:eastAsia="幼圆" w:hint="eastAsia"/>
              </w:rPr>
              <w:t xml:space="preserve"> </w:t>
            </w:r>
            <w:r>
              <w:rPr>
                <w:rFonts w:eastAsia="幼圆" w:hint="eastAsia"/>
                <w:sz w:val="18"/>
                <w:szCs w:val="18"/>
              </w:rPr>
              <w:t>键确认，显示下一参数符号。</w:t>
            </w:r>
          </w:p>
          <w:p w:rsidR="00C546CB" w:rsidRDefault="00C546CB">
            <w:pPr>
              <w:spacing w:line="320" w:lineRule="exact"/>
              <w:rPr>
                <w:rFonts w:ascii="幼圆" w:eastAsia="幼圆" w:hint="eastAsia"/>
                <w:b/>
                <w:sz w:val="28"/>
                <w:szCs w:val="28"/>
              </w:rPr>
            </w:pPr>
            <w:r>
              <w:rPr>
                <w:rFonts w:ascii="幼圆" w:eastAsia="幼圆" w:hint="eastAsia"/>
                <w:b/>
                <w:sz w:val="28"/>
                <w:szCs w:val="28"/>
              </w:rPr>
              <w:t>6.1 进入功能设置</w:t>
            </w:r>
          </w:p>
          <w:p w:rsidR="00C546CB" w:rsidRDefault="00C546CB">
            <w:pPr>
              <w:numPr>
                <w:ilvl w:val="0"/>
                <w:numId w:val="4"/>
              </w:numPr>
              <w:spacing w:line="320" w:lineRule="exact"/>
              <w:rPr>
                <w:rFonts w:ascii="幼圆" w:eastAsia="幼圆" w:hint="eastAsia"/>
                <w:sz w:val="18"/>
                <w:szCs w:val="18"/>
              </w:rPr>
            </w:pPr>
            <w:r>
              <w:rPr>
                <w:rFonts w:ascii="幼圆" w:eastAsia="幼圆" w:hint="eastAsia"/>
                <w:sz w:val="18"/>
                <w:szCs w:val="18"/>
              </w:rPr>
              <w:t xml:space="preserve">按下 </w:t>
            </w:r>
            <w:r w:rsidR="009C2048">
              <w:rPr>
                <w:rFonts w:eastAsia="幼圆" w:hint="eastAsia"/>
                <w:noProof/>
                <w:position w:val="-2"/>
                <w:szCs w:val="21"/>
              </w:rPr>
              <w:drawing>
                <wp:inline distT="0" distB="0" distL="0" distR="0">
                  <wp:extent cx="139700" cy="101600"/>
                  <wp:effectExtent l="19050" t="0" r="0" b="0"/>
                  <wp:docPr id="22" name="图片 22" descr="设置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设置键"/>
                          <pic:cNvPicPr>
                            <a:picLocks noChangeAspect="1" noChangeArrowheads="1"/>
                          </pic:cNvPicPr>
                        </pic:nvPicPr>
                        <pic:blipFill>
                          <a:blip r:embed="rId13" cstate="print"/>
                          <a:srcRect/>
                          <a:stretch>
                            <a:fillRect/>
                          </a:stretch>
                        </pic:blipFill>
                        <pic:spPr bwMode="auto">
                          <a:xfrm>
                            <a:off x="0" y="0"/>
                            <a:ext cx="139700" cy="101600"/>
                          </a:xfrm>
                          <a:prstGeom prst="rect">
                            <a:avLst/>
                          </a:prstGeom>
                          <a:noFill/>
                          <a:ln w="9525">
                            <a:noFill/>
                            <a:miter lim="800000"/>
                            <a:headEnd/>
                            <a:tailEnd/>
                          </a:ln>
                        </pic:spPr>
                      </pic:pic>
                    </a:graphicData>
                  </a:graphic>
                </wp:inline>
              </w:drawing>
            </w:r>
            <w:r>
              <w:rPr>
                <w:rFonts w:eastAsia="幼圆" w:hint="eastAsia"/>
                <w:position w:val="-2"/>
                <w:szCs w:val="21"/>
              </w:rPr>
              <w:t xml:space="preserve"> </w:t>
            </w:r>
            <w:r>
              <w:rPr>
                <w:rFonts w:ascii="幼圆" w:eastAsia="幼圆" w:hint="eastAsia"/>
                <w:sz w:val="18"/>
                <w:szCs w:val="18"/>
              </w:rPr>
              <w:t xml:space="preserve">键不松开，2秒后显示 </w:t>
            </w:r>
            <w:r w:rsidR="009C2048">
              <w:rPr>
                <w:rFonts w:ascii="幼圆" w:eastAsia="幼圆" w:hint="eastAsia"/>
                <w:noProof/>
                <w:sz w:val="18"/>
                <w:szCs w:val="18"/>
              </w:rPr>
              <w:drawing>
                <wp:inline distT="0" distB="0" distL="0" distR="0">
                  <wp:extent cx="63500" cy="101600"/>
                  <wp:effectExtent l="19050" t="0" r="0" b="0"/>
                  <wp:docPr id="23" name="图片 2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
                          <pic:cNvPicPr>
                            <a:picLocks noChangeAspect="1" noChangeArrowheads="1"/>
                          </pic:cNvPicPr>
                        </pic:nvPicPr>
                        <pic:blipFill>
                          <a:blip r:embed="rId14"/>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noProof/>
                <w:sz w:val="18"/>
                <w:szCs w:val="18"/>
              </w:rPr>
              <w:drawing>
                <wp:inline distT="0" distB="0" distL="0" distR="0">
                  <wp:extent cx="63500" cy="101600"/>
                  <wp:effectExtent l="19050" t="0" r="0" b="0"/>
                  <wp:docPr id="24" name="图片 24" desc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
                          <pic:cNvPicPr>
                            <a:picLocks noChangeAspect="1" noChangeArrowheads="1"/>
                          </pic:cNvPicPr>
                        </pic:nvPicPr>
                        <pic:blipFill>
                          <a:blip r:embed="rId15"/>
                          <a:srcRect/>
                          <a:stretch>
                            <a:fillRect/>
                          </a:stretch>
                        </pic:blipFill>
                        <pic:spPr bwMode="auto">
                          <a:xfrm>
                            <a:off x="0" y="0"/>
                            <a:ext cx="63500" cy="101600"/>
                          </a:xfrm>
                          <a:prstGeom prst="rect">
                            <a:avLst/>
                          </a:prstGeom>
                          <a:noFill/>
                          <a:ln w="9525">
                            <a:noFill/>
                            <a:miter lim="800000"/>
                            <a:headEnd/>
                            <a:tailEnd/>
                          </a:ln>
                        </pic:spPr>
                      </pic:pic>
                    </a:graphicData>
                  </a:graphic>
                </wp:inline>
              </w:drawing>
            </w:r>
            <w:r>
              <w:rPr>
                <w:rFonts w:ascii="幼圆" w:eastAsia="幼圆" w:hint="eastAsia"/>
                <w:sz w:val="18"/>
                <w:szCs w:val="18"/>
              </w:rPr>
              <w:t xml:space="preserve">，再按下 </w:t>
            </w:r>
            <w:r w:rsidR="009C2048">
              <w:rPr>
                <w:rFonts w:eastAsia="幼圆" w:hint="eastAsia"/>
                <w:noProof/>
                <w:position w:val="-2"/>
                <w:szCs w:val="21"/>
              </w:rPr>
              <w:drawing>
                <wp:inline distT="0" distB="0" distL="0" distR="0">
                  <wp:extent cx="139700" cy="101600"/>
                  <wp:effectExtent l="19050" t="0" r="0" b="0"/>
                  <wp:docPr id="25" name="图片 25" descr="设置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设置键"/>
                          <pic:cNvPicPr>
                            <a:picLocks noChangeAspect="1" noChangeArrowheads="1"/>
                          </pic:cNvPicPr>
                        </pic:nvPicPr>
                        <pic:blipFill>
                          <a:blip r:embed="rId13" cstate="print"/>
                          <a:srcRect/>
                          <a:stretch>
                            <a:fillRect/>
                          </a:stretch>
                        </pic:blipFill>
                        <pic:spPr bwMode="auto">
                          <a:xfrm>
                            <a:off x="0" y="0"/>
                            <a:ext cx="139700" cy="101600"/>
                          </a:xfrm>
                          <a:prstGeom prst="rect">
                            <a:avLst/>
                          </a:prstGeom>
                          <a:noFill/>
                          <a:ln w="9525">
                            <a:noFill/>
                            <a:miter lim="800000"/>
                            <a:headEnd/>
                            <a:tailEnd/>
                          </a:ln>
                        </pic:spPr>
                      </pic:pic>
                    </a:graphicData>
                  </a:graphic>
                </wp:inline>
              </w:drawing>
            </w:r>
            <w:r>
              <w:rPr>
                <w:rFonts w:eastAsia="幼圆" w:hint="eastAsia"/>
                <w:position w:val="-2"/>
                <w:szCs w:val="21"/>
              </w:rPr>
              <w:t xml:space="preserve"> </w:t>
            </w:r>
            <w:r>
              <w:rPr>
                <w:rFonts w:ascii="幼圆" w:eastAsia="幼圆" w:hint="eastAsia"/>
                <w:sz w:val="18"/>
                <w:szCs w:val="18"/>
              </w:rPr>
              <w:t xml:space="preserve">键不松开，2秒后显示 </w:t>
            </w:r>
            <w:r w:rsidR="009C2048">
              <w:rPr>
                <w:rFonts w:ascii="幼圆" w:eastAsia="幼圆" w:hint="eastAsia"/>
                <w:noProof/>
                <w:sz w:val="18"/>
                <w:szCs w:val="18"/>
              </w:rPr>
              <w:drawing>
                <wp:inline distT="0" distB="0" distL="0" distR="0">
                  <wp:extent cx="63500" cy="101600"/>
                  <wp:effectExtent l="19050" t="0" r="0" b="0"/>
                  <wp:docPr id="26" name="图片 26"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o"/>
                          <pic:cNvPicPr>
                            <a:picLocks noChangeAspect="1" noChangeArrowheads="1"/>
                          </pic:cNvPicPr>
                        </pic:nvPicPr>
                        <pic:blipFill>
                          <a:blip r:embed="rId16"/>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noProof/>
                <w:sz w:val="18"/>
                <w:szCs w:val="18"/>
              </w:rPr>
              <w:drawing>
                <wp:inline distT="0" distB="0" distL="0" distR="0">
                  <wp:extent cx="63500" cy="101600"/>
                  <wp:effectExtent l="19050" t="0" r="0" b="0"/>
                  <wp:docPr id="27" name="图片 2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
                          <pic:cNvPicPr>
                            <a:picLocks noChangeAspect="1" noChangeArrowheads="1"/>
                          </pic:cNvPicPr>
                        </pic:nvPicPr>
                        <pic:blipFill>
                          <a:blip r:embed="rId14"/>
                          <a:srcRect/>
                          <a:stretch>
                            <a:fillRect/>
                          </a:stretch>
                        </pic:blipFill>
                        <pic:spPr bwMode="auto">
                          <a:xfrm>
                            <a:off x="0" y="0"/>
                            <a:ext cx="63500" cy="101600"/>
                          </a:xfrm>
                          <a:prstGeom prst="rect">
                            <a:avLst/>
                          </a:prstGeom>
                          <a:noFill/>
                          <a:ln w="9525">
                            <a:noFill/>
                            <a:miter lim="800000"/>
                            <a:headEnd/>
                            <a:tailEnd/>
                          </a:ln>
                        </pic:spPr>
                      </pic:pic>
                    </a:graphicData>
                  </a:graphic>
                </wp:inline>
              </w:drawing>
            </w:r>
            <w:r>
              <w:rPr>
                <w:rFonts w:ascii="幼圆" w:eastAsia="幼圆" w:hint="eastAsia"/>
                <w:sz w:val="18"/>
                <w:szCs w:val="18"/>
              </w:rPr>
              <w:t>。</w:t>
            </w:r>
          </w:p>
          <w:p w:rsidR="00C546CB" w:rsidRDefault="00C546CB">
            <w:pPr>
              <w:spacing w:line="320" w:lineRule="exact"/>
              <w:rPr>
                <w:rFonts w:ascii="幼圆" w:eastAsia="幼圆" w:hint="eastAsia"/>
                <w:b/>
                <w:sz w:val="28"/>
                <w:szCs w:val="28"/>
              </w:rPr>
            </w:pPr>
            <w:r>
              <w:rPr>
                <w:rFonts w:ascii="幼圆" w:eastAsia="幼圆" w:hint="eastAsia"/>
                <w:b/>
                <w:sz w:val="28"/>
                <w:szCs w:val="28"/>
              </w:rPr>
              <w:t>6.2 设置密码及选择标定方式</w:t>
            </w:r>
          </w:p>
          <w:p w:rsidR="00C546CB" w:rsidRDefault="00C546CB">
            <w:pPr>
              <w:numPr>
                <w:ilvl w:val="0"/>
                <w:numId w:val="5"/>
              </w:numPr>
              <w:spacing w:line="320" w:lineRule="exact"/>
              <w:rPr>
                <w:rFonts w:ascii="幼圆" w:eastAsia="幼圆" w:hint="eastAsia"/>
                <w:sz w:val="18"/>
                <w:szCs w:val="18"/>
              </w:rPr>
            </w:pPr>
            <w:r>
              <w:rPr>
                <w:rFonts w:eastAsia="幼圆" w:hint="eastAsia"/>
                <w:position w:val="-2"/>
                <w:szCs w:val="21"/>
              </w:rPr>
              <w:t>将</w:t>
            </w:r>
            <w:r>
              <w:rPr>
                <w:rFonts w:eastAsia="幼圆" w:hint="eastAsia"/>
                <w:position w:val="-2"/>
                <w:szCs w:val="21"/>
              </w:rPr>
              <w:t xml:space="preserve"> </w:t>
            </w:r>
            <w:r w:rsidR="009C2048">
              <w:rPr>
                <w:rFonts w:ascii="幼圆" w:eastAsia="幼圆" w:hint="eastAsia"/>
                <w:noProof/>
                <w:sz w:val="18"/>
                <w:szCs w:val="18"/>
              </w:rPr>
              <w:drawing>
                <wp:inline distT="0" distB="0" distL="0" distR="0">
                  <wp:extent cx="63500" cy="101600"/>
                  <wp:effectExtent l="19050" t="0" r="0" b="0"/>
                  <wp:docPr id="28" name="图片 28"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o"/>
                          <pic:cNvPicPr>
                            <a:picLocks noChangeAspect="1" noChangeArrowheads="1"/>
                          </pic:cNvPicPr>
                        </pic:nvPicPr>
                        <pic:blipFill>
                          <a:blip r:embed="rId16"/>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noProof/>
                <w:sz w:val="18"/>
                <w:szCs w:val="18"/>
              </w:rPr>
              <w:drawing>
                <wp:inline distT="0" distB="0" distL="0" distR="0">
                  <wp:extent cx="63500" cy="101600"/>
                  <wp:effectExtent l="19050" t="0" r="0" b="0"/>
                  <wp:docPr id="29" name="图片 2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
                          <pic:cNvPicPr>
                            <a:picLocks noChangeAspect="1" noChangeArrowheads="1"/>
                          </pic:cNvPicPr>
                        </pic:nvPicPr>
                        <pic:blipFill>
                          <a:blip r:embed="rId14"/>
                          <a:srcRect/>
                          <a:stretch>
                            <a:fillRect/>
                          </a:stretch>
                        </pic:blipFill>
                        <pic:spPr bwMode="auto">
                          <a:xfrm>
                            <a:off x="0" y="0"/>
                            <a:ext cx="63500" cy="101600"/>
                          </a:xfrm>
                          <a:prstGeom prst="rect">
                            <a:avLst/>
                          </a:prstGeom>
                          <a:noFill/>
                          <a:ln w="9525">
                            <a:noFill/>
                            <a:miter lim="800000"/>
                            <a:headEnd/>
                            <a:tailEnd/>
                          </a:ln>
                        </pic:spPr>
                      </pic:pic>
                    </a:graphicData>
                  </a:graphic>
                </wp:inline>
              </w:drawing>
            </w:r>
            <w:r>
              <w:rPr>
                <w:rFonts w:ascii="幼圆" w:eastAsia="幼圆" w:hint="eastAsia"/>
                <w:sz w:val="18"/>
                <w:szCs w:val="18"/>
              </w:rPr>
              <w:t xml:space="preserve"> </w:t>
            </w:r>
            <w:r>
              <w:rPr>
                <w:rFonts w:eastAsia="幼圆" w:hint="eastAsia"/>
                <w:position w:val="-2"/>
                <w:szCs w:val="21"/>
              </w:rPr>
              <w:t>数值修改为</w:t>
            </w:r>
            <w:r w:rsidR="009C2048">
              <w:rPr>
                <w:rFonts w:eastAsia="幼圆" w:hint="eastAsia"/>
                <w:noProof/>
                <w:position w:val="-2"/>
                <w:szCs w:val="21"/>
              </w:rPr>
              <w:drawing>
                <wp:inline distT="0" distB="0" distL="0" distR="0">
                  <wp:extent cx="63500" cy="101600"/>
                  <wp:effectExtent l="19050" t="0" r="0" b="0"/>
                  <wp:docPr id="30" name="图片 30"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0"/>
                          <pic:cNvPicPr>
                            <a:picLocks noChangeAspect="1" noChangeArrowheads="1"/>
                          </pic:cNvPicPr>
                        </pic:nvPicPr>
                        <pic:blipFill>
                          <a:blip r:embed="rId17"/>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noProof/>
                <w:sz w:val="18"/>
                <w:szCs w:val="18"/>
              </w:rPr>
              <w:drawing>
                <wp:inline distT="0" distB="0" distL="0" distR="0">
                  <wp:extent cx="63500" cy="101600"/>
                  <wp:effectExtent l="19050" t="0" r="0" b="0"/>
                  <wp:docPr id="31" name="图片 3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1"/>
                          <pic:cNvPicPr>
                            <a:picLocks noChangeAspect="1" noChangeArrowheads="1"/>
                          </pic:cNvPicPr>
                        </pic:nvPicPr>
                        <pic:blipFill>
                          <a:blip r:embed="rId18"/>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noProof/>
                <w:sz w:val="18"/>
                <w:szCs w:val="18"/>
              </w:rPr>
              <w:drawing>
                <wp:inline distT="0" distB="0" distL="0" distR="0">
                  <wp:extent cx="63500" cy="101600"/>
                  <wp:effectExtent l="19050" t="0" r="0" b="0"/>
                  <wp:docPr id="32" name="图片 3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1"/>
                          <pic:cNvPicPr>
                            <a:picLocks noChangeAspect="1" noChangeArrowheads="1"/>
                          </pic:cNvPicPr>
                        </pic:nvPicPr>
                        <pic:blipFill>
                          <a:blip r:embed="rId18"/>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noProof/>
                <w:sz w:val="18"/>
                <w:szCs w:val="18"/>
              </w:rPr>
              <w:drawing>
                <wp:inline distT="0" distB="0" distL="0" distR="0">
                  <wp:extent cx="63500" cy="101600"/>
                  <wp:effectExtent l="19050" t="0" r="0" b="0"/>
                  <wp:docPr id="33" name="图片 3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1"/>
                          <pic:cNvPicPr>
                            <a:picLocks noChangeAspect="1" noChangeArrowheads="1"/>
                          </pic:cNvPicPr>
                        </pic:nvPicPr>
                        <pic:blipFill>
                          <a:blip r:embed="rId18"/>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noProof/>
                <w:sz w:val="18"/>
                <w:szCs w:val="18"/>
              </w:rPr>
              <w:drawing>
                <wp:inline distT="0" distB="0" distL="0" distR="0">
                  <wp:extent cx="63500" cy="101600"/>
                  <wp:effectExtent l="19050" t="0" r="0" b="0"/>
                  <wp:docPr id="34" name="图片 3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1"/>
                          <pic:cNvPicPr>
                            <a:picLocks noChangeAspect="1" noChangeArrowheads="1"/>
                          </pic:cNvPicPr>
                        </pic:nvPicPr>
                        <pic:blipFill>
                          <a:blip r:embed="rId18"/>
                          <a:srcRect/>
                          <a:stretch>
                            <a:fillRect/>
                          </a:stretch>
                        </pic:blipFill>
                        <pic:spPr bwMode="auto">
                          <a:xfrm>
                            <a:off x="0" y="0"/>
                            <a:ext cx="63500" cy="101600"/>
                          </a:xfrm>
                          <a:prstGeom prst="rect">
                            <a:avLst/>
                          </a:prstGeom>
                          <a:noFill/>
                          <a:ln w="9525">
                            <a:noFill/>
                            <a:miter lim="800000"/>
                            <a:headEnd/>
                            <a:tailEnd/>
                          </a:ln>
                        </pic:spPr>
                      </pic:pic>
                    </a:graphicData>
                  </a:graphic>
                </wp:inline>
              </w:drawing>
            </w:r>
            <w:r>
              <w:rPr>
                <w:rFonts w:ascii="幼圆" w:eastAsia="幼圆" w:hint="eastAsia"/>
                <w:sz w:val="18"/>
                <w:szCs w:val="18"/>
              </w:rPr>
              <w:t>，</w:t>
            </w:r>
            <w:r w:rsidR="009C2048">
              <w:rPr>
                <w:rFonts w:ascii="幼圆" w:eastAsia="幼圆" w:hint="eastAsia"/>
                <w:noProof/>
                <w:sz w:val="18"/>
                <w:szCs w:val="18"/>
              </w:rPr>
              <w:drawing>
                <wp:inline distT="0" distB="0" distL="0" distR="0">
                  <wp:extent cx="63500" cy="101600"/>
                  <wp:effectExtent l="19050" t="0" r="0" b="0"/>
                  <wp:docPr id="35" name="图片 35"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o"/>
                          <pic:cNvPicPr>
                            <a:picLocks noChangeAspect="1" noChangeArrowheads="1"/>
                          </pic:cNvPicPr>
                        </pic:nvPicPr>
                        <pic:blipFill>
                          <a:blip r:embed="rId16"/>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noProof/>
                <w:sz w:val="18"/>
                <w:szCs w:val="18"/>
              </w:rPr>
              <w:drawing>
                <wp:inline distT="0" distB="0" distL="0" distR="0">
                  <wp:extent cx="63500" cy="101600"/>
                  <wp:effectExtent l="19050" t="0" r="0" b="0"/>
                  <wp:docPr id="36" name="图片 3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a"/>
                          <pic:cNvPicPr>
                            <a:picLocks noChangeAspect="1" noChangeArrowheads="1"/>
                          </pic:cNvPicPr>
                        </pic:nvPicPr>
                        <pic:blipFill>
                          <a:blip r:embed="rId14"/>
                          <a:srcRect/>
                          <a:stretch>
                            <a:fillRect/>
                          </a:stretch>
                        </pic:blipFill>
                        <pic:spPr bwMode="auto">
                          <a:xfrm>
                            <a:off x="0" y="0"/>
                            <a:ext cx="63500" cy="101600"/>
                          </a:xfrm>
                          <a:prstGeom prst="rect">
                            <a:avLst/>
                          </a:prstGeom>
                          <a:noFill/>
                          <a:ln w="9525">
                            <a:noFill/>
                            <a:miter lim="800000"/>
                            <a:headEnd/>
                            <a:tailEnd/>
                          </a:ln>
                        </pic:spPr>
                      </pic:pic>
                    </a:graphicData>
                  </a:graphic>
                </wp:inline>
              </w:drawing>
            </w:r>
            <w:r>
              <w:rPr>
                <w:rFonts w:ascii="幼圆" w:eastAsia="幼圆" w:hint="eastAsia"/>
                <w:sz w:val="18"/>
                <w:szCs w:val="18"/>
              </w:rPr>
              <w:t xml:space="preserve"> 通讯地址为10H。</w:t>
            </w:r>
          </w:p>
          <w:p w:rsidR="00C546CB" w:rsidRDefault="00C546CB">
            <w:pPr>
              <w:numPr>
                <w:ilvl w:val="0"/>
                <w:numId w:val="5"/>
              </w:numPr>
              <w:spacing w:line="320" w:lineRule="exact"/>
              <w:rPr>
                <w:rFonts w:ascii="幼圆" w:eastAsia="幼圆" w:hint="eastAsia"/>
                <w:sz w:val="18"/>
                <w:szCs w:val="18"/>
              </w:rPr>
            </w:pPr>
            <w:r>
              <w:rPr>
                <w:rFonts w:ascii="幼圆" w:eastAsia="幼圆" w:hint="eastAsia"/>
                <w:sz w:val="18"/>
                <w:szCs w:val="18"/>
              </w:rPr>
              <w:t xml:space="preserve">按 </w:t>
            </w:r>
            <w:r w:rsidR="009C2048">
              <w:rPr>
                <w:rFonts w:eastAsia="幼圆" w:hint="eastAsia"/>
                <w:noProof/>
                <w:position w:val="-2"/>
                <w:szCs w:val="21"/>
              </w:rPr>
              <w:drawing>
                <wp:inline distT="0" distB="0" distL="0" distR="0">
                  <wp:extent cx="139700" cy="101600"/>
                  <wp:effectExtent l="19050" t="0" r="0" b="0"/>
                  <wp:docPr id="37" name="图片 37" descr="确认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确认键"/>
                          <pic:cNvPicPr>
                            <a:picLocks noChangeAspect="1" noChangeArrowheads="1"/>
                          </pic:cNvPicPr>
                        </pic:nvPicPr>
                        <pic:blipFill>
                          <a:blip r:embed="rId9" cstate="print"/>
                          <a:srcRect/>
                          <a:stretch>
                            <a:fillRect/>
                          </a:stretch>
                        </pic:blipFill>
                        <pic:spPr bwMode="auto">
                          <a:xfrm>
                            <a:off x="0" y="0"/>
                            <a:ext cx="139700" cy="101600"/>
                          </a:xfrm>
                          <a:prstGeom prst="rect">
                            <a:avLst/>
                          </a:prstGeom>
                          <a:noFill/>
                          <a:ln w="9525">
                            <a:noFill/>
                            <a:miter lim="800000"/>
                            <a:headEnd/>
                            <a:tailEnd/>
                          </a:ln>
                        </pic:spPr>
                      </pic:pic>
                    </a:graphicData>
                  </a:graphic>
                </wp:inline>
              </w:drawing>
            </w:r>
            <w:r>
              <w:rPr>
                <w:rFonts w:eastAsia="幼圆" w:hint="eastAsia"/>
                <w:position w:val="-2"/>
                <w:szCs w:val="21"/>
              </w:rPr>
              <w:t xml:space="preserve"> </w:t>
            </w:r>
            <w:r>
              <w:rPr>
                <w:rFonts w:ascii="幼圆" w:eastAsia="幼圆" w:hint="eastAsia"/>
                <w:sz w:val="18"/>
                <w:szCs w:val="18"/>
              </w:rPr>
              <w:t>键显示</w:t>
            </w:r>
            <w:r w:rsidR="009C2048">
              <w:rPr>
                <w:rFonts w:ascii="幼圆" w:eastAsia="幼圆" w:hint="eastAsia"/>
                <w:noProof/>
                <w:sz w:val="18"/>
                <w:szCs w:val="18"/>
              </w:rPr>
              <w:drawing>
                <wp:inline distT="0" distB="0" distL="0" distR="0">
                  <wp:extent cx="63500" cy="101600"/>
                  <wp:effectExtent l="19050" t="0" r="0" b="0"/>
                  <wp:docPr id="38" name="图片 3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A"/>
                          <pic:cNvPicPr>
                            <a:picLocks noChangeAspect="1" noChangeArrowheads="1"/>
                          </pic:cNvPicPr>
                        </pic:nvPicPr>
                        <pic:blipFill>
                          <a:blip r:embed="rId14"/>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noProof/>
                <w:sz w:val="18"/>
                <w:szCs w:val="18"/>
              </w:rPr>
              <w:drawing>
                <wp:inline distT="0" distB="0" distL="0" distR="0">
                  <wp:extent cx="63500" cy="101600"/>
                  <wp:effectExtent l="19050" t="0" r="0" b="0"/>
                  <wp:docPr id="39" name="图片 39" desc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v"/>
                          <pic:cNvPicPr>
                            <a:picLocks noChangeAspect="1" noChangeArrowheads="1"/>
                          </pic:cNvPicPr>
                        </pic:nvPicPr>
                        <pic:blipFill>
                          <a:blip r:embed="rId15"/>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noProof/>
                <w:sz w:val="18"/>
                <w:szCs w:val="18"/>
              </w:rPr>
              <w:drawing>
                <wp:inline distT="0" distB="0" distL="0" distR="0">
                  <wp:extent cx="63500" cy="101600"/>
                  <wp:effectExtent l="19050" t="0" r="0" b="0"/>
                  <wp:docPr id="40" name="图片 40"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t"/>
                          <pic:cNvPicPr>
                            <a:picLocks noChangeAspect="1" noChangeArrowheads="1"/>
                          </pic:cNvPicPr>
                        </pic:nvPicPr>
                        <pic:blipFill>
                          <a:blip r:embed="rId19"/>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noProof/>
                <w:sz w:val="18"/>
                <w:szCs w:val="18"/>
              </w:rPr>
              <w:drawing>
                <wp:inline distT="0" distB="0" distL="0" distR="0">
                  <wp:extent cx="63500" cy="101600"/>
                  <wp:effectExtent l="19050" t="0" r="0" b="0"/>
                  <wp:docPr id="41" name="图片 41"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o"/>
                          <pic:cNvPicPr>
                            <a:picLocks noChangeAspect="1" noChangeArrowheads="1"/>
                          </pic:cNvPicPr>
                        </pic:nvPicPr>
                        <pic:blipFill>
                          <a:blip r:embed="rId16"/>
                          <a:srcRect/>
                          <a:stretch>
                            <a:fillRect/>
                          </a:stretch>
                        </pic:blipFill>
                        <pic:spPr bwMode="auto">
                          <a:xfrm>
                            <a:off x="0" y="0"/>
                            <a:ext cx="63500" cy="101600"/>
                          </a:xfrm>
                          <a:prstGeom prst="rect">
                            <a:avLst/>
                          </a:prstGeom>
                          <a:noFill/>
                          <a:ln w="9525">
                            <a:noFill/>
                            <a:miter lim="800000"/>
                            <a:headEnd/>
                            <a:tailEnd/>
                          </a:ln>
                        </pic:spPr>
                      </pic:pic>
                    </a:graphicData>
                  </a:graphic>
                </wp:inline>
              </w:drawing>
            </w:r>
            <w:r>
              <w:rPr>
                <w:rFonts w:ascii="幼圆" w:eastAsia="幼圆" w:hint="eastAsia"/>
                <w:sz w:val="18"/>
                <w:szCs w:val="18"/>
              </w:rPr>
              <w:t xml:space="preserve">，可选择 0— </w:t>
            </w:r>
            <w:r w:rsidR="009C2048">
              <w:rPr>
                <w:rFonts w:ascii="幼圆" w:eastAsia="幼圆" w:hint="eastAsia"/>
                <w:noProof/>
                <w:sz w:val="18"/>
                <w:szCs w:val="18"/>
              </w:rPr>
              <w:drawing>
                <wp:inline distT="0" distB="0" distL="0" distR="0">
                  <wp:extent cx="63500" cy="101600"/>
                  <wp:effectExtent l="19050" t="0" r="0" b="0"/>
                  <wp:docPr id="42" name="图片 42"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o"/>
                          <pic:cNvPicPr>
                            <a:picLocks noChangeAspect="1" noChangeArrowheads="1"/>
                          </pic:cNvPicPr>
                        </pic:nvPicPr>
                        <pic:blipFill>
                          <a:blip r:embed="rId16"/>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noProof/>
                <w:sz w:val="18"/>
                <w:szCs w:val="18"/>
              </w:rPr>
              <w:drawing>
                <wp:inline distT="0" distB="0" distL="0" distR="0">
                  <wp:extent cx="63500" cy="101600"/>
                  <wp:effectExtent l="19050" t="0" r="0" b="0"/>
                  <wp:docPr id="43" name="图片 43"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f"/>
                          <pic:cNvPicPr>
                            <a:picLocks noChangeAspect="1" noChangeArrowheads="1"/>
                          </pic:cNvPicPr>
                        </pic:nvPicPr>
                        <pic:blipFill>
                          <a:blip r:embed="rId20"/>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noProof/>
                <w:sz w:val="18"/>
                <w:szCs w:val="18"/>
              </w:rPr>
              <w:drawing>
                <wp:inline distT="0" distB="0" distL="0" distR="0">
                  <wp:extent cx="63500" cy="101600"/>
                  <wp:effectExtent l="19050" t="0" r="0" b="0"/>
                  <wp:docPr id="44" name="图片 44"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f"/>
                          <pic:cNvPicPr>
                            <a:picLocks noChangeAspect="1" noChangeArrowheads="1"/>
                          </pic:cNvPicPr>
                        </pic:nvPicPr>
                        <pic:blipFill>
                          <a:blip r:embed="rId20"/>
                          <a:srcRect/>
                          <a:stretch>
                            <a:fillRect/>
                          </a:stretch>
                        </pic:blipFill>
                        <pic:spPr bwMode="auto">
                          <a:xfrm>
                            <a:off x="0" y="0"/>
                            <a:ext cx="63500" cy="101600"/>
                          </a:xfrm>
                          <a:prstGeom prst="rect">
                            <a:avLst/>
                          </a:prstGeom>
                          <a:noFill/>
                          <a:ln w="9525">
                            <a:noFill/>
                            <a:miter lim="800000"/>
                            <a:headEnd/>
                            <a:tailEnd/>
                          </a:ln>
                        </pic:spPr>
                      </pic:pic>
                    </a:graphicData>
                  </a:graphic>
                </wp:inline>
              </w:drawing>
            </w:r>
            <w:r>
              <w:rPr>
                <w:rFonts w:ascii="幼圆" w:eastAsia="幼圆" w:hint="eastAsia"/>
                <w:sz w:val="18"/>
                <w:szCs w:val="18"/>
              </w:rPr>
              <w:t>— 手动标定方式，可手动修改</w:t>
            </w:r>
            <w:r w:rsidR="009C2048">
              <w:rPr>
                <w:rFonts w:ascii="幼圆" w:eastAsia="幼圆" w:hint="eastAsia"/>
                <w:noProof/>
                <w:sz w:val="18"/>
                <w:szCs w:val="18"/>
              </w:rPr>
              <w:drawing>
                <wp:inline distT="0" distB="0" distL="0" distR="0">
                  <wp:extent cx="63500" cy="101600"/>
                  <wp:effectExtent l="19050" t="0" r="0" b="0"/>
                  <wp:docPr id="45" name="图片 45"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
                          <pic:cNvPicPr>
                            <a:picLocks noChangeAspect="1" noChangeArrowheads="1"/>
                          </pic:cNvPicPr>
                        </pic:nvPicPr>
                        <pic:blipFill>
                          <a:blip r:embed="rId21"/>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noProof/>
                <w:sz w:val="18"/>
                <w:szCs w:val="18"/>
              </w:rPr>
              <w:drawing>
                <wp:inline distT="0" distB="0" distL="0" distR="0">
                  <wp:extent cx="63500" cy="101600"/>
                  <wp:effectExtent l="19050" t="0" r="0" b="0"/>
                  <wp:docPr id="46" name="图片 46"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n"/>
                          <pic:cNvPicPr>
                            <a:picLocks noChangeAspect="1" noChangeArrowheads="1"/>
                          </pic:cNvPicPr>
                        </pic:nvPicPr>
                        <pic:blipFill>
                          <a:blip r:embed="rId22"/>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noProof/>
                <w:sz w:val="18"/>
                <w:szCs w:val="18"/>
              </w:rPr>
              <w:drawing>
                <wp:inline distT="0" distB="0" distL="0" distR="0">
                  <wp:extent cx="63500" cy="101600"/>
                  <wp:effectExtent l="19050" t="0" r="0" b="0"/>
                  <wp:docPr id="47" name="图片 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
                          <pic:cNvPicPr>
                            <a:picLocks noChangeAspect="1" noChangeArrowheads="1"/>
                          </pic:cNvPicPr>
                        </pic:nvPicPr>
                        <pic:blipFill>
                          <a:blip r:embed="rId23"/>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noProof/>
                <w:sz w:val="18"/>
                <w:szCs w:val="18"/>
              </w:rPr>
              <w:drawing>
                <wp:inline distT="0" distB="0" distL="0" distR="0">
                  <wp:extent cx="63500" cy="101600"/>
                  <wp:effectExtent l="19050" t="0" r="0" b="0"/>
                  <wp:docPr id="48" name="图片 4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a"/>
                          <pic:cNvPicPr>
                            <a:picLocks noChangeAspect="1" noChangeArrowheads="1"/>
                          </pic:cNvPicPr>
                        </pic:nvPicPr>
                        <pic:blipFill>
                          <a:blip r:embed="rId14"/>
                          <a:srcRect/>
                          <a:stretch>
                            <a:fillRect/>
                          </a:stretch>
                        </pic:blipFill>
                        <pic:spPr bwMode="auto">
                          <a:xfrm>
                            <a:off x="0" y="0"/>
                            <a:ext cx="63500" cy="101600"/>
                          </a:xfrm>
                          <a:prstGeom prst="rect">
                            <a:avLst/>
                          </a:prstGeom>
                          <a:noFill/>
                          <a:ln w="9525">
                            <a:noFill/>
                            <a:miter lim="800000"/>
                            <a:headEnd/>
                            <a:tailEnd/>
                          </a:ln>
                        </pic:spPr>
                      </pic:pic>
                    </a:graphicData>
                  </a:graphic>
                </wp:inline>
              </w:drawing>
            </w:r>
            <w:r>
              <w:rPr>
                <w:rFonts w:ascii="幼圆" w:eastAsia="幼圆" w:hint="eastAsia"/>
                <w:sz w:val="18"/>
                <w:szCs w:val="18"/>
              </w:rPr>
              <w:t>,</w:t>
            </w:r>
            <w:r w:rsidR="009C2048">
              <w:rPr>
                <w:rFonts w:ascii="幼圆" w:eastAsia="幼圆" w:hint="eastAsia"/>
                <w:noProof/>
                <w:sz w:val="18"/>
                <w:szCs w:val="18"/>
              </w:rPr>
              <w:drawing>
                <wp:inline distT="0" distB="0" distL="0" distR="0">
                  <wp:extent cx="63500" cy="101600"/>
                  <wp:effectExtent l="19050" t="0" r="0" b="0"/>
                  <wp:docPr id="49" name="图片 49"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f"/>
                          <pic:cNvPicPr>
                            <a:picLocks noChangeAspect="1" noChangeArrowheads="1"/>
                          </pic:cNvPicPr>
                        </pic:nvPicPr>
                        <pic:blipFill>
                          <a:blip r:embed="rId20"/>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noProof/>
                <w:sz w:val="18"/>
                <w:szCs w:val="18"/>
              </w:rPr>
              <w:drawing>
                <wp:inline distT="0" distB="0" distL="0" distR="0">
                  <wp:extent cx="63500" cy="101600"/>
                  <wp:effectExtent l="19050" t="0" r="0" b="0"/>
                  <wp:docPr id="50" name="图片 50"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
                          <pic:cNvPicPr>
                            <a:picLocks noChangeAspect="1" noChangeArrowheads="1"/>
                          </pic:cNvPicPr>
                        </pic:nvPicPr>
                        <pic:blipFill>
                          <a:blip r:embed="rId21"/>
                          <a:srcRect/>
                          <a:stretch>
                            <a:fillRect/>
                          </a:stretch>
                        </pic:blipFill>
                        <pic:spPr bwMode="auto">
                          <a:xfrm>
                            <a:off x="0" y="0"/>
                            <a:ext cx="63500" cy="101600"/>
                          </a:xfrm>
                          <a:prstGeom prst="rect">
                            <a:avLst/>
                          </a:prstGeom>
                          <a:noFill/>
                          <a:ln w="9525">
                            <a:noFill/>
                            <a:miter lim="800000"/>
                            <a:headEnd/>
                            <a:tailEnd/>
                          </a:ln>
                        </pic:spPr>
                      </pic:pic>
                    </a:graphicData>
                  </a:graphic>
                </wp:inline>
              </w:drawing>
            </w:r>
            <w:r>
              <w:rPr>
                <w:rFonts w:ascii="幼圆" w:eastAsia="幼圆" w:hint="eastAsia"/>
                <w:sz w:val="18"/>
                <w:szCs w:val="18"/>
              </w:rPr>
              <w:t>参数</w:t>
            </w:r>
          </w:p>
          <w:p w:rsidR="00C546CB" w:rsidRDefault="00C546CB">
            <w:pPr>
              <w:spacing w:line="320" w:lineRule="exact"/>
              <w:ind w:left="360"/>
              <w:rPr>
                <w:rFonts w:ascii="幼圆" w:eastAsia="幼圆" w:hint="eastAsia"/>
                <w:sz w:val="18"/>
                <w:szCs w:val="18"/>
              </w:rPr>
            </w:pPr>
            <w:r>
              <w:rPr>
                <w:rFonts w:ascii="幼圆" w:eastAsia="幼圆" w:hint="eastAsia"/>
                <w:sz w:val="18"/>
                <w:szCs w:val="18"/>
              </w:rPr>
              <w:t xml:space="preserve">                               1— </w:t>
            </w:r>
            <w:r w:rsidR="009C2048">
              <w:rPr>
                <w:rFonts w:ascii="幼圆" w:eastAsia="幼圆" w:hint="eastAsia"/>
                <w:noProof/>
                <w:sz w:val="18"/>
                <w:szCs w:val="18"/>
              </w:rPr>
              <w:drawing>
                <wp:inline distT="0" distB="0" distL="0" distR="0">
                  <wp:extent cx="63500" cy="101600"/>
                  <wp:effectExtent l="19050" t="0" r="0" b="0"/>
                  <wp:docPr id="51" name="图片 51"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o"/>
                          <pic:cNvPicPr>
                            <a:picLocks noChangeAspect="1" noChangeArrowheads="1"/>
                          </pic:cNvPicPr>
                        </pic:nvPicPr>
                        <pic:blipFill>
                          <a:blip r:embed="rId16"/>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noProof/>
                <w:sz w:val="18"/>
                <w:szCs w:val="18"/>
              </w:rPr>
              <w:drawing>
                <wp:inline distT="0" distB="0" distL="0" distR="0">
                  <wp:extent cx="63500" cy="101600"/>
                  <wp:effectExtent l="19050" t="0" r="0" b="0"/>
                  <wp:docPr id="52" name="图片 52"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n"/>
                          <pic:cNvPicPr>
                            <a:picLocks noChangeAspect="1" noChangeArrowheads="1"/>
                          </pic:cNvPicPr>
                        </pic:nvPicPr>
                        <pic:blipFill>
                          <a:blip r:embed="rId22"/>
                          <a:srcRect/>
                          <a:stretch>
                            <a:fillRect/>
                          </a:stretch>
                        </pic:blipFill>
                        <pic:spPr bwMode="auto">
                          <a:xfrm>
                            <a:off x="0" y="0"/>
                            <a:ext cx="63500" cy="101600"/>
                          </a:xfrm>
                          <a:prstGeom prst="rect">
                            <a:avLst/>
                          </a:prstGeom>
                          <a:noFill/>
                          <a:ln w="9525">
                            <a:noFill/>
                            <a:miter lim="800000"/>
                            <a:headEnd/>
                            <a:tailEnd/>
                          </a:ln>
                        </pic:spPr>
                      </pic:pic>
                    </a:graphicData>
                  </a:graphic>
                </wp:inline>
              </w:drawing>
            </w:r>
            <w:r>
              <w:rPr>
                <w:rFonts w:ascii="幼圆" w:eastAsia="幼圆" w:hint="eastAsia"/>
                <w:sz w:val="18"/>
                <w:szCs w:val="18"/>
              </w:rPr>
              <w:t xml:space="preserve"> — 自动标定方式（调校），</w:t>
            </w:r>
            <w:r w:rsidR="009C2048">
              <w:rPr>
                <w:rFonts w:ascii="幼圆" w:eastAsia="幼圆" w:hint="eastAsia"/>
                <w:noProof/>
                <w:sz w:val="18"/>
                <w:szCs w:val="18"/>
              </w:rPr>
              <w:drawing>
                <wp:inline distT="0" distB="0" distL="0" distR="0">
                  <wp:extent cx="63500" cy="101600"/>
                  <wp:effectExtent l="19050" t="0" r="0" b="0"/>
                  <wp:docPr id="53" name="图片 53"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
                          <pic:cNvPicPr>
                            <a:picLocks noChangeAspect="1" noChangeArrowheads="1"/>
                          </pic:cNvPicPr>
                        </pic:nvPicPr>
                        <pic:blipFill>
                          <a:blip r:embed="rId21"/>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noProof/>
                <w:sz w:val="18"/>
                <w:szCs w:val="18"/>
              </w:rPr>
              <w:drawing>
                <wp:inline distT="0" distB="0" distL="0" distR="0">
                  <wp:extent cx="63500" cy="101600"/>
                  <wp:effectExtent l="19050" t="0" r="0" b="0"/>
                  <wp:docPr id="54" name="图片 54"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n"/>
                          <pic:cNvPicPr>
                            <a:picLocks noChangeAspect="1" noChangeArrowheads="1"/>
                          </pic:cNvPicPr>
                        </pic:nvPicPr>
                        <pic:blipFill>
                          <a:blip r:embed="rId22"/>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noProof/>
                <w:sz w:val="18"/>
                <w:szCs w:val="18"/>
              </w:rPr>
              <w:drawing>
                <wp:inline distT="0" distB="0" distL="0" distR="0">
                  <wp:extent cx="63500" cy="101600"/>
                  <wp:effectExtent l="19050" t="0" r="0" b="0"/>
                  <wp:docPr id="55" name="图片 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
                          <pic:cNvPicPr>
                            <a:picLocks noChangeAspect="1" noChangeArrowheads="1"/>
                          </pic:cNvPicPr>
                        </pic:nvPicPr>
                        <pic:blipFill>
                          <a:blip r:embed="rId23"/>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noProof/>
                <w:sz w:val="18"/>
                <w:szCs w:val="18"/>
              </w:rPr>
              <w:drawing>
                <wp:inline distT="0" distB="0" distL="0" distR="0">
                  <wp:extent cx="63500" cy="101600"/>
                  <wp:effectExtent l="19050" t="0" r="0" b="0"/>
                  <wp:docPr id="56" name="图片 5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a"/>
                          <pic:cNvPicPr>
                            <a:picLocks noChangeAspect="1" noChangeArrowheads="1"/>
                          </pic:cNvPicPr>
                        </pic:nvPicPr>
                        <pic:blipFill>
                          <a:blip r:embed="rId14"/>
                          <a:srcRect/>
                          <a:stretch>
                            <a:fillRect/>
                          </a:stretch>
                        </pic:blipFill>
                        <pic:spPr bwMode="auto">
                          <a:xfrm>
                            <a:off x="0" y="0"/>
                            <a:ext cx="63500" cy="101600"/>
                          </a:xfrm>
                          <a:prstGeom prst="rect">
                            <a:avLst/>
                          </a:prstGeom>
                          <a:noFill/>
                          <a:ln w="9525">
                            <a:noFill/>
                            <a:miter lim="800000"/>
                            <a:headEnd/>
                            <a:tailEnd/>
                          </a:ln>
                        </pic:spPr>
                      </pic:pic>
                    </a:graphicData>
                  </a:graphic>
                </wp:inline>
              </w:drawing>
            </w:r>
            <w:r>
              <w:rPr>
                <w:rFonts w:ascii="幼圆" w:eastAsia="幼圆" w:hint="eastAsia"/>
                <w:sz w:val="18"/>
                <w:szCs w:val="18"/>
              </w:rPr>
              <w:t>,</w:t>
            </w:r>
            <w:r w:rsidR="009C2048">
              <w:rPr>
                <w:rFonts w:ascii="幼圆" w:eastAsia="幼圆" w:hint="eastAsia"/>
                <w:noProof/>
                <w:sz w:val="18"/>
                <w:szCs w:val="18"/>
              </w:rPr>
              <w:drawing>
                <wp:inline distT="0" distB="0" distL="0" distR="0">
                  <wp:extent cx="63500" cy="101600"/>
                  <wp:effectExtent l="19050" t="0" r="0" b="0"/>
                  <wp:docPr id="57" name="图片 57"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f"/>
                          <pic:cNvPicPr>
                            <a:picLocks noChangeAspect="1" noChangeArrowheads="1"/>
                          </pic:cNvPicPr>
                        </pic:nvPicPr>
                        <pic:blipFill>
                          <a:blip r:embed="rId20"/>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noProof/>
                <w:sz w:val="18"/>
                <w:szCs w:val="18"/>
              </w:rPr>
              <w:drawing>
                <wp:inline distT="0" distB="0" distL="0" distR="0">
                  <wp:extent cx="63500" cy="101600"/>
                  <wp:effectExtent l="19050" t="0" r="0" b="0"/>
                  <wp:docPr id="58" name="图片 58"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
                          <pic:cNvPicPr>
                            <a:picLocks noChangeAspect="1" noChangeArrowheads="1"/>
                          </pic:cNvPicPr>
                        </pic:nvPicPr>
                        <pic:blipFill>
                          <a:blip r:embed="rId21"/>
                          <a:srcRect/>
                          <a:stretch>
                            <a:fillRect/>
                          </a:stretch>
                        </pic:blipFill>
                        <pic:spPr bwMode="auto">
                          <a:xfrm>
                            <a:off x="0" y="0"/>
                            <a:ext cx="63500" cy="101600"/>
                          </a:xfrm>
                          <a:prstGeom prst="rect">
                            <a:avLst/>
                          </a:prstGeom>
                          <a:noFill/>
                          <a:ln w="9525">
                            <a:noFill/>
                            <a:miter lim="800000"/>
                            <a:headEnd/>
                            <a:tailEnd/>
                          </a:ln>
                        </pic:spPr>
                      </pic:pic>
                    </a:graphicData>
                  </a:graphic>
                </wp:inline>
              </w:drawing>
            </w:r>
            <w:r>
              <w:rPr>
                <w:rFonts w:ascii="幼圆" w:eastAsia="幼圆" w:hint="eastAsia"/>
                <w:sz w:val="18"/>
                <w:szCs w:val="18"/>
              </w:rPr>
              <w:t>参数可见但不可手动修改</w:t>
            </w:r>
          </w:p>
          <w:p w:rsidR="00C546CB" w:rsidRDefault="00C546CB">
            <w:pPr>
              <w:spacing w:line="320" w:lineRule="exact"/>
              <w:ind w:leftChars="171" w:left="359" w:firstLineChars="1550" w:firstLine="2790"/>
              <w:rPr>
                <w:rFonts w:ascii="幼圆" w:eastAsia="幼圆" w:hint="eastAsia"/>
                <w:sz w:val="18"/>
                <w:szCs w:val="18"/>
              </w:rPr>
            </w:pPr>
            <w:r>
              <w:rPr>
                <w:rFonts w:ascii="幼圆" w:eastAsia="幼圆" w:hint="eastAsia"/>
                <w:sz w:val="18"/>
                <w:szCs w:val="18"/>
              </w:rPr>
              <w:t>“—”前的数字为通讯时代用值，下同.</w:t>
            </w:r>
            <w:r>
              <w:rPr>
                <w:rFonts w:hint="eastAsia"/>
              </w:rPr>
              <w:t xml:space="preserve"> </w:t>
            </w:r>
            <w:r>
              <w:rPr>
                <w:rFonts w:ascii="幼圆" w:eastAsia="幼圆" w:hint="eastAsia"/>
                <w:sz w:val="18"/>
                <w:szCs w:val="18"/>
              </w:rPr>
              <w:t>该参数通讯地址为11H。</w:t>
            </w:r>
          </w:p>
          <w:p w:rsidR="00C546CB" w:rsidRDefault="00C546CB">
            <w:pPr>
              <w:spacing w:line="320" w:lineRule="exact"/>
              <w:rPr>
                <w:rFonts w:ascii="幼圆" w:eastAsia="幼圆" w:hint="eastAsia"/>
                <w:b/>
                <w:sz w:val="28"/>
                <w:szCs w:val="28"/>
              </w:rPr>
            </w:pPr>
            <w:r>
              <w:rPr>
                <w:rFonts w:ascii="幼圆" w:eastAsia="幼圆" w:hint="eastAsia"/>
                <w:b/>
                <w:sz w:val="28"/>
                <w:szCs w:val="28"/>
              </w:rPr>
              <w:t>6.3 设置第1组功能参数</w:t>
            </w:r>
          </w:p>
          <w:p w:rsidR="00C546CB" w:rsidRDefault="00C546CB">
            <w:pPr>
              <w:numPr>
                <w:ilvl w:val="0"/>
                <w:numId w:val="5"/>
              </w:numPr>
              <w:spacing w:line="320" w:lineRule="exact"/>
              <w:rPr>
                <w:rFonts w:ascii="幼圆" w:eastAsia="幼圆" w:hint="eastAsia"/>
                <w:sz w:val="18"/>
                <w:szCs w:val="18"/>
              </w:rPr>
            </w:pPr>
            <w:r>
              <w:rPr>
                <w:rFonts w:ascii="幼圆" w:eastAsia="幼圆" w:hint="eastAsia"/>
                <w:sz w:val="18"/>
                <w:szCs w:val="18"/>
              </w:rPr>
              <w:t xml:space="preserve">上述步骤完成后，按下 </w:t>
            </w:r>
            <w:r w:rsidR="009C2048">
              <w:rPr>
                <w:rFonts w:eastAsia="幼圆" w:hint="eastAsia"/>
                <w:noProof/>
                <w:position w:val="-2"/>
                <w:szCs w:val="21"/>
              </w:rPr>
              <w:drawing>
                <wp:inline distT="0" distB="0" distL="0" distR="0">
                  <wp:extent cx="139700" cy="101600"/>
                  <wp:effectExtent l="19050" t="0" r="0" b="0"/>
                  <wp:docPr id="59" name="图片 59" descr="设置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设置键"/>
                          <pic:cNvPicPr>
                            <a:picLocks noChangeAspect="1" noChangeArrowheads="1"/>
                          </pic:cNvPicPr>
                        </pic:nvPicPr>
                        <pic:blipFill>
                          <a:blip r:embed="rId13" cstate="print"/>
                          <a:srcRect/>
                          <a:stretch>
                            <a:fillRect/>
                          </a:stretch>
                        </pic:blipFill>
                        <pic:spPr bwMode="auto">
                          <a:xfrm>
                            <a:off x="0" y="0"/>
                            <a:ext cx="139700" cy="101600"/>
                          </a:xfrm>
                          <a:prstGeom prst="rect">
                            <a:avLst/>
                          </a:prstGeom>
                          <a:noFill/>
                          <a:ln w="9525">
                            <a:noFill/>
                            <a:miter lim="800000"/>
                            <a:headEnd/>
                            <a:tailEnd/>
                          </a:ln>
                        </pic:spPr>
                      </pic:pic>
                    </a:graphicData>
                  </a:graphic>
                </wp:inline>
              </w:drawing>
            </w:r>
            <w:r>
              <w:rPr>
                <w:rFonts w:ascii="幼圆" w:eastAsia="幼圆" w:hint="eastAsia"/>
                <w:sz w:val="18"/>
                <w:szCs w:val="18"/>
              </w:rPr>
              <w:t xml:space="preserve"> 键不松开，2秒后显示 </w:t>
            </w:r>
            <w:r w:rsidR="009C2048">
              <w:rPr>
                <w:rFonts w:ascii="幼圆" w:eastAsia="幼圆" w:hint="eastAsia"/>
                <w:noProof/>
                <w:sz w:val="18"/>
                <w:szCs w:val="18"/>
              </w:rPr>
              <w:drawing>
                <wp:inline distT="0" distB="0" distL="0" distR="0">
                  <wp:extent cx="63500" cy="101600"/>
                  <wp:effectExtent l="19050" t="0" r="0" b="0"/>
                  <wp:docPr id="60" name="图片 60"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i"/>
                          <pic:cNvPicPr>
                            <a:picLocks noChangeAspect="1" noChangeArrowheads="1"/>
                          </pic:cNvPicPr>
                        </pic:nvPicPr>
                        <pic:blipFill>
                          <a:blip r:embed="rId21"/>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noProof/>
                <w:sz w:val="18"/>
                <w:szCs w:val="18"/>
              </w:rPr>
              <w:drawing>
                <wp:inline distT="0" distB="0" distL="0" distR="0">
                  <wp:extent cx="63500" cy="101600"/>
                  <wp:effectExtent l="19050" t="0" r="0" b="0"/>
                  <wp:docPr id="61" name="图片 61"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n"/>
                          <pic:cNvPicPr>
                            <a:picLocks noChangeAspect="1" noChangeArrowheads="1"/>
                          </pic:cNvPicPr>
                        </pic:nvPicPr>
                        <pic:blipFill>
                          <a:blip r:embed="rId22"/>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noProof/>
                <w:sz w:val="18"/>
                <w:szCs w:val="18"/>
              </w:rPr>
              <w:drawing>
                <wp:inline distT="0" distB="0" distL="0" distR="0">
                  <wp:extent cx="63500" cy="101600"/>
                  <wp:effectExtent l="19050" t="0" r="0" b="0"/>
                  <wp:docPr id="62" name="图片 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
                          <pic:cNvPicPr>
                            <a:picLocks noChangeAspect="1" noChangeArrowheads="1"/>
                          </pic:cNvPicPr>
                        </pic:nvPicPr>
                        <pic:blipFill>
                          <a:blip r:embed="rId23"/>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noProof/>
                <w:sz w:val="18"/>
                <w:szCs w:val="18"/>
              </w:rPr>
              <w:drawing>
                <wp:inline distT="0" distB="0" distL="0" distR="0">
                  <wp:extent cx="63500" cy="101600"/>
                  <wp:effectExtent l="19050" t="0" r="0" b="0"/>
                  <wp:docPr id="63" name="图片 6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a"/>
                          <pic:cNvPicPr>
                            <a:picLocks noChangeAspect="1" noChangeArrowheads="1"/>
                          </pic:cNvPicPr>
                        </pic:nvPicPr>
                        <pic:blipFill>
                          <a:blip r:embed="rId14"/>
                          <a:srcRect/>
                          <a:stretch>
                            <a:fillRect/>
                          </a:stretch>
                        </pic:blipFill>
                        <pic:spPr bwMode="auto">
                          <a:xfrm>
                            <a:off x="0" y="0"/>
                            <a:ext cx="63500" cy="101600"/>
                          </a:xfrm>
                          <a:prstGeom prst="rect">
                            <a:avLst/>
                          </a:prstGeom>
                          <a:noFill/>
                          <a:ln w="9525">
                            <a:noFill/>
                            <a:miter lim="800000"/>
                            <a:headEnd/>
                            <a:tailEnd/>
                          </a:ln>
                        </pic:spPr>
                      </pic:pic>
                    </a:graphicData>
                  </a:graphic>
                </wp:inline>
              </w:drawing>
            </w:r>
            <w:r>
              <w:rPr>
                <w:rFonts w:ascii="幼圆" w:eastAsia="幼圆" w:hint="eastAsia"/>
                <w:sz w:val="18"/>
                <w:szCs w:val="18"/>
              </w:rPr>
              <w:t xml:space="preserve"> 进入第1组功能参数。</w:t>
            </w:r>
          </w:p>
          <w:p w:rsidR="00C546CB" w:rsidRDefault="00C546CB">
            <w:pPr>
              <w:numPr>
                <w:ilvl w:val="0"/>
                <w:numId w:val="5"/>
              </w:numPr>
              <w:spacing w:line="320" w:lineRule="exact"/>
              <w:rPr>
                <w:rFonts w:ascii="幼圆" w:eastAsia="幼圆" w:hint="eastAsia"/>
                <w:sz w:val="18"/>
                <w:szCs w:val="18"/>
              </w:rPr>
            </w:pPr>
            <w:r>
              <w:rPr>
                <w:rFonts w:ascii="幼圆" w:eastAsia="幼圆" w:hint="eastAsia"/>
                <w:sz w:val="18"/>
                <w:szCs w:val="18"/>
              </w:rPr>
              <w:t xml:space="preserve">若要设置第2组功能参数，则再按下 </w:t>
            </w:r>
            <w:r w:rsidR="009C2048">
              <w:rPr>
                <w:rFonts w:eastAsia="幼圆" w:hint="eastAsia"/>
                <w:noProof/>
                <w:position w:val="-2"/>
                <w:szCs w:val="21"/>
              </w:rPr>
              <w:drawing>
                <wp:inline distT="0" distB="0" distL="0" distR="0">
                  <wp:extent cx="139700" cy="101600"/>
                  <wp:effectExtent l="19050" t="0" r="0" b="0"/>
                  <wp:docPr id="64" name="图片 64" descr="设置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设置键"/>
                          <pic:cNvPicPr>
                            <a:picLocks noChangeAspect="1" noChangeArrowheads="1"/>
                          </pic:cNvPicPr>
                        </pic:nvPicPr>
                        <pic:blipFill>
                          <a:blip r:embed="rId13" cstate="print"/>
                          <a:srcRect/>
                          <a:stretch>
                            <a:fillRect/>
                          </a:stretch>
                        </pic:blipFill>
                        <pic:spPr bwMode="auto">
                          <a:xfrm>
                            <a:off x="0" y="0"/>
                            <a:ext cx="139700" cy="101600"/>
                          </a:xfrm>
                          <a:prstGeom prst="rect">
                            <a:avLst/>
                          </a:prstGeom>
                          <a:noFill/>
                          <a:ln w="9525">
                            <a:noFill/>
                            <a:miter lim="800000"/>
                            <a:headEnd/>
                            <a:tailEnd/>
                          </a:ln>
                        </pic:spPr>
                      </pic:pic>
                    </a:graphicData>
                  </a:graphic>
                </wp:inline>
              </w:drawing>
            </w:r>
            <w:r>
              <w:rPr>
                <w:rFonts w:ascii="幼圆" w:eastAsia="幼圆" w:hint="eastAsia"/>
                <w:sz w:val="18"/>
                <w:szCs w:val="18"/>
              </w:rPr>
              <w:t xml:space="preserve"> 键不松开，2秒后显示 </w:t>
            </w:r>
            <w:r w:rsidR="009C2048">
              <w:rPr>
                <w:rFonts w:ascii="幼圆" w:eastAsia="幼圆" w:hint="eastAsia"/>
                <w:noProof/>
                <w:sz w:val="18"/>
                <w:szCs w:val="18"/>
              </w:rPr>
              <w:drawing>
                <wp:inline distT="0" distB="0" distL="0" distR="0">
                  <wp:extent cx="63500" cy="101600"/>
                  <wp:effectExtent l="19050" t="0" r="0" b="0"/>
                  <wp:docPr id="65" name="图片 6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a"/>
                          <pic:cNvPicPr>
                            <a:picLocks noChangeAspect="1" noChangeArrowheads="1"/>
                          </pic:cNvPicPr>
                        </pic:nvPicPr>
                        <pic:blipFill>
                          <a:blip r:embed="rId14"/>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noProof/>
                <w:sz w:val="18"/>
                <w:szCs w:val="18"/>
              </w:rPr>
              <w:drawing>
                <wp:inline distT="0" distB="0" distL="0" distR="0">
                  <wp:extent cx="63500" cy="101600"/>
                  <wp:effectExtent l="19050" t="0" r="0" b="0"/>
                  <wp:docPr id="66" name="图片 66"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d"/>
                          <pic:cNvPicPr>
                            <a:picLocks noChangeAspect="1" noChangeArrowheads="1"/>
                          </pic:cNvPicPr>
                        </pic:nvPicPr>
                        <pic:blipFill>
                          <a:blip r:embed="rId24"/>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noProof/>
                <w:sz w:val="18"/>
                <w:szCs w:val="18"/>
              </w:rPr>
              <w:drawing>
                <wp:inline distT="0" distB="0" distL="0" distR="0">
                  <wp:extent cx="63500" cy="101600"/>
                  <wp:effectExtent l="19050" t="0" r="0" b="0"/>
                  <wp:docPr id="67" name="图片 67"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d"/>
                          <pic:cNvPicPr>
                            <a:picLocks noChangeAspect="1" noChangeArrowheads="1"/>
                          </pic:cNvPicPr>
                        </pic:nvPicPr>
                        <pic:blipFill>
                          <a:blip r:embed="rId24"/>
                          <a:srcRect/>
                          <a:stretch>
                            <a:fillRect/>
                          </a:stretch>
                        </pic:blipFill>
                        <pic:spPr bwMode="auto">
                          <a:xfrm>
                            <a:off x="0" y="0"/>
                            <a:ext cx="63500" cy="101600"/>
                          </a:xfrm>
                          <a:prstGeom prst="rect">
                            <a:avLst/>
                          </a:prstGeom>
                          <a:noFill/>
                          <a:ln w="9525">
                            <a:noFill/>
                            <a:miter lim="800000"/>
                            <a:headEnd/>
                            <a:tailEnd/>
                          </a:ln>
                        </pic:spPr>
                      </pic:pic>
                    </a:graphicData>
                  </a:graphic>
                </wp:inline>
              </w:drawing>
            </w:r>
            <w:r>
              <w:rPr>
                <w:rFonts w:ascii="幼圆" w:eastAsia="幼圆" w:hint="eastAsia"/>
                <w:sz w:val="18"/>
                <w:szCs w:val="18"/>
              </w:rPr>
              <w:t xml:space="preserve"> （有通讯接口选择的仪表），或 </w:t>
            </w:r>
            <w:r w:rsidR="009C2048">
              <w:rPr>
                <w:rFonts w:ascii="幼圆" w:eastAsia="幼圆" w:hint="eastAsia"/>
                <w:noProof/>
                <w:sz w:val="18"/>
                <w:szCs w:val="18"/>
              </w:rPr>
              <w:drawing>
                <wp:inline distT="0" distB="0" distL="0" distR="0">
                  <wp:extent cx="63500" cy="101600"/>
                  <wp:effectExtent l="19050" t="0" r="0" b="0"/>
                  <wp:docPr id="68" name="图片 68"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o"/>
                          <pic:cNvPicPr>
                            <a:picLocks noChangeAspect="1" noChangeArrowheads="1"/>
                          </pic:cNvPicPr>
                        </pic:nvPicPr>
                        <pic:blipFill>
                          <a:blip r:embed="rId16"/>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noProof/>
                <w:sz w:val="18"/>
                <w:szCs w:val="18"/>
              </w:rPr>
              <w:drawing>
                <wp:inline distT="0" distB="0" distL="0" distR="0">
                  <wp:extent cx="63500" cy="101600"/>
                  <wp:effectExtent l="19050" t="0" r="0" b="0"/>
                  <wp:docPr id="69" name="图片 6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a"/>
                          <pic:cNvPicPr>
                            <a:picLocks noChangeAspect="1" noChangeArrowheads="1"/>
                          </pic:cNvPicPr>
                        </pic:nvPicPr>
                        <pic:blipFill>
                          <a:blip r:embed="rId14"/>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noProof/>
                <w:sz w:val="18"/>
                <w:szCs w:val="18"/>
              </w:rPr>
              <w:drawing>
                <wp:inline distT="0" distB="0" distL="0" distR="0">
                  <wp:extent cx="63500" cy="101600"/>
                  <wp:effectExtent l="19050" t="0" r="0" b="0"/>
                  <wp:docPr id="70" name="图片 70"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1"/>
                          <pic:cNvPicPr>
                            <a:picLocks noChangeAspect="1" noChangeArrowheads="1"/>
                          </pic:cNvPicPr>
                        </pic:nvPicPr>
                        <pic:blipFill>
                          <a:blip r:embed="rId18"/>
                          <a:srcRect/>
                          <a:stretch>
                            <a:fillRect/>
                          </a:stretch>
                        </pic:blipFill>
                        <pic:spPr bwMode="auto">
                          <a:xfrm>
                            <a:off x="0" y="0"/>
                            <a:ext cx="63500" cy="101600"/>
                          </a:xfrm>
                          <a:prstGeom prst="rect">
                            <a:avLst/>
                          </a:prstGeom>
                          <a:noFill/>
                          <a:ln w="9525">
                            <a:noFill/>
                            <a:miter lim="800000"/>
                            <a:headEnd/>
                            <a:tailEnd/>
                          </a:ln>
                        </pic:spPr>
                      </pic:pic>
                    </a:graphicData>
                  </a:graphic>
                </wp:inline>
              </w:drawing>
            </w:r>
            <w:r>
              <w:rPr>
                <w:rFonts w:ascii="幼圆" w:eastAsia="幼圆" w:hint="eastAsia"/>
                <w:sz w:val="18"/>
                <w:szCs w:val="18"/>
              </w:rPr>
              <w:t>。</w:t>
            </w:r>
          </w:p>
        </w:tc>
      </w:tr>
      <w:tr w:rsidR="00C546CB" w:rsidTr="001D0D4E">
        <w:trPr>
          <w:gridAfter w:val="1"/>
          <w:wAfter w:w="484" w:type="dxa"/>
          <w:trHeight w:val="454"/>
          <w:jc w:val="center"/>
        </w:trPr>
        <w:tc>
          <w:tcPr>
            <w:tcW w:w="6663" w:type="dxa"/>
            <w:gridSpan w:val="3"/>
            <w:vMerge/>
          </w:tcPr>
          <w:p w:rsidR="00C546CB" w:rsidRDefault="00C546CB">
            <w:pPr>
              <w:rPr>
                <w:rFonts w:eastAsia="幼圆"/>
              </w:rPr>
            </w:pPr>
          </w:p>
        </w:tc>
        <w:tc>
          <w:tcPr>
            <w:tcW w:w="7297" w:type="dxa"/>
            <w:gridSpan w:val="3"/>
            <w:vAlign w:val="center"/>
          </w:tcPr>
          <w:p w:rsidR="00C546CB" w:rsidRDefault="00C546CB">
            <w:pPr>
              <w:spacing w:line="300" w:lineRule="exact"/>
              <w:rPr>
                <w:rFonts w:eastAsia="幼圆"/>
              </w:rPr>
            </w:pPr>
            <w:r>
              <w:rPr>
                <w:rFonts w:ascii="幼圆" w:eastAsia="幼圆" w:hint="eastAsia"/>
                <w:b/>
                <w:sz w:val="30"/>
              </w:rPr>
              <w:t>4.前面板及按键说明</w:t>
            </w:r>
          </w:p>
        </w:tc>
        <w:tc>
          <w:tcPr>
            <w:tcW w:w="8247" w:type="dxa"/>
            <w:gridSpan w:val="2"/>
            <w:vMerge/>
          </w:tcPr>
          <w:p w:rsidR="00C546CB" w:rsidRDefault="00C546CB">
            <w:pPr>
              <w:rPr>
                <w:rFonts w:eastAsia="幼圆"/>
              </w:rPr>
            </w:pPr>
          </w:p>
        </w:tc>
      </w:tr>
      <w:tr w:rsidR="00C546CB" w:rsidTr="001D0D4E">
        <w:trPr>
          <w:gridAfter w:val="1"/>
          <w:wAfter w:w="484" w:type="dxa"/>
          <w:trHeight w:val="675"/>
          <w:jc w:val="center"/>
        </w:trPr>
        <w:tc>
          <w:tcPr>
            <w:tcW w:w="6663" w:type="dxa"/>
            <w:gridSpan w:val="3"/>
            <w:vMerge/>
          </w:tcPr>
          <w:p w:rsidR="00C546CB" w:rsidRDefault="00C546CB">
            <w:pPr>
              <w:rPr>
                <w:rFonts w:eastAsia="幼圆"/>
              </w:rPr>
            </w:pPr>
          </w:p>
        </w:tc>
        <w:tc>
          <w:tcPr>
            <w:tcW w:w="7297" w:type="dxa"/>
            <w:gridSpan w:val="3"/>
            <w:vMerge w:val="restart"/>
          </w:tcPr>
          <w:p w:rsidR="00C546CB" w:rsidRDefault="00C546CB">
            <w:pPr>
              <w:rPr>
                <w:rFonts w:eastAsia="幼圆" w:hint="eastAsia"/>
              </w:rPr>
            </w:pPr>
            <w:r>
              <w:rPr>
                <w:rFonts w:eastAsia="幼圆" w:hint="eastAsia"/>
              </w:rPr>
              <w:t xml:space="preserve">  </w:t>
            </w:r>
            <w:r w:rsidR="009C2048">
              <w:rPr>
                <w:rFonts w:eastAsia="幼圆" w:hint="eastAsia"/>
                <w:noProof/>
              </w:rPr>
              <w:drawing>
                <wp:inline distT="0" distB="0" distL="0" distR="0">
                  <wp:extent cx="4292600" cy="1993900"/>
                  <wp:effectExtent l="19050" t="0" r="0" b="0"/>
                  <wp:docPr id="1" name="图片 1" descr="面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面板"/>
                          <pic:cNvPicPr>
                            <a:picLocks noChangeAspect="1" noChangeArrowheads="1"/>
                          </pic:cNvPicPr>
                        </pic:nvPicPr>
                        <pic:blipFill>
                          <a:blip r:embed="rId25"/>
                          <a:srcRect/>
                          <a:stretch>
                            <a:fillRect/>
                          </a:stretch>
                        </pic:blipFill>
                        <pic:spPr bwMode="auto">
                          <a:xfrm>
                            <a:off x="0" y="0"/>
                            <a:ext cx="4292600" cy="1993900"/>
                          </a:xfrm>
                          <a:prstGeom prst="rect">
                            <a:avLst/>
                          </a:prstGeom>
                          <a:noFill/>
                          <a:ln w="9525">
                            <a:noFill/>
                            <a:miter lim="800000"/>
                            <a:headEnd/>
                            <a:tailEnd/>
                          </a:ln>
                        </pic:spPr>
                      </pic:pic>
                    </a:graphicData>
                  </a:graphic>
                </wp:inline>
              </w:drawing>
            </w:r>
          </w:p>
          <w:p w:rsidR="00C546CB" w:rsidRDefault="00C546CB">
            <w:pPr>
              <w:ind w:firstLineChars="300" w:firstLine="632"/>
              <w:rPr>
                <w:rFonts w:eastAsia="幼圆" w:hint="eastAsia"/>
                <w:b/>
              </w:rPr>
            </w:pPr>
            <w:r>
              <w:rPr>
                <w:rFonts w:eastAsia="幼圆" w:hint="eastAsia"/>
                <w:b/>
              </w:rPr>
              <w:t>仪表有两种工作方式，标准方式和试验机方式</w:t>
            </w:r>
          </w:p>
          <w:p w:rsidR="00C546CB" w:rsidRDefault="00C546CB">
            <w:pPr>
              <w:numPr>
                <w:ilvl w:val="0"/>
                <w:numId w:val="6"/>
              </w:numPr>
              <w:rPr>
                <w:rFonts w:eastAsia="幼圆" w:hint="eastAsia"/>
                <w:sz w:val="18"/>
                <w:szCs w:val="18"/>
              </w:rPr>
            </w:pPr>
            <w:r>
              <w:rPr>
                <w:rFonts w:eastAsia="幼圆" w:hint="eastAsia"/>
                <w:sz w:val="18"/>
                <w:szCs w:val="18"/>
              </w:rPr>
              <w:t>标准方式：</w:t>
            </w:r>
          </w:p>
          <w:p w:rsidR="00C546CB" w:rsidRDefault="00C546CB">
            <w:pPr>
              <w:ind w:left="1052"/>
              <w:rPr>
                <w:rFonts w:eastAsia="幼圆" w:hint="eastAsia"/>
                <w:sz w:val="18"/>
                <w:szCs w:val="18"/>
              </w:rPr>
            </w:pPr>
            <w:r>
              <w:rPr>
                <w:rFonts w:eastAsia="幼圆" w:hint="eastAsia"/>
                <w:sz w:val="18"/>
                <w:szCs w:val="18"/>
              </w:rPr>
              <w:t>将</w:t>
            </w:r>
            <w:r w:rsidR="009C2048">
              <w:rPr>
                <w:rFonts w:eastAsia="幼圆" w:hint="eastAsia"/>
                <w:noProof/>
                <w:sz w:val="18"/>
                <w:szCs w:val="18"/>
              </w:rPr>
              <w:drawing>
                <wp:inline distT="0" distB="0" distL="0" distR="0">
                  <wp:extent cx="63500" cy="101600"/>
                  <wp:effectExtent l="19050" t="0" r="0" b="0"/>
                  <wp:docPr id="2" name="图片 2"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
                          <pic:cNvPicPr>
                            <a:picLocks noChangeAspect="1" noChangeArrowheads="1"/>
                          </pic:cNvPicPr>
                        </pic:nvPicPr>
                        <pic:blipFill>
                          <a:blip r:embed="rId20"/>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eastAsia="幼圆" w:hint="eastAsia"/>
                <w:noProof/>
                <w:sz w:val="18"/>
                <w:szCs w:val="18"/>
              </w:rPr>
              <w:drawing>
                <wp:inline distT="0" distB="0" distL="0" distR="0">
                  <wp:extent cx="63500" cy="101600"/>
                  <wp:effectExtent l="19050" t="0" r="0" b="0"/>
                  <wp:docPr id="3" name="图片 3"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
                          <pic:cNvPicPr>
                            <a:picLocks noChangeAspect="1" noChangeArrowheads="1"/>
                          </pic:cNvPicPr>
                        </pic:nvPicPr>
                        <pic:blipFill>
                          <a:blip r:embed="rId26"/>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eastAsia="幼圆" w:hint="eastAsia"/>
                <w:noProof/>
                <w:sz w:val="18"/>
                <w:szCs w:val="18"/>
              </w:rPr>
              <w:drawing>
                <wp:inline distT="0" distB="0" distL="0" distR="0">
                  <wp:extent cx="63500" cy="101600"/>
                  <wp:effectExtent l="19050" t="0" r="0" b="0"/>
                  <wp:docPr id="4" name="图片 4"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
                          <pic:cNvPicPr>
                            <a:picLocks noChangeAspect="1" noChangeArrowheads="1"/>
                          </pic:cNvPicPr>
                        </pic:nvPicPr>
                        <pic:blipFill>
                          <a:blip r:embed="rId27"/>
                          <a:srcRect/>
                          <a:stretch>
                            <a:fillRect/>
                          </a:stretch>
                        </pic:blipFill>
                        <pic:spPr bwMode="auto">
                          <a:xfrm>
                            <a:off x="0" y="0"/>
                            <a:ext cx="63500" cy="101600"/>
                          </a:xfrm>
                          <a:prstGeom prst="rect">
                            <a:avLst/>
                          </a:prstGeom>
                          <a:noFill/>
                          <a:ln w="9525">
                            <a:noFill/>
                            <a:miter lim="800000"/>
                            <a:headEnd/>
                            <a:tailEnd/>
                          </a:ln>
                        </pic:spPr>
                      </pic:pic>
                    </a:graphicData>
                  </a:graphic>
                </wp:inline>
              </w:drawing>
            </w:r>
            <w:r>
              <w:rPr>
                <w:rFonts w:eastAsia="幼圆" w:hint="eastAsia"/>
                <w:sz w:val="18"/>
                <w:szCs w:val="18"/>
              </w:rPr>
              <w:t>参数设置为</w:t>
            </w:r>
            <w:r w:rsidR="009C2048">
              <w:rPr>
                <w:rFonts w:eastAsia="幼圆" w:hint="eastAsia"/>
                <w:noProof/>
                <w:sz w:val="18"/>
                <w:szCs w:val="18"/>
              </w:rPr>
              <w:drawing>
                <wp:inline distT="0" distB="0" distL="0" distR="0">
                  <wp:extent cx="63500" cy="101600"/>
                  <wp:effectExtent l="19050" t="0" r="0" b="0"/>
                  <wp:docPr id="5" name="图片 5"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
                          <pic:cNvPicPr>
                            <a:picLocks noChangeAspect="1" noChangeArrowheads="1"/>
                          </pic:cNvPicPr>
                        </pic:nvPicPr>
                        <pic:blipFill>
                          <a:blip r:embed="rId16"/>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eastAsia="幼圆" w:hint="eastAsia"/>
                <w:noProof/>
                <w:sz w:val="18"/>
                <w:szCs w:val="18"/>
              </w:rPr>
              <w:drawing>
                <wp:inline distT="0" distB="0" distL="0" distR="0">
                  <wp:extent cx="63500" cy="101600"/>
                  <wp:effectExtent l="19050" t="0" r="0" b="0"/>
                  <wp:docPr id="6" name="图片 6"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
                          <pic:cNvPicPr>
                            <a:picLocks noChangeAspect="1" noChangeArrowheads="1"/>
                          </pic:cNvPicPr>
                        </pic:nvPicPr>
                        <pic:blipFill>
                          <a:blip r:embed="rId20"/>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eastAsia="幼圆" w:hint="eastAsia"/>
                <w:noProof/>
                <w:sz w:val="18"/>
                <w:szCs w:val="18"/>
              </w:rPr>
              <w:drawing>
                <wp:inline distT="0" distB="0" distL="0" distR="0">
                  <wp:extent cx="63500" cy="101600"/>
                  <wp:effectExtent l="19050" t="0" r="0" b="0"/>
                  <wp:docPr id="7" name="图片 7"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
                          <pic:cNvPicPr>
                            <a:picLocks noChangeAspect="1" noChangeArrowheads="1"/>
                          </pic:cNvPicPr>
                        </pic:nvPicPr>
                        <pic:blipFill>
                          <a:blip r:embed="rId20"/>
                          <a:srcRect/>
                          <a:stretch>
                            <a:fillRect/>
                          </a:stretch>
                        </pic:blipFill>
                        <pic:spPr bwMode="auto">
                          <a:xfrm>
                            <a:off x="0" y="0"/>
                            <a:ext cx="63500" cy="101600"/>
                          </a:xfrm>
                          <a:prstGeom prst="rect">
                            <a:avLst/>
                          </a:prstGeom>
                          <a:noFill/>
                          <a:ln w="9525">
                            <a:noFill/>
                            <a:miter lim="800000"/>
                            <a:headEnd/>
                            <a:tailEnd/>
                          </a:ln>
                        </pic:spPr>
                      </pic:pic>
                    </a:graphicData>
                  </a:graphic>
                </wp:inline>
              </w:drawing>
            </w:r>
            <w:r>
              <w:rPr>
                <w:rFonts w:eastAsia="幼圆" w:hint="eastAsia"/>
                <w:sz w:val="18"/>
                <w:szCs w:val="18"/>
              </w:rPr>
              <w:t>，仪表有总值、净值功能，无峰值、谷值保持功能。</w:t>
            </w:r>
          </w:p>
          <w:p w:rsidR="00C546CB" w:rsidRDefault="00C546CB">
            <w:pPr>
              <w:numPr>
                <w:ilvl w:val="0"/>
                <w:numId w:val="6"/>
              </w:numPr>
              <w:rPr>
                <w:rFonts w:eastAsia="幼圆" w:hint="eastAsia"/>
                <w:sz w:val="18"/>
                <w:szCs w:val="18"/>
              </w:rPr>
            </w:pPr>
            <w:r>
              <w:rPr>
                <w:rFonts w:eastAsia="幼圆" w:hint="eastAsia"/>
                <w:sz w:val="18"/>
                <w:szCs w:val="18"/>
              </w:rPr>
              <w:t>试验机方式：</w:t>
            </w:r>
          </w:p>
          <w:p w:rsidR="00C546CB" w:rsidRDefault="00C546CB">
            <w:pPr>
              <w:ind w:leftChars="301" w:left="992" w:hangingChars="200" w:hanging="360"/>
              <w:rPr>
                <w:rFonts w:eastAsia="幼圆" w:hint="eastAsia"/>
                <w:sz w:val="18"/>
                <w:szCs w:val="18"/>
              </w:rPr>
            </w:pPr>
            <w:r>
              <w:rPr>
                <w:rFonts w:eastAsia="幼圆" w:hint="eastAsia"/>
                <w:sz w:val="18"/>
                <w:szCs w:val="18"/>
              </w:rPr>
              <w:t xml:space="preserve">    </w:t>
            </w:r>
            <w:r>
              <w:rPr>
                <w:rFonts w:eastAsia="幼圆" w:hint="eastAsia"/>
                <w:sz w:val="18"/>
                <w:szCs w:val="18"/>
              </w:rPr>
              <w:t>将</w:t>
            </w:r>
            <w:r w:rsidR="009C2048">
              <w:rPr>
                <w:rFonts w:eastAsia="幼圆" w:hint="eastAsia"/>
                <w:noProof/>
                <w:sz w:val="18"/>
                <w:szCs w:val="18"/>
              </w:rPr>
              <w:drawing>
                <wp:inline distT="0" distB="0" distL="0" distR="0">
                  <wp:extent cx="63500" cy="101600"/>
                  <wp:effectExtent l="19050" t="0" r="0" b="0"/>
                  <wp:docPr id="8" name="图片 8"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
                          <pic:cNvPicPr>
                            <a:picLocks noChangeAspect="1" noChangeArrowheads="1"/>
                          </pic:cNvPicPr>
                        </pic:nvPicPr>
                        <pic:blipFill>
                          <a:blip r:embed="rId20"/>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eastAsia="幼圆" w:hint="eastAsia"/>
                <w:noProof/>
                <w:sz w:val="18"/>
                <w:szCs w:val="18"/>
              </w:rPr>
              <w:drawing>
                <wp:inline distT="0" distB="0" distL="0" distR="0">
                  <wp:extent cx="63500" cy="101600"/>
                  <wp:effectExtent l="19050" t="0" r="0" b="0"/>
                  <wp:docPr id="9" name="图片 9"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
                          <pic:cNvPicPr>
                            <a:picLocks noChangeAspect="1" noChangeArrowheads="1"/>
                          </pic:cNvPicPr>
                        </pic:nvPicPr>
                        <pic:blipFill>
                          <a:blip r:embed="rId26"/>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eastAsia="幼圆" w:hint="eastAsia"/>
                <w:noProof/>
                <w:sz w:val="18"/>
                <w:szCs w:val="18"/>
              </w:rPr>
              <w:drawing>
                <wp:inline distT="0" distB="0" distL="0" distR="0">
                  <wp:extent cx="63500" cy="101600"/>
                  <wp:effectExtent l="19050" t="0" r="0" b="0"/>
                  <wp:docPr id="10" name="图片 10"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
                          <pic:cNvPicPr>
                            <a:picLocks noChangeAspect="1" noChangeArrowheads="1"/>
                          </pic:cNvPicPr>
                        </pic:nvPicPr>
                        <pic:blipFill>
                          <a:blip r:embed="rId27"/>
                          <a:srcRect/>
                          <a:stretch>
                            <a:fillRect/>
                          </a:stretch>
                        </pic:blipFill>
                        <pic:spPr bwMode="auto">
                          <a:xfrm>
                            <a:off x="0" y="0"/>
                            <a:ext cx="63500" cy="101600"/>
                          </a:xfrm>
                          <a:prstGeom prst="rect">
                            <a:avLst/>
                          </a:prstGeom>
                          <a:noFill/>
                          <a:ln w="9525">
                            <a:noFill/>
                            <a:miter lim="800000"/>
                            <a:headEnd/>
                            <a:tailEnd/>
                          </a:ln>
                        </pic:spPr>
                      </pic:pic>
                    </a:graphicData>
                  </a:graphic>
                </wp:inline>
              </w:drawing>
            </w:r>
            <w:r>
              <w:rPr>
                <w:rFonts w:eastAsia="幼圆" w:hint="eastAsia"/>
                <w:sz w:val="18"/>
                <w:szCs w:val="18"/>
              </w:rPr>
              <w:t>参数设置为</w:t>
            </w:r>
            <w:r w:rsidR="009C2048">
              <w:rPr>
                <w:rFonts w:eastAsia="幼圆" w:hint="eastAsia"/>
                <w:noProof/>
                <w:sz w:val="18"/>
                <w:szCs w:val="18"/>
              </w:rPr>
              <w:drawing>
                <wp:inline distT="0" distB="0" distL="0" distR="0">
                  <wp:extent cx="63500" cy="101600"/>
                  <wp:effectExtent l="19050" t="0" r="0" b="0"/>
                  <wp:docPr id="11" name="图片 11"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
                          <pic:cNvPicPr>
                            <a:picLocks noChangeAspect="1" noChangeArrowheads="1"/>
                          </pic:cNvPicPr>
                        </pic:nvPicPr>
                        <pic:blipFill>
                          <a:blip r:embed="rId16"/>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eastAsia="幼圆" w:hint="eastAsia"/>
                <w:noProof/>
                <w:sz w:val="18"/>
                <w:szCs w:val="18"/>
              </w:rPr>
              <w:drawing>
                <wp:inline distT="0" distB="0" distL="0" distR="0">
                  <wp:extent cx="63500" cy="101600"/>
                  <wp:effectExtent l="19050" t="0" r="0" b="0"/>
                  <wp:docPr id="12" name="图片 12"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
                          <pic:cNvPicPr>
                            <a:picLocks noChangeAspect="1" noChangeArrowheads="1"/>
                          </pic:cNvPicPr>
                        </pic:nvPicPr>
                        <pic:blipFill>
                          <a:blip r:embed="rId22"/>
                          <a:srcRect/>
                          <a:stretch>
                            <a:fillRect/>
                          </a:stretch>
                        </pic:blipFill>
                        <pic:spPr bwMode="auto">
                          <a:xfrm>
                            <a:off x="0" y="0"/>
                            <a:ext cx="63500" cy="101600"/>
                          </a:xfrm>
                          <a:prstGeom prst="rect">
                            <a:avLst/>
                          </a:prstGeom>
                          <a:noFill/>
                          <a:ln w="9525">
                            <a:noFill/>
                            <a:miter lim="800000"/>
                            <a:headEnd/>
                            <a:tailEnd/>
                          </a:ln>
                        </pic:spPr>
                      </pic:pic>
                    </a:graphicData>
                  </a:graphic>
                </wp:inline>
              </w:drawing>
            </w:r>
            <w:r>
              <w:rPr>
                <w:rFonts w:eastAsia="幼圆" w:hint="eastAsia"/>
                <w:sz w:val="18"/>
                <w:szCs w:val="18"/>
              </w:rPr>
              <w:t>，仪表无总值、净值功能，有峰值、谷值保持功能。</w:t>
            </w:r>
          </w:p>
          <w:tbl>
            <w:tblPr>
              <w:tblW w:w="7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28"/>
              <w:gridCol w:w="1073"/>
              <w:gridCol w:w="4666"/>
            </w:tblGrid>
            <w:tr w:rsidR="00C546CB" w:rsidTr="002C7E62">
              <w:trPr>
                <w:trHeight w:val="305"/>
              </w:trPr>
              <w:tc>
                <w:tcPr>
                  <w:tcW w:w="2401" w:type="dxa"/>
                  <w:gridSpan w:val="2"/>
                </w:tcPr>
                <w:p w:rsidR="00C546CB" w:rsidRDefault="00C546CB">
                  <w:pPr>
                    <w:jc w:val="center"/>
                    <w:rPr>
                      <w:rFonts w:eastAsia="幼圆" w:hint="eastAsia"/>
                      <w:b/>
                      <w:sz w:val="18"/>
                      <w:szCs w:val="18"/>
                    </w:rPr>
                  </w:pPr>
                  <w:r>
                    <w:rPr>
                      <w:rFonts w:eastAsia="幼圆" w:hint="eastAsia"/>
                      <w:b/>
                      <w:sz w:val="18"/>
                      <w:szCs w:val="18"/>
                    </w:rPr>
                    <w:t>名称</w:t>
                  </w:r>
                </w:p>
              </w:tc>
              <w:tc>
                <w:tcPr>
                  <w:tcW w:w="4666" w:type="dxa"/>
                </w:tcPr>
                <w:p w:rsidR="00C546CB" w:rsidRDefault="00C546CB">
                  <w:pPr>
                    <w:jc w:val="center"/>
                    <w:rPr>
                      <w:rFonts w:eastAsia="幼圆" w:hint="eastAsia"/>
                      <w:b/>
                      <w:sz w:val="18"/>
                      <w:szCs w:val="18"/>
                    </w:rPr>
                  </w:pPr>
                  <w:r>
                    <w:rPr>
                      <w:rFonts w:eastAsia="幼圆" w:hint="eastAsia"/>
                      <w:b/>
                      <w:sz w:val="18"/>
                      <w:szCs w:val="18"/>
                    </w:rPr>
                    <w:t>说明</w:t>
                  </w:r>
                </w:p>
              </w:tc>
            </w:tr>
            <w:tr w:rsidR="00C546CB" w:rsidTr="002C7E62">
              <w:trPr>
                <w:trHeight w:val="325"/>
              </w:trPr>
              <w:tc>
                <w:tcPr>
                  <w:tcW w:w="2401" w:type="dxa"/>
                  <w:gridSpan w:val="2"/>
                </w:tcPr>
                <w:p w:rsidR="00C546CB" w:rsidRDefault="00C546CB">
                  <w:pPr>
                    <w:rPr>
                      <w:rFonts w:eastAsia="幼圆" w:hint="eastAsia"/>
                      <w:sz w:val="18"/>
                      <w:szCs w:val="18"/>
                    </w:rPr>
                  </w:pPr>
                  <w:r>
                    <w:rPr>
                      <w:rFonts w:ascii="幼圆" w:eastAsia="幼圆" w:hint="eastAsia"/>
                      <w:sz w:val="18"/>
                      <w:szCs w:val="18"/>
                    </w:rPr>
                    <w:t>①</w:t>
                  </w:r>
                  <w:r>
                    <w:rPr>
                      <w:rFonts w:eastAsia="幼圆" w:hint="eastAsia"/>
                      <w:sz w:val="18"/>
                      <w:szCs w:val="18"/>
                    </w:rPr>
                    <w:t>显示器</w:t>
                  </w:r>
                </w:p>
              </w:tc>
              <w:tc>
                <w:tcPr>
                  <w:tcW w:w="4666" w:type="dxa"/>
                </w:tcPr>
                <w:p w:rsidR="00C546CB" w:rsidRDefault="00C546CB">
                  <w:pPr>
                    <w:rPr>
                      <w:rFonts w:eastAsia="幼圆" w:hint="eastAsia"/>
                      <w:sz w:val="18"/>
                      <w:szCs w:val="18"/>
                    </w:rPr>
                  </w:pPr>
                  <w:r>
                    <w:rPr>
                      <w:rFonts w:eastAsia="幼圆" w:hint="eastAsia"/>
                      <w:sz w:val="18"/>
                      <w:szCs w:val="18"/>
                    </w:rPr>
                    <w:t>显示测量值、参数符号、参数数值</w:t>
                  </w:r>
                </w:p>
              </w:tc>
            </w:tr>
            <w:tr w:rsidR="00C546CB" w:rsidTr="002C7E62">
              <w:trPr>
                <w:trHeight w:val="305"/>
              </w:trPr>
              <w:tc>
                <w:tcPr>
                  <w:tcW w:w="2401" w:type="dxa"/>
                  <w:gridSpan w:val="2"/>
                </w:tcPr>
                <w:p w:rsidR="00C546CB" w:rsidRDefault="00C546CB">
                  <w:pPr>
                    <w:rPr>
                      <w:rFonts w:eastAsia="幼圆" w:hint="eastAsia"/>
                      <w:sz w:val="18"/>
                      <w:szCs w:val="18"/>
                    </w:rPr>
                  </w:pPr>
                  <w:r>
                    <w:rPr>
                      <w:rFonts w:ascii="幼圆" w:eastAsia="幼圆" w:hint="eastAsia"/>
                      <w:sz w:val="18"/>
                      <w:szCs w:val="18"/>
                    </w:rPr>
                    <w:t>②</w:t>
                  </w:r>
                  <w:r>
                    <w:rPr>
                      <w:rFonts w:eastAsia="幼圆" w:hint="eastAsia"/>
                      <w:sz w:val="18"/>
                      <w:szCs w:val="18"/>
                    </w:rPr>
                    <w:t>比较输出指示灯</w:t>
                  </w:r>
                </w:p>
              </w:tc>
              <w:tc>
                <w:tcPr>
                  <w:tcW w:w="4666" w:type="dxa"/>
                </w:tcPr>
                <w:p w:rsidR="00C546CB" w:rsidRDefault="00C546CB">
                  <w:pPr>
                    <w:rPr>
                      <w:rFonts w:eastAsia="幼圆" w:hint="eastAsia"/>
                      <w:sz w:val="18"/>
                      <w:szCs w:val="18"/>
                    </w:rPr>
                  </w:pPr>
                  <w:r>
                    <w:rPr>
                      <w:rFonts w:eastAsia="幼圆" w:hint="eastAsia"/>
                      <w:sz w:val="18"/>
                      <w:szCs w:val="18"/>
                    </w:rPr>
                    <w:t>亮时表示该比较输出导通</w:t>
                  </w:r>
                </w:p>
              </w:tc>
            </w:tr>
            <w:tr w:rsidR="00C546CB" w:rsidTr="002C7E62">
              <w:trPr>
                <w:trHeight w:val="305"/>
              </w:trPr>
              <w:tc>
                <w:tcPr>
                  <w:tcW w:w="1328" w:type="dxa"/>
                  <w:vMerge w:val="restart"/>
                </w:tcPr>
                <w:p w:rsidR="00C546CB" w:rsidRDefault="00C546CB">
                  <w:pPr>
                    <w:rPr>
                      <w:rFonts w:eastAsia="幼圆" w:hint="eastAsia"/>
                      <w:sz w:val="18"/>
                      <w:szCs w:val="18"/>
                    </w:rPr>
                  </w:pPr>
                  <w:r>
                    <w:rPr>
                      <w:rFonts w:ascii="幼圆" w:eastAsia="幼圆" w:hint="eastAsia"/>
                      <w:sz w:val="18"/>
                      <w:szCs w:val="18"/>
                    </w:rPr>
                    <w:t>③状态指示灯</w:t>
                  </w:r>
                </w:p>
              </w:tc>
              <w:tc>
                <w:tcPr>
                  <w:tcW w:w="1073" w:type="dxa"/>
                  <w:vMerge w:val="restart"/>
                </w:tcPr>
                <w:p w:rsidR="00C546CB" w:rsidRDefault="00C546CB">
                  <w:pPr>
                    <w:rPr>
                      <w:rFonts w:eastAsia="幼圆" w:hint="eastAsia"/>
                      <w:sz w:val="18"/>
                      <w:szCs w:val="18"/>
                    </w:rPr>
                  </w:pPr>
                  <w:r>
                    <w:rPr>
                      <w:rFonts w:eastAsia="幼圆" w:hint="eastAsia"/>
                      <w:sz w:val="18"/>
                      <w:szCs w:val="18"/>
                    </w:rPr>
                    <w:t>GROSS</w:t>
                  </w:r>
                </w:p>
                <w:p w:rsidR="00C546CB" w:rsidRDefault="00C546CB">
                  <w:pPr>
                    <w:rPr>
                      <w:rFonts w:eastAsia="幼圆" w:hint="eastAsia"/>
                      <w:sz w:val="18"/>
                      <w:szCs w:val="18"/>
                    </w:rPr>
                  </w:pPr>
                  <w:r>
                    <w:rPr>
                      <w:rFonts w:eastAsia="幼圆" w:hint="eastAsia"/>
                      <w:sz w:val="18"/>
                      <w:szCs w:val="18"/>
                    </w:rPr>
                    <w:t>NET</w:t>
                  </w:r>
                </w:p>
                <w:p w:rsidR="00C546CB" w:rsidRDefault="00C546CB">
                  <w:pPr>
                    <w:rPr>
                      <w:rFonts w:eastAsia="幼圆" w:hint="eastAsia"/>
                      <w:sz w:val="18"/>
                      <w:szCs w:val="18"/>
                    </w:rPr>
                  </w:pPr>
                  <w:r>
                    <w:rPr>
                      <w:rFonts w:eastAsia="幼圆" w:hint="eastAsia"/>
                      <w:sz w:val="18"/>
                      <w:szCs w:val="18"/>
                    </w:rPr>
                    <w:t>MOT</w:t>
                  </w:r>
                </w:p>
                <w:p w:rsidR="00C546CB" w:rsidRDefault="00C546CB">
                  <w:pPr>
                    <w:rPr>
                      <w:rFonts w:eastAsia="幼圆" w:hint="eastAsia"/>
                      <w:sz w:val="18"/>
                      <w:szCs w:val="18"/>
                    </w:rPr>
                  </w:pPr>
                  <w:r>
                    <w:rPr>
                      <w:rFonts w:eastAsia="幼圆" w:hint="eastAsia"/>
                      <w:sz w:val="18"/>
                      <w:szCs w:val="18"/>
                    </w:rPr>
                    <w:t>ZERO</w:t>
                  </w:r>
                </w:p>
              </w:tc>
              <w:tc>
                <w:tcPr>
                  <w:tcW w:w="4666" w:type="dxa"/>
                </w:tcPr>
                <w:p w:rsidR="00C546CB" w:rsidRDefault="00C546CB">
                  <w:pPr>
                    <w:rPr>
                      <w:rFonts w:eastAsia="幼圆" w:hint="eastAsia"/>
                      <w:sz w:val="18"/>
                      <w:szCs w:val="18"/>
                    </w:rPr>
                  </w:pPr>
                  <w:r>
                    <w:rPr>
                      <w:rFonts w:eastAsia="幼圆" w:hint="eastAsia"/>
                      <w:sz w:val="18"/>
                      <w:szCs w:val="18"/>
                    </w:rPr>
                    <w:t>亮时显示总值，</w:t>
                  </w:r>
                  <w:r w:rsidR="009C2048">
                    <w:rPr>
                      <w:rFonts w:eastAsia="幼圆" w:hint="eastAsia"/>
                      <w:noProof/>
                      <w:sz w:val="18"/>
                      <w:szCs w:val="18"/>
                    </w:rPr>
                    <w:drawing>
                      <wp:inline distT="0" distB="0" distL="0" distR="0">
                        <wp:extent cx="63500" cy="101600"/>
                        <wp:effectExtent l="19050" t="0" r="0" b="0"/>
                        <wp:docPr id="71" name="图片 71"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F"/>
                                <pic:cNvPicPr>
                                  <a:picLocks noChangeAspect="1" noChangeArrowheads="1"/>
                                </pic:cNvPicPr>
                              </pic:nvPicPr>
                              <pic:blipFill>
                                <a:blip r:embed="rId20"/>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eastAsia="幼圆" w:hint="eastAsia"/>
                      <w:noProof/>
                      <w:sz w:val="18"/>
                      <w:szCs w:val="18"/>
                    </w:rPr>
                    <w:drawing>
                      <wp:inline distT="0" distB="0" distL="0" distR="0">
                        <wp:extent cx="63500" cy="101600"/>
                        <wp:effectExtent l="19050" t="0" r="0" b="0"/>
                        <wp:docPr id="72" name="图片 72"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b"/>
                                <pic:cNvPicPr>
                                  <a:picLocks noChangeAspect="1" noChangeArrowheads="1"/>
                                </pic:cNvPicPr>
                              </pic:nvPicPr>
                              <pic:blipFill>
                                <a:blip r:embed="rId26"/>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eastAsia="幼圆" w:hint="eastAsia"/>
                      <w:noProof/>
                      <w:sz w:val="18"/>
                      <w:szCs w:val="18"/>
                    </w:rPr>
                    <w:drawing>
                      <wp:inline distT="0" distB="0" distL="0" distR="0">
                        <wp:extent cx="63500" cy="101600"/>
                        <wp:effectExtent l="19050" t="0" r="0" b="0"/>
                        <wp:docPr id="73" name="图片 73"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
                                <pic:cNvPicPr>
                                  <a:picLocks noChangeAspect="1" noChangeArrowheads="1"/>
                                </pic:cNvPicPr>
                              </pic:nvPicPr>
                              <pic:blipFill>
                                <a:blip r:embed="rId27"/>
                                <a:srcRect/>
                                <a:stretch>
                                  <a:fillRect/>
                                </a:stretch>
                              </pic:blipFill>
                              <pic:spPr bwMode="auto">
                                <a:xfrm>
                                  <a:off x="0" y="0"/>
                                  <a:ext cx="63500" cy="101600"/>
                                </a:xfrm>
                                <a:prstGeom prst="rect">
                                  <a:avLst/>
                                </a:prstGeom>
                                <a:noFill/>
                                <a:ln w="9525">
                                  <a:noFill/>
                                  <a:miter lim="800000"/>
                                  <a:headEnd/>
                                  <a:tailEnd/>
                                </a:ln>
                              </pic:spPr>
                            </pic:pic>
                          </a:graphicData>
                        </a:graphic>
                      </wp:inline>
                    </w:drawing>
                  </w:r>
                  <w:r>
                    <w:rPr>
                      <w:rFonts w:eastAsia="幼圆" w:hint="eastAsia"/>
                      <w:sz w:val="18"/>
                      <w:szCs w:val="18"/>
                    </w:rPr>
                    <w:t>参数为</w:t>
                  </w:r>
                  <w:r>
                    <w:rPr>
                      <w:rFonts w:eastAsia="幼圆" w:hint="eastAsia"/>
                      <w:sz w:val="18"/>
                      <w:szCs w:val="18"/>
                    </w:rPr>
                    <w:t>ON</w:t>
                  </w:r>
                  <w:r>
                    <w:rPr>
                      <w:rFonts w:eastAsia="幼圆" w:hint="eastAsia"/>
                      <w:sz w:val="18"/>
                      <w:szCs w:val="18"/>
                    </w:rPr>
                    <w:t>时显示峰值</w:t>
                  </w:r>
                </w:p>
              </w:tc>
            </w:tr>
            <w:tr w:rsidR="00C546CB" w:rsidTr="002C7E62">
              <w:trPr>
                <w:trHeight w:val="146"/>
              </w:trPr>
              <w:tc>
                <w:tcPr>
                  <w:tcW w:w="1328" w:type="dxa"/>
                  <w:vMerge/>
                </w:tcPr>
                <w:p w:rsidR="00C546CB" w:rsidRDefault="00C546CB">
                  <w:pPr>
                    <w:rPr>
                      <w:rFonts w:eastAsia="幼圆" w:hint="eastAsia"/>
                      <w:sz w:val="18"/>
                      <w:szCs w:val="18"/>
                    </w:rPr>
                  </w:pPr>
                </w:p>
              </w:tc>
              <w:tc>
                <w:tcPr>
                  <w:tcW w:w="1073" w:type="dxa"/>
                  <w:vMerge/>
                </w:tcPr>
                <w:p w:rsidR="00C546CB" w:rsidRDefault="00C546CB">
                  <w:pPr>
                    <w:rPr>
                      <w:rFonts w:eastAsia="幼圆" w:hint="eastAsia"/>
                      <w:sz w:val="18"/>
                      <w:szCs w:val="18"/>
                    </w:rPr>
                  </w:pPr>
                </w:p>
              </w:tc>
              <w:tc>
                <w:tcPr>
                  <w:tcW w:w="4666" w:type="dxa"/>
                </w:tcPr>
                <w:p w:rsidR="00C546CB" w:rsidRDefault="00C546CB">
                  <w:pPr>
                    <w:rPr>
                      <w:rFonts w:eastAsia="幼圆" w:hint="eastAsia"/>
                      <w:sz w:val="18"/>
                      <w:szCs w:val="18"/>
                    </w:rPr>
                  </w:pPr>
                  <w:r>
                    <w:rPr>
                      <w:rFonts w:eastAsia="幼圆" w:hint="eastAsia"/>
                      <w:sz w:val="18"/>
                      <w:szCs w:val="18"/>
                    </w:rPr>
                    <w:t>亮时显示净值，</w:t>
                  </w:r>
                  <w:r w:rsidR="009C2048">
                    <w:rPr>
                      <w:rFonts w:eastAsia="幼圆" w:hint="eastAsia"/>
                      <w:noProof/>
                      <w:sz w:val="18"/>
                      <w:szCs w:val="18"/>
                    </w:rPr>
                    <w:drawing>
                      <wp:inline distT="0" distB="0" distL="0" distR="0">
                        <wp:extent cx="63500" cy="101600"/>
                        <wp:effectExtent l="19050" t="0" r="0" b="0"/>
                        <wp:docPr id="74" name="图片 74"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F"/>
                                <pic:cNvPicPr>
                                  <a:picLocks noChangeAspect="1" noChangeArrowheads="1"/>
                                </pic:cNvPicPr>
                              </pic:nvPicPr>
                              <pic:blipFill>
                                <a:blip r:embed="rId20"/>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eastAsia="幼圆" w:hint="eastAsia"/>
                      <w:noProof/>
                      <w:sz w:val="18"/>
                      <w:szCs w:val="18"/>
                    </w:rPr>
                    <w:drawing>
                      <wp:inline distT="0" distB="0" distL="0" distR="0">
                        <wp:extent cx="63500" cy="101600"/>
                        <wp:effectExtent l="19050" t="0" r="0" b="0"/>
                        <wp:docPr id="75" name="图片 75"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b"/>
                                <pic:cNvPicPr>
                                  <a:picLocks noChangeAspect="1" noChangeArrowheads="1"/>
                                </pic:cNvPicPr>
                              </pic:nvPicPr>
                              <pic:blipFill>
                                <a:blip r:embed="rId26"/>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eastAsia="幼圆" w:hint="eastAsia"/>
                      <w:noProof/>
                      <w:sz w:val="18"/>
                      <w:szCs w:val="18"/>
                    </w:rPr>
                    <w:drawing>
                      <wp:inline distT="0" distB="0" distL="0" distR="0">
                        <wp:extent cx="63500" cy="101600"/>
                        <wp:effectExtent l="19050" t="0" r="0" b="0"/>
                        <wp:docPr id="76" name="图片 76"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
                                <pic:cNvPicPr>
                                  <a:picLocks noChangeAspect="1" noChangeArrowheads="1"/>
                                </pic:cNvPicPr>
                              </pic:nvPicPr>
                              <pic:blipFill>
                                <a:blip r:embed="rId27"/>
                                <a:srcRect/>
                                <a:stretch>
                                  <a:fillRect/>
                                </a:stretch>
                              </pic:blipFill>
                              <pic:spPr bwMode="auto">
                                <a:xfrm>
                                  <a:off x="0" y="0"/>
                                  <a:ext cx="63500" cy="101600"/>
                                </a:xfrm>
                                <a:prstGeom prst="rect">
                                  <a:avLst/>
                                </a:prstGeom>
                                <a:noFill/>
                                <a:ln w="9525">
                                  <a:noFill/>
                                  <a:miter lim="800000"/>
                                  <a:headEnd/>
                                  <a:tailEnd/>
                                </a:ln>
                              </pic:spPr>
                            </pic:pic>
                          </a:graphicData>
                        </a:graphic>
                      </wp:inline>
                    </w:drawing>
                  </w:r>
                  <w:r>
                    <w:rPr>
                      <w:rFonts w:eastAsia="幼圆" w:hint="eastAsia"/>
                      <w:sz w:val="18"/>
                      <w:szCs w:val="18"/>
                    </w:rPr>
                    <w:t>参数为</w:t>
                  </w:r>
                  <w:r>
                    <w:rPr>
                      <w:rFonts w:eastAsia="幼圆" w:hint="eastAsia"/>
                      <w:sz w:val="18"/>
                      <w:szCs w:val="18"/>
                    </w:rPr>
                    <w:t>OFF</w:t>
                  </w:r>
                  <w:r>
                    <w:rPr>
                      <w:rFonts w:eastAsia="幼圆" w:hint="eastAsia"/>
                      <w:sz w:val="18"/>
                      <w:szCs w:val="18"/>
                    </w:rPr>
                    <w:t>时显示谷值</w:t>
                  </w:r>
                </w:p>
              </w:tc>
            </w:tr>
            <w:tr w:rsidR="00C546CB" w:rsidTr="002C7E62">
              <w:trPr>
                <w:trHeight w:val="146"/>
              </w:trPr>
              <w:tc>
                <w:tcPr>
                  <w:tcW w:w="1328" w:type="dxa"/>
                  <w:vMerge/>
                </w:tcPr>
                <w:p w:rsidR="00C546CB" w:rsidRDefault="00C546CB">
                  <w:pPr>
                    <w:rPr>
                      <w:rFonts w:eastAsia="幼圆" w:hint="eastAsia"/>
                      <w:sz w:val="18"/>
                      <w:szCs w:val="18"/>
                    </w:rPr>
                  </w:pPr>
                </w:p>
              </w:tc>
              <w:tc>
                <w:tcPr>
                  <w:tcW w:w="1073" w:type="dxa"/>
                  <w:vMerge/>
                </w:tcPr>
                <w:p w:rsidR="00C546CB" w:rsidRDefault="00C546CB">
                  <w:pPr>
                    <w:rPr>
                      <w:rFonts w:eastAsia="幼圆" w:hint="eastAsia"/>
                      <w:sz w:val="18"/>
                      <w:szCs w:val="18"/>
                    </w:rPr>
                  </w:pPr>
                </w:p>
              </w:tc>
              <w:tc>
                <w:tcPr>
                  <w:tcW w:w="4666" w:type="dxa"/>
                </w:tcPr>
                <w:p w:rsidR="00C546CB" w:rsidRDefault="00C546CB">
                  <w:pPr>
                    <w:rPr>
                      <w:rFonts w:eastAsia="幼圆" w:hint="eastAsia"/>
                      <w:sz w:val="18"/>
                      <w:szCs w:val="18"/>
                    </w:rPr>
                  </w:pPr>
                  <w:r>
                    <w:rPr>
                      <w:rFonts w:eastAsia="幼圆" w:hint="eastAsia"/>
                      <w:sz w:val="18"/>
                      <w:szCs w:val="18"/>
                    </w:rPr>
                    <w:t>亮时表示力值在变动中</w:t>
                  </w:r>
                </w:p>
              </w:tc>
            </w:tr>
            <w:tr w:rsidR="00C546CB" w:rsidTr="002C7E62">
              <w:trPr>
                <w:trHeight w:val="146"/>
              </w:trPr>
              <w:tc>
                <w:tcPr>
                  <w:tcW w:w="1328" w:type="dxa"/>
                  <w:vMerge/>
                </w:tcPr>
                <w:p w:rsidR="00C546CB" w:rsidRDefault="00C546CB">
                  <w:pPr>
                    <w:rPr>
                      <w:rFonts w:eastAsia="幼圆" w:hint="eastAsia"/>
                      <w:sz w:val="18"/>
                      <w:szCs w:val="18"/>
                    </w:rPr>
                  </w:pPr>
                </w:p>
              </w:tc>
              <w:tc>
                <w:tcPr>
                  <w:tcW w:w="1073" w:type="dxa"/>
                  <w:vMerge/>
                </w:tcPr>
                <w:p w:rsidR="00C546CB" w:rsidRDefault="00C546CB">
                  <w:pPr>
                    <w:rPr>
                      <w:rFonts w:eastAsia="幼圆" w:hint="eastAsia"/>
                      <w:sz w:val="18"/>
                      <w:szCs w:val="18"/>
                    </w:rPr>
                  </w:pPr>
                </w:p>
              </w:tc>
              <w:tc>
                <w:tcPr>
                  <w:tcW w:w="4666" w:type="dxa"/>
                </w:tcPr>
                <w:p w:rsidR="00C546CB" w:rsidRDefault="00C546CB">
                  <w:pPr>
                    <w:rPr>
                      <w:rFonts w:eastAsia="幼圆" w:hint="eastAsia"/>
                      <w:sz w:val="18"/>
                      <w:szCs w:val="18"/>
                    </w:rPr>
                  </w:pPr>
                  <w:r>
                    <w:rPr>
                      <w:rFonts w:eastAsia="幼圆" w:hint="eastAsia"/>
                      <w:sz w:val="18"/>
                      <w:szCs w:val="18"/>
                    </w:rPr>
                    <w:t>亮时表示总值为零</w:t>
                  </w:r>
                </w:p>
              </w:tc>
            </w:tr>
            <w:tr w:rsidR="00C546CB" w:rsidTr="002C7E62">
              <w:trPr>
                <w:trHeight w:val="305"/>
              </w:trPr>
              <w:tc>
                <w:tcPr>
                  <w:tcW w:w="2401" w:type="dxa"/>
                  <w:gridSpan w:val="2"/>
                </w:tcPr>
                <w:p w:rsidR="00C546CB" w:rsidRDefault="00C546CB">
                  <w:pPr>
                    <w:rPr>
                      <w:rFonts w:eastAsia="幼圆" w:hint="eastAsia"/>
                      <w:sz w:val="18"/>
                      <w:szCs w:val="18"/>
                    </w:rPr>
                  </w:pPr>
                  <w:r>
                    <w:rPr>
                      <w:rFonts w:ascii="幼圆" w:eastAsia="幼圆" w:hint="eastAsia"/>
                      <w:sz w:val="18"/>
                      <w:szCs w:val="18"/>
                    </w:rPr>
                    <w:t>④</w:t>
                  </w:r>
                  <w:r>
                    <w:rPr>
                      <w:rFonts w:eastAsia="幼圆" w:hint="eastAsia"/>
                      <w:sz w:val="18"/>
                      <w:szCs w:val="18"/>
                    </w:rPr>
                    <w:t>计量单位指示灯</w:t>
                  </w:r>
                </w:p>
              </w:tc>
              <w:tc>
                <w:tcPr>
                  <w:tcW w:w="4666" w:type="dxa"/>
                </w:tcPr>
                <w:p w:rsidR="00C546CB" w:rsidRDefault="00C546CB">
                  <w:pPr>
                    <w:rPr>
                      <w:rFonts w:eastAsia="幼圆" w:hint="eastAsia"/>
                      <w:sz w:val="18"/>
                      <w:szCs w:val="18"/>
                    </w:rPr>
                  </w:pPr>
                  <w:r>
                    <w:rPr>
                      <w:rFonts w:eastAsia="幼圆" w:hint="eastAsia"/>
                      <w:sz w:val="18"/>
                      <w:szCs w:val="18"/>
                    </w:rPr>
                    <w:t>5</w:t>
                  </w:r>
                  <w:r>
                    <w:rPr>
                      <w:rFonts w:eastAsia="幼圆" w:hint="eastAsia"/>
                      <w:sz w:val="18"/>
                      <w:szCs w:val="18"/>
                    </w:rPr>
                    <w:t>种可选择的计量单位</w:t>
                  </w:r>
                </w:p>
              </w:tc>
            </w:tr>
            <w:tr w:rsidR="00C546CB" w:rsidTr="002C7E62">
              <w:trPr>
                <w:trHeight w:val="933"/>
              </w:trPr>
              <w:tc>
                <w:tcPr>
                  <w:tcW w:w="1328" w:type="dxa"/>
                  <w:vMerge w:val="restart"/>
                </w:tcPr>
                <w:p w:rsidR="00C546CB" w:rsidRDefault="00C546CB">
                  <w:pPr>
                    <w:jc w:val="center"/>
                    <w:rPr>
                      <w:rFonts w:eastAsia="幼圆" w:hint="eastAsia"/>
                      <w:sz w:val="18"/>
                      <w:szCs w:val="18"/>
                    </w:rPr>
                  </w:pPr>
                  <w:r>
                    <w:rPr>
                      <w:rFonts w:ascii="幼圆" w:eastAsia="幼圆" w:hint="eastAsia"/>
                      <w:b/>
                      <w:sz w:val="28"/>
                      <w:szCs w:val="28"/>
                      <w:lang w:val="en-US" w:eastAsia="zh-CN"/>
                    </w:rPr>
                    <w:pict>
                      <v:line id="_x0000_s1033" style="position:absolute;left:0;text-align:left;z-index:251668480;mso-position-horizontal-relative:text;mso-position-vertical-relative:text" from="353.6pt,36.75pt" to="765pt,37.3pt" strokeweight="2pt"/>
                    </w:pict>
                  </w:r>
                </w:p>
                <w:p w:rsidR="00C546CB" w:rsidRDefault="00C546CB">
                  <w:pPr>
                    <w:jc w:val="center"/>
                    <w:rPr>
                      <w:rFonts w:eastAsia="幼圆" w:hint="eastAsia"/>
                      <w:sz w:val="18"/>
                      <w:szCs w:val="18"/>
                    </w:rPr>
                  </w:pPr>
                </w:p>
                <w:p w:rsidR="00C546CB" w:rsidRDefault="00C546CB">
                  <w:pPr>
                    <w:jc w:val="center"/>
                    <w:rPr>
                      <w:rFonts w:eastAsia="幼圆" w:hint="eastAsia"/>
                      <w:sz w:val="18"/>
                      <w:szCs w:val="18"/>
                    </w:rPr>
                  </w:pPr>
                </w:p>
                <w:p w:rsidR="00C546CB" w:rsidRDefault="00C546CB">
                  <w:pPr>
                    <w:jc w:val="center"/>
                    <w:rPr>
                      <w:rFonts w:eastAsia="幼圆" w:hint="eastAsia"/>
                      <w:sz w:val="18"/>
                      <w:szCs w:val="18"/>
                    </w:rPr>
                  </w:pPr>
                </w:p>
                <w:p w:rsidR="00C546CB" w:rsidRDefault="00C546CB">
                  <w:pPr>
                    <w:jc w:val="center"/>
                    <w:rPr>
                      <w:rFonts w:eastAsia="幼圆" w:hint="eastAsia"/>
                      <w:sz w:val="18"/>
                      <w:szCs w:val="18"/>
                    </w:rPr>
                  </w:pPr>
                </w:p>
                <w:p w:rsidR="00C546CB" w:rsidRDefault="00C546CB">
                  <w:pPr>
                    <w:jc w:val="center"/>
                    <w:rPr>
                      <w:rFonts w:eastAsia="幼圆" w:hint="eastAsia"/>
                      <w:sz w:val="18"/>
                      <w:szCs w:val="18"/>
                    </w:rPr>
                  </w:pPr>
                </w:p>
                <w:p w:rsidR="00C546CB" w:rsidRDefault="00C546CB">
                  <w:pPr>
                    <w:jc w:val="center"/>
                    <w:rPr>
                      <w:rFonts w:eastAsia="幼圆" w:hint="eastAsia"/>
                      <w:sz w:val="18"/>
                      <w:szCs w:val="18"/>
                    </w:rPr>
                  </w:pPr>
                  <w:r>
                    <w:rPr>
                      <w:rFonts w:eastAsia="幼圆" w:hint="eastAsia"/>
                      <w:sz w:val="18"/>
                      <w:szCs w:val="18"/>
                    </w:rPr>
                    <w:t>操作键</w:t>
                  </w:r>
                </w:p>
              </w:tc>
              <w:tc>
                <w:tcPr>
                  <w:tcW w:w="1073" w:type="dxa"/>
                </w:tcPr>
                <w:p w:rsidR="00C546CB" w:rsidRDefault="00C546CB">
                  <w:pPr>
                    <w:rPr>
                      <w:rFonts w:ascii="幼圆" w:eastAsia="幼圆" w:hint="eastAsia"/>
                      <w:sz w:val="18"/>
                      <w:szCs w:val="18"/>
                    </w:rPr>
                  </w:pPr>
                </w:p>
                <w:p w:rsidR="00C546CB" w:rsidRDefault="00C546CB">
                  <w:pPr>
                    <w:rPr>
                      <w:rFonts w:eastAsia="幼圆" w:hint="eastAsia"/>
                      <w:sz w:val="18"/>
                      <w:szCs w:val="18"/>
                    </w:rPr>
                  </w:pPr>
                  <w:r>
                    <w:rPr>
                      <w:rFonts w:ascii="幼圆" w:eastAsia="幼圆" w:hint="eastAsia"/>
                      <w:sz w:val="18"/>
                      <w:szCs w:val="18"/>
                    </w:rPr>
                    <w:t xml:space="preserve">⑤ </w:t>
                  </w:r>
                  <w:r w:rsidR="009C2048">
                    <w:rPr>
                      <w:rFonts w:eastAsia="幼圆" w:hint="eastAsia"/>
                      <w:noProof/>
                      <w:position w:val="-2"/>
                      <w:szCs w:val="21"/>
                    </w:rPr>
                    <w:drawing>
                      <wp:inline distT="0" distB="0" distL="0" distR="0">
                        <wp:extent cx="139700" cy="101600"/>
                        <wp:effectExtent l="19050" t="0" r="0" b="0"/>
                        <wp:docPr id="77" name="图片 77" descr="设置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设置键"/>
                                <pic:cNvPicPr>
                                  <a:picLocks noChangeAspect="1" noChangeArrowheads="1"/>
                                </pic:cNvPicPr>
                              </pic:nvPicPr>
                              <pic:blipFill>
                                <a:blip r:embed="rId13" cstate="print"/>
                                <a:srcRect/>
                                <a:stretch>
                                  <a:fillRect/>
                                </a:stretch>
                              </pic:blipFill>
                              <pic:spPr bwMode="auto">
                                <a:xfrm>
                                  <a:off x="0" y="0"/>
                                  <a:ext cx="139700" cy="101600"/>
                                </a:xfrm>
                                <a:prstGeom prst="rect">
                                  <a:avLst/>
                                </a:prstGeom>
                                <a:noFill/>
                                <a:ln w="9525">
                                  <a:noFill/>
                                  <a:miter lim="800000"/>
                                  <a:headEnd/>
                                  <a:tailEnd/>
                                </a:ln>
                              </pic:spPr>
                            </pic:pic>
                          </a:graphicData>
                        </a:graphic>
                      </wp:inline>
                    </w:drawing>
                  </w:r>
                </w:p>
              </w:tc>
              <w:tc>
                <w:tcPr>
                  <w:tcW w:w="4666" w:type="dxa"/>
                </w:tcPr>
                <w:p w:rsidR="00C546CB" w:rsidRDefault="00C546CB">
                  <w:pPr>
                    <w:numPr>
                      <w:ilvl w:val="0"/>
                      <w:numId w:val="7"/>
                    </w:numPr>
                    <w:rPr>
                      <w:rFonts w:eastAsia="幼圆" w:hint="eastAsia"/>
                      <w:sz w:val="18"/>
                      <w:szCs w:val="18"/>
                    </w:rPr>
                  </w:pPr>
                  <w:r>
                    <w:rPr>
                      <w:rFonts w:eastAsia="幼圆" w:hint="eastAsia"/>
                      <w:sz w:val="18"/>
                      <w:szCs w:val="18"/>
                    </w:rPr>
                    <w:t>按下不松开，</w:t>
                  </w:r>
                  <w:r>
                    <w:rPr>
                      <w:rFonts w:eastAsia="幼圆" w:hint="eastAsia"/>
                      <w:sz w:val="18"/>
                      <w:szCs w:val="18"/>
                    </w:rPr>
                    <w:t>2</w:t>
                  </w:r>
                  <w:r>
                    <w:rPr>
                      <w:rFonts w:eastAsia="幼圆" w:hint="eastAsia"/>
                      <w:sz w:val="18"/>
                      <w:szCs w:val="18"/>
                    </w:rPr>
                    <w:t>秒后进入设置状态</w:t>
                  </w:r>
                </w:p>
                <w:p w:rsidR="00C546CB" w:rsidRDefault="00C546CB">
                  <w:pPr>
                    <w:numPr>
                      <w:ilvl w:val="0"/>
                      <w:numId w:val="7"/>
                    </w:numPr>
                    <w:rPr>
                      <w:rFonts w:eastAsia="幼圆" w:hint="eastAsia"/>
                      <w:sz w:val="18"/>
                      <w:szCs w:val="18"/>
                    </w:rPr>
                  </w:pPr>
                  <w:r>
                    <w:rPr>
                      <w:rFonts w:eastAsia="幼圆" w:hint="eastAsia"/>
                      <w:sz w:val="18"/>
                      <w:szCs w:val="18"/>
                    </w:rPr>
                    <w:t>按下松开后，</w:t>
                  </w:r>
                  <w:r>
                    <w:rPr>
                      <w:rFonts w:eastAsia="幼圆" w:hint="eastAsia"/>
                      <w:sz w:val="18"/>
                      <w:szCs w:val="18"/>
                    </w:rPr>
                    <w:t>2</w:t>
                  </w:r>
                  <w:r>
                    <w:rPr>
                      <w:rFonts w:eastAsia="幼圆" w:hint="eastAsia"/>
                      <w:sz w:val="18"/>
                      <w:szCs w:val="18"/>
                    </w:rPr>
                    <w:t>秒内再按下</w:t>
                  </w:r>
                  <w:r>
                    <w:rPr>
                      <w:rFonts w:eastAsia="幼圆" w:hint="eastAsia"/>
                      <w:sz w:val="18"/>
                      <w:szCs w:val="18"/>
                    </w:rPr>
                    <w:t xml:space="preserve"> </w:t>
                  </w:r>
                  <w:r w:rsidR="009C2048">
                    <w:rPr>
                      <w:rFonts w:eastAsia="幼圆" w:hint="eastAsia"/>
                      <w:noProof/>
                      <w:position w:val="-2"/>
                      <w:szCs w:val="21"/>
                    </w:rPr>
                    <w:drawing>
                      <wp:inline distT="0" distB="0" distL="0" distR="0">
                        <wp:extent cx="139700" cy="101600"/>
                        <wp:effectExtent l="19050" t="0" r="0" b="0"/>
                        <wp:docPr id="78" name="图片 78" descr="左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左键"/>
                                <pic:cNvPicPr>
                                  <a:picLocks noChangeAspect="1" noChangeArrowheads="1"/>
                                </pic:cNvPicPr>
                              </pic:nvPicPr>
                              <pic:blipFill>
                                <a:blip r:embed="rId10" cstate="print"/>
                                <a:srcRect/>
                                <a:stretch>
                                  <a:fillRect/>
                                </a:stretch>
                              </pic:blipFill>
                              <pic:spPr bwMode="auto">
                                <a:xfrm>
                                  <a:off x="0" y="0"/>
                                  <a:ext cx="139700" cy="101600"/>
                                </a:xfrm>
                                <a:prstGeom prst="rect">
                                  <a:avLst/>
                                </a:prstGeom>
                                <a:noFill/>
                                <a:ln w="9525">
                                  <a:noFill/>
                                  <a:miter lim="800000"/>
                                  <a:headEnd/>
                                  <a:tailEnd/>
                                </a:ln>
                              </pic:spPr>
                            </pic:pic>
                          </a:graphicData>
                        </a:graphic>
                      </wp:inline>
                    </w:drawing>
                  </w:r>
                  <w:r>
                    <w:rPr>
                      <w:rFonts w:eastAsia="幼圆" w:hint="eastAsia"/>
                      <w:sz w:val="18"/>
                      <w:szCs w:val="18"/>
                    </w:rPr>
                    <w:t xml:space="preserve"> </w:t>
                  </w:r>
                  <w:r>
                    <w:rPr>
                      <w:rFonts w:eastAsia="幼圆" w:hint="eastAsia"/>
                      <w:sz w:val="18"/>
                      <w:szCs w:val="18"/>
                    </w:rPr>
                    <w:t>键不松开，</w:t>
                  </w:r>
                  <w:r>
                    <w:rPr>
                      <w:rFonts w:eastAsia="幼圆" w:hint="eastAsia"/>
                      <w:sz w:val="18"/>
                      <w:szCs w:val="18"/>
                    </w:rPr>
                    <w:t>2</w:t>
                  </w:r>
                  <w:r>
                    <w:rPr>
                      <w:rFonts w:eastAsia="幼圆" w:hint="eastAsia"/>
                      <w:sz w:val="18"/>
                      <w:szCs w:val="18"/>
                    </w:rPr>
                    <w:t>秒后进入调校状态，显示</w:t>
                  </w:r>
                  <w:r w:rsidR="009C2048">
                    <w:rPr>
                      <w:rFonts w:eastAsia="幼圆" w:hint="eastAsia"/>
                      <w:noProof/>
                      <w:sz w:val="18"/>
                      <w:szCs w:val="18"/>
                    </w:rPr>
                    <w:drawing>
                      <wp:inline distT="0" distB="0" distL="0" distR="0">
                        <wp:extent cx="63500" cy="101600"/>
                        <wp:effectExtent l="19050" t="0" r="0" b="0"/>
                        <wp:docPr id="79" name="图片 79"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
                                <pic:cNvPicPr>
                                  <a:picLocks noChangeAspect="1" noChangeArrowheads="1"/>
                                </pic:cNvPicPr>
                              </pic:nvPicPr>
                              <pic:blipFill>
                                <a:blip r:embed="rId27"/>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eastAsia="幼圆" w:hint="eastAsia"/>
                      <w:noProof/>
                      <w:sz w:val="18"/>
                      <w:szCs w:val="18"/>
                    </w:rPr>
                    <w:drawing>
                      <wp:inline distT="0" distB="0" distL="0" distR="0">
                        <wp:extent cx="63500" cy="101600"/>
                        <wp:effectExtent l="19050" t="0" r="0" b="0"/>
                        <wp:docPr id="80" name="图片 8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a"/>
                                <pic:cNvPicPr>
                                  <a:picLocks noChangeAspect="1" noChangeArrowheads="1"/>
                                </pic:cNvPicPr>
                              </pic:nvPicPr>
                              <pic:blipFill>
                                <a:blip r:embed="rId14"/>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eastAsia="幼圆" w:hint="eastAsia"/>
                      <w:noProof/>
                      <w:sz w:val="18"/>
                      <w:szCs w:val="18"/>
                    </w:rPr>
                    <w:drawing>
                      <wp:inline distT="0" distB="0" distL="0" distR="0">
                        <wp:extent cx="63500" cy="101600"/>
                        <wp:effectExtent l="19050" t="0" r="0" b="0"/>
                        <wp:docPr id="81" name="图片 81"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l"/>
                                <pic:cNvPicPr>
                                  <a:picLocks noChangeAspect="1" noChangeArrowheads="1"/>
                                </pic:cNvPicPr>
                              </pic:nvPicPr>
                              <pic:blipFill>
                                <a:blip r:embed="rId28"/>
                                <a:srcRect/>
                                <a:stretch>
                                  <a:fillRect/>
                                </a:stretch>
                              </pic:blipFill>
                              <pic:spPr bwMode="auto">
                                <a:xfrm>
                                  <a:off x="0" y="0"/>
                                  <a:ext cx="63500" cy="101600"/>
                                </a:xfrm>
                                <a:prstGeom prst="rect">
                                  <a:avLst/>
                                </a:prstGeom>
                                <a:noFill/>
                                <a:ln w="9525">
                                  <a:noFill/>
                                  <a:miter lim="800000"/>
                                  <a:headEnd/>
                                  <a:tailEnd/>
                                </a:ln>
                              </pic:spPr>
                            </pic:pic>
                          </a:graphicData>
                        </a:graphic>
                      </wp:inline>
                    </w:drawing>
                  </w:r>
                </w:p>
              </w:tc>
            </w:tr>
            <w:tr w:rsidR="00C546CB" w:rsidTr="002C7E62">
              <w:trPr>
                <w:trHeight w:val="557"/>
              </w:trPr>
              <w:tc>
                <w:tcPr>
                  <w:tcW w:w="1328" w:type="dxa"/>
                  <w:vMerge/>
                </w:tcPr>
                <w:p w:rsidR="00C546CB" w:rsidRDefault="00C546CB">
                  <w:pPr>
                    <w:rPr>
                      <w:rFonts w:eastAsia="幼圆" w:hint="eastAsia"/>
                      <w:sz w:val="18"/>
                      <w:szCs w:val="18"/>
                    </w:rPr>
                  </w:pPr>
                </w:p>
              </w:tc>
              <w:tc>
                <w:tcPr>
                  <w:tcW w:w="1073" w:type="dxa"/>
                </w:tcPr>
                <w:p w:rsidR="00C546CB" w:rsidRDefault="00C546CB">
                  <w:pPr>
                    <w:rPr>
                      <w:rFonts w:ascii="幼圆" w:eastAsia="幼圆" w:hint="eastAsia"/>
                      <w:sz w:val="18"/>
                      <w:szCs w:val="18"/>
                    </w:rPr>
                  </w:pPr>
                </w:p>
                <w:p w:rsidR="00C546CB" w:rsidRDefault="00C546CB">
                  <w:pPr>
                    <w:rPr>
                      <w:rFonts w:ascii="幼圆" w:eastAsia="幼圆" w:hint="eastAsia"/>
                      <w:sz w:val="18"/>
                      <w:szCs w:val="18"/>
                    </w:rPr>
                  </w:pPr>
                </w:p>
                <w:p w:rsidR="00C546CB" w:rsidRDefault="00C546CB">
                  <w:pPr>
                    <w:rPr>
                      <w:rFonts w:eastAsia="幼圆" w:hint="eastAsia"/>
                      <w:sz w:val="18"/>
                      <w:szCs w:val="18"/>
                    </w:rPr>
                  </w:pPr>
                  <w:r>
                    <w:rPr>
                      <w:rFonts w:ascii="幼圆" w:eastAsia="幼圆" w:hint="eastAsia"/>
                      <w:sz w:val="18"/>
                      <w:szCs w:val="18"/>
                    </w:rPr>
                    <w:t xml:space="preserve">⑥ </w:t>
                  </w:r>
                  <w:r w:rsidR="009C2048">
                    <w:rPr>
                      <w:rFonts w:eastAsia="幼圆" w:hint="eastAsia"/>
                      <w:noProof/>
                      <w:position w:val="-2"/>
                      <w:szCs w:val="21"/>
                    </w:rPr>
                    <w:drawing>
                      <wp:inline distT="0" distB="0" distL="0" distR="0">
                        <wp:extent cx="139700" cy="101600"/>
                        <wp:effectExtent l="19050" t="0" r="0" b="0"/>
                        <wp:docPr id="82" name="图片 82" descr="左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左键"/>
                                <pic:cNvPicPr>
                                  <a:picLocks noChangeAspect="1" noChangeArrowheads="1"/>
                                </pic:cNvPicPr>
                              </pic:nvPicPr>
                              <pic:blipFill>
                                <a:blip r:embed="rId10" cstate="print"/>
                                <a:srcRect/>
                                <a:stretch>
                                  <a:fillRect/>
                                </a:stretch>
                              </pic:blipFill>
                              <pic:spPr bwMode="auto">
                                <a:xfrm>
                                  <a:off x="0" y="0"/>
                                  <a:ext cx="139700" cy="101600"/>
                                </a:xfrm>
                                <a:prstGeom prst="rect">
                                  <a:avLst/>
                                </a:prstGeom>
                                <a:noFill/>
                                <a:ln w="9525">
                                  <a:noFill/>
                                  <a:miter lim="800000"/>
                                  <a:headEnd/>
                                  <a:tailEnd/>
                                </a:ln>
                              </pic:spPr>
                            </pic:pic>
                          </a:graphicData>
                        </a:graphic>
                      </wp:inline>
                    </w:drawing>
                  </w:r>
                </w:p>
              </w:tc>
              <w:tc>
                <w:tcPr>
                  <w:tcW w:w="4666" w:type="dxa"/>
                </w:tcPr>
                <w:p w:rsidR="00C546CB" w:rsidRDefault="00C546CB">
                  <w:pPr>
                    <w:numPr>
                      <w:ilvl w:val="0"/>
                      <w:numId w:val="8"/>
                    </w:numPr>
                    <w:rPr>
                      <w:rFonts w:eastAsia="幼圆" w:hint="eastAsia"/>
                      <w:sz w:val="18"/>
                      <w:szCs w:val="18"/>
                    </w:rPr>
                  </w:pPr>
                  <w:r>
                    <w:rPr>
                      <w:rFonts w:eastAsia="幼圆" w:hint="eastAsia"/>
                      <w:sz w:val="18"/>
                      <w:szCs w:val="18"/>
                    </w:rPr>
                    <w:t>显示不变动时，按该键后仪表记下此时的总值作为净值减扣值，并转到净值显示</w:t>
                  </w:r>
                </w:p>
                <w:p w:rsidR="00C546CB" w:rsidRDefault="009C2048">
                  <w:pPr>
                    <w:numPr>
                      <w:ilvl w:val="0"/>
                      <w:numId w:val="8"/>
                    </w:numPr>
                    <w:rPr>
                      <w:rFonts w:eastAsia="幼圆" w:hint="eastAsia"/>
                      <w:sz w:val="18"/>
                      <w:szCs w:val="18"/>
                    </w:rPr>
                  </w:pPr>
                  <w:r>
                    <w:rPr>
                      <w:rFonts w:eastAsia="幼圆" w:hint="eastAsia"/>
                      <w:noProof/>
                      <w:sz w:val="18"/>
                      <w:szCs w:val="18"/>
                    </w:rPr>
                    <w:drawing>
                      <wp:inline distT="0" distB="0" distL="0" distR="0">
                        <wp:extent cx="63500" cy="101600"/>
                        <wp:effectExtent l="19050" t="0" r="0" b="0"/>
                        <wp:docPr id="83" name="图片 83"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f"/>
                                <pic:cNvPicPr>
                                  <a:picLocks noChangeAspect="1" noChangeArrowheads="1"/>
                                </pic:cNvPicPr>
                              </pic:nvPicPr>
                              <pic:blipFill>
                                <a:blip r:embed="rId20"/>
                                <a:srcRect/>
                                <a:stretch>
                                  <a:fillRect/>
                                </a:stretch>
                              </pic:blipFill>
                              <pic:spPr bwMode="auto">
                                <a:xfrm>
                                  <a:off x="0" y="0"/>
                                  <a:ext cx="63500" cy="101600"/>
                                </a:xfrm>
                                <a:prstGeom prst="rect">
                                  <a:avLst/>
                                </a:prstGeom>
                                <a:noFill/>
                                <a:ln w="9525">
                                  <a:noFill/>
                                  <a:miter lim="800000"/>
                                  <a:headEnd/>
                                  <a:tailEnd/>
                                </a:ln>
                              </pic:spPr>
                            </pic:pic>
                          </a:graphicData>
                        </a:graphic>
                      </wp:inline>
                    </w:drawing>
                  </w:r>
                  <w:r>
                    <w:rPr>
                      <w:rFonts w:eastAsia="幼圆" w:hint="eastAsia"/>
                      <w:noProof/>
                      <w:sz w:val="18"/>
                      <w:szCs w:val="18"/>
                    </w:rPr>
                    <w:drawing>
                      <wp:inline distT="0" distB="0" distL="0" distR="0">
                        <wp:extent cx="63500" cy="101600"/>
                        <wp:effectExtent l="19050" t="0" r="0" b="0"/>
                        <wp:docPr id="84" name="图片 84"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b"/>
                                <pic:cNvPicPr>
                                  <a:picLocks noChangeAspect="1" noChangeArrowheads="1"/>
                                </pic:cNvPicPr>
                              </pic:nvPicPr>
                              <pic:blipFill>
                                <a:blip r:embed="rId26"/>
                                <a:srcRect/>
                                <a:stretch>
                                  <a:fillRect/>
                                </a:stretch>
                              </pic:blipFill>
                              <pic:spPr bwMode="auto">
                                <a:xfrm>
                                  <a:off x="0" y="0"/>
                                  <a:ext cx="63500" cy="101600"/>
                                </a:xfrm>
                                <a:prstGeom prst="rect">
                                  <a:avLst/>
                                </a:prstGeom>
                                <a:noFill/>
                                <a:ln w="9525">
                                  <a:noFill/>
                                  <a:miter lim="800000"/>
                                  <a:headEnd/>
                                  <a:tailEnd/>
                                </a:ln>
                              </pic:spPr>
                            </pic:pic>
                          </a:graphicData>
                        </a:graphic>
                      </wp:inline>
                    </w:drawing>
                  </w:r>
                  <w:r>
                    <w:rPr>
                      <w:rFonts w:eastAsia="幼圆" w:hint="eastAsia"/>
                      <w:noProof/>
                      <w:sz w:val="18"/>
                      <w:szCs w:val="18"/>
                    </w:rPr>
                    <w:drawing>
                      <wp:inline distT="0" distB="0" distL="0" distR="0">
                        <wp:extent cx="63500" cy="101600"/>
                        <wp:effectExtent l="19050" t="0" r="0" b="0"/>
                        <wp:docPr id="85" name="图片 85"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
                                <pic:cNvPicPr>
                                  <a:picLocks noChangeAspect="1" noChangeArrowheads="1"/>
                                </pic:cNvPicPr>
                              </pic:nvPicPr>
                              <pic:blipFill>
                                <a:blip r:embed="rId27"/>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C546CB">
                    <w:rPr>
                      <w:rFonts w:eastAsia="幼圆" w:hint="eastAsia"/>
                      <w:sz w:val="18"/>
                      <w:szCs w:val="18"/>
                    </w:rPr>
                    <w:t>参数为</w:t>
                  </w:r>
                  <w:r w:rsidR="00C546CB">
                    <w:rPr>
                      <w:rFonts w:eastAsia="幼圆" w:hint="eastAsia"/>
                      <w:sz w:val="18"/>
                      <w:szCs w:val="18"/>
                    </w:rPr>
                    <w:t>ON</w:t>
                  </w:r>
                  <w:r w:rsidR="00C546CB">
                    <w:rPr>
                      <w:rFonts w:eastAsia="幼圆" w:hint="eastAsia"/>
                      <w:sz w:val="18"/>
                      <w:szCs w:val="18"/>
                    </w:rPr>
                    <w:t>时，将峰值、谷值置为当前测量值</w:t>
                  </w:r>
                </w:p>
                <w:p w:rsidR="00C546CB" w:rsidRDefault="00C546CB">
                  <w:pPr>
                    <w:numPr>
                      <w:ilvl w:val="0"/>
                      <w:numId w:val="8"/>
                    </w:numPr>
                    <w:rPr>
                      <w:rFonts w:eastAsia="幼圆" w:hint="eastAsia"/>
                      <w:sz w:val="18"/>
                      <w:szCs w:val="18"/>
                    </w:rPr>
                  </w:pPr>
                  <w:r>
                    <w:rPr>
                      <w:rFonts w:eastAsia="幼圆" w:hint="eastAsia"/>
                      <w:sz w:val="18"/>
                      <w:szCs w:val="18"/>
                    </w:rPr>
                    <w:t>设置时移动修改位</w:t>
                  </w:r>
                </w:p>
              </w:tc>
            </w:tr>
            <w:tr w:rsidR="00C546CB" w:rsidTr="002C7E62">
              <w:trPr>
                <w:trHeight w:val="415"/>
              </w:trPr>
              <w:tc>
                <w:tcPr>
                  <w:tcW w:w="1328" w:type="dxa"/>
                  <w:vMerge/>
                </w:tcPr>
                <w:p w:rsidR="00C546CB" w:rsidRDefault="00C546CB">
                  <w:pPr>
                    <w:spacing w:line="300" w:lineRule="exact"/>
                    <w:rPr>
                      <w:rFonts w:eastAsia="幼圆" w:hint="eastAsia"/>
                      <w:sz w:val="18"/>
                      <w:szCs w:val="18"/>
                    </w:rPr>
                  </w:pPr>
                </w:p>
              </w:tc>
              <w:tc>
                <w:tcPr>
                  <w:tcW w:w="1073" w:type="dxa"/>
                </w:tcPr>
                <w:p w:rsidR="00C546CB" w:rsidRDefault="00C546CB">
                  <w:pPr>
                    <w:spacing w:line="300" w:lineRule="exact"/>
                    <w:rPr>
                      <w:rFonts w:ascii="幼圆" w:eastAsia="幼圆" w:hint="eastAsia"/>
                      <w:sz w:val="18"/>
                      <w:szCs w:val="18"/>
                    </w:rPr>
                  </w:pPr>
                </w:p>
                <w:p w:rsidR="00C546CB" w:rsidRDefault="00C546CB">
                  <w:pPr>
                    <w:spacing w:line="300" w:lineRule="exact"/>
                    <w:rPr>
                      <w:rFonts w:eastAsia="幼圆" w:hint="eastAsia"/>
                      <w:sz w:val="18"/>
                      <w:szCs w:val="18"/>
                    </w:rPr>
                  </w:pPr>
                  <w:r>
                    <w:rPr>
                      <w:rFonts w:ascii="幼圆" w:eastAsia="幼圆" w:hint="eastAsia"/>
                      <w:sz w:val="18"/>
                      <w:szCs w:val="18"/>
                    </w:rPr>
                    <w:t xml:space="preserve">⑦ </w:t>
                  </w:r>
                  <w:r w:rsidR="009C2048">
                    <w:rPr>
                      <w:rFonts w:eastAsia="幼圆" w:hint="eastAsia"/>
                      <w:noProof/>
                      <w:position w:val="-2"/>
                      <w:szCs w:val="21"/>
                    </w:rPr>
                    <w:drawing>
                      <wp:inline distT="0" distB="0" distL="0" distR="0">
                        <wp:extent cx="139700" cy="101600"/>
                        <wp:effectExtent l="19050" t="0" r="0" b="0"/>
                        <wp:docPr id="86" name="图片 86" descr="确认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确认键"/>
                                <pic:cNvPicPr>
                                  <a:picLocks noChangeAspect="1" noChangeArrowheads="1"/>
                                </pic:cNvPicPr>
                              </pic:nvPicPr>
                              <pic:blipFill>
                                <a:blip r:embed="rId9" cstate="print"/>
                                <a:srcRect/>
                                <a:stretch>
                                  <a:fillRect/>
                                </a:stretch>
                              </pic:blipFill>
                              <pic:spPr bwMode="auto">
                                <a:xfrm>
                                  <a:off x="0" y="0"/>
                                  <a:ext cx="139700" cy="101600"/>
                                </a:xfrm>
                                <a:prstGeom prst="rect">
                                  <a:avLst/>
                                </a:prstGeom>
                                <a:noFill/>
                                <a:ln w="9525">
                                  <a:noFill/>
                                  <a:miter lim="800000"/>
                                  <a:headEnd/>
                                  <a:tailEnd/>
                                </a:ln>
                              </pic:spPr>
                            </pic:pic>
                          </a:graphicData>
                        </a:graphic>
                      </wp:inline>
                    </w:drawing>
                  </w:r>
                </w:p>
              </w:tc>
              <w:tc>
                <w:tcPr>
                  <w:tcW w:w="4666" w:type="dxa"/>
                </w:tcPr>
                <w:p w:rsidR="00C546CB" w:rsidRDefault="00C546CB">
                  <w:pPr>
                    <w:numPr>
                      <w:ilvl w:val="0"/>
                      <w:numId w:val="9"/>
                    </w:numPr>
                    <w:spacing w:line="300" w:lineRule="exact"/>
                    <w:rPr>
                      <w:rFonts w:eastAsia="幼圆" w:hint="eastAsia"/>
                      <w:sz w:val="18"/>
                      <w:szCs w:val="18"/>
                    </w:rPr>
                  </w:pPr>
                  <w:r>
                    <w:rPr>
                      <w:rFonts w:eastAsia="幼圆" w:hint="eastAsia"/>
                      <w:sz w:val="18"/>
                      <w:szCs w:val="18"/>
                    </w:rPr>
                    <w:t>选择总值、净值显示</w:t>
                  </w:r>
                </w:p>
                <w:p w:rsidR="00C546CB" w:rsidRDefault="009C2048">
                  <w:pPr>
                    <w:numPr>
                      <w:ilvl w:val="0"/>
                      <w:numId w:val="9"/>
                    </w:numPr>
                    <w:spacing w:line="300" w:lineRule="exact"/>
                    <w:rPr>
                      <w:rFonts w:eastAsia="幼圆" w:hint="eastAsia"/>
                      <w:sz w:val="18"/>
                      <w:szCs w:val="18"/>
                    </w:rPr>
                  </w:pPr>
                  <w:r>
                    <w:rPr>
                      <w:rFonts w:eastAsia="幼圆" w:hint="eastAsia"/>
                      <w:noProof/>
                      <w:sz w:val="18"/>
                      <w:szCs w:val="18"/>
                    </w:rPr>
                    <w:drawing>
                      <wp:inline distT="0" distB="0" distL="0" distR="0">
                        <wp:extent cx="63500" cy="101600"/>
                        <wp:effectExtent l="19050" t="0" r="0" b="0"/>
                        <wp:docPr id="87" name="图片 87"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F"/>
                                <pic:cNvPicPr>
                                  <a:picLocks noChangeAspect="1" noChangeArrowheads="1"/>
                                </pic:cNvPicPr>
                              </pic:nvPicPr>
                              <pic:blipFill>
                                <a:blip r:embed="rId20"/>
                                <a:srcRect/>
                                <a:stretch>
                                  <a:fillRect/>
                                </a:stretch>
                              </pic:blipFill>
                              <pic:spPr bwMode="auto">
                                <a:xfrm>
                                  <a:off x="0" y="0"/>
                                  <a:ext cx="63500" cy="101600"/>
                                </a:xfrm>
                                <a:prstGeom prst="rect">
                                  <a:avLst/>
                                </a:prstGeom>
                                <a:noFill/>
                                <a:ln w="9525">
                                  <a:noFill/>
                                  <a:miter lim="800000"/>
                                  <a:headEnd/>
                                  <a:tailEnd/>
                                </a:ln>
                              </pic:spPr>
                            </pic:pic>
                          </a:graphicData>
                        </a:graphic>
                      </wp:inline>
                    </w:drawing>
                  </w:r>
                  <w:r>
                    <w:rPr>
                      <w:rFonts w:eastAsia="幼圆" w:hint="eastAsia"/>
                      <w:noProof/>
                      <w:sz w:val="18"/>
                      <w:szCs w:val="18"/>
                    </w:rPr>
                    <w:drawing>
                      <wp:inline distT="0" distB="0" distL="0" distR="0">
                        <wp:extent cx="63500" cy="101600"/>
                        <wp:effectExtent l="19050" t="0" r="0" b="0"/>
                        <wp:docPr id="88" name="图片 88"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b"/>
                                <pic:cNvPicPr>
                                  <a:picLocks noChangeAspect="1" noChangeArrowheads="1"/>
                                </pic:cNvPicPr>
                              </pic:nvPicPr>
                              <pic:blipFill>
                                <a:blip r:embed="rId26"/>
                                <a:srcRect/>
                                <a:stretch>
                                  <a:fillRect/>
                                </a:stretch>
                              </pic:blipFill>
                              <pic:spPr bwMode="auto">
                                <a:xfrm>
                                  <a:off x="0" y="0"/>
                                  <a:ext cx="63500" cy="101600"/>
                                </a:xfrm>
                                <a:prstGeom prst="rect">
                                  <a:avLst/>
                                </a:prstGeom>
                                <a:noFill/>
                                <a:ln w="9525">
                                  <a:noFill/>
                                  <a:miter lim="800000"/>
                                  <a:headEnd/>
                                  <a:tailEnd/>
                                </a:ln>
                              </pic:spPr>
                            </pic:pic>
                          </a:graphicData>
                        </a:graphic>
                      </wp:inline>
                    </w:drawing>
                  </w:r>
                  <w:r>
                    <w:rPr>
                      <w:rFonts w:eastAsia="幼圆" w:hint="eastAsia"/>
                      <w:noProof/>
                      <w:sz w:val="18"/>
                      <w:szCs w:val="18"/>
                    </w:rPr>
                    <w:drawing>
                      <wp:inline distT="0" distB="0" distL="0" distR="0">
                        <wp:extent cx="63500" cy="101600"/>
                        <wp:effectExtent l="19050" t="0" r="0" b="0"/>
                        <wp:docPr id="89" name="图片 89"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
                                <pic:cNvPicPr>
                                  <a:picLocks noChangeAspect="1" noChangeArrowheads="1"/>
                                </pic:cNvPicPr>
                              </pic:nvPicPr>
                              <pic:blipFill>
                                <a:blip r:embed="rId27"/>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C546CB">
                    <w:rPr>
                      <w:rFonts w:eastAsia="幼圆" w:hint="eastAsia"/>
                      <w:sz w:val="18"/>
                      <w:szCs w:val="18"/>
                    </w:rPr>
                    <w:t>参数为</w:t>
                  </w:r>
                  <w:r w:rsidR="00C546CB">
                    <w:rPr>
                      <w:rFonts w:eastAsia="幼圆" w:hint="eastAsia"/>
                      <w:sz w:val="18"/>
                      <w:szCs w:val="18"/>
                    </w:rPr>
                    <w:t>ON</w:t>
                  </w:r>
                  <w:r w:rsidR="00C546CB">
                    <w:rPr>
                      <w:rFonts w:eastAsia="幼圆" w:hint="eastAsia"/>
                      <w:sz w:val="18"/>
                      <w:szCs w:val="18"/>
                    </w:rPr>
                    <w:t>时，选择峰值、谷值、当前测量值显示</w:t>
                  </w:r>
                </w:p>
                <w:p w:rsidR="00C546CB" w:rsidRDefault="00C546CB">
                  <w:pPr>
                    <w:numPr>
                      <w:ilvl w:val="0"/>
                      <w:numId w:val="9"/>
                    </w:numPr>
                    <w:spacing w:line="300" w:lineRule="exact"/>
                    <w:rPr>
                      <w:rFonts w:eastAsia="幼圆" w:hint="eastAsia"/>
                      <w:sz w:val="18"/>
                      <w:szCs w:val="18"/>
                    </w:rPr>
                  </w:pPr>
                  <w:r>
                    <w:rPr>
                      <w:rFonts w:eastAsia="幼圆" w:hint="eastAsia"/>
                      <w:sz w:val="18"/>
                      <w:szCs w:val="18"/>
                    </w:rPr>
                    <w:t>设置时选择、输入参数</w:t>
                  </w:r>
                </w:p>
              </w:tc>
            </w:tr>
            <w:tr w:rsidR="00C546CB" w:rsidTr="002C7E62">
              <w:trPr>
                <w:trHeight w:val="377"/>
              </w:trPr>
              <w:tc>
                <w:tcPr>
                  <w:tcW w:w="1328" w:type="dxa"/>
                  <w:vMerge/>
                </w:tcPr>
                <w:p w:rsidR="00C546CB" w:rsidRDefault="00C546CB">
                  <w:pPr>
                    <w:spacing w:line="300" w:lineRule="exact"/>
                    <w:rPr>
                      <w:rFonts w:eastAsia="幼圆" w:hint="eastAsia"/>
                      <w:sz w:val="18"/>
                      <w:szCs w:val="18"/>
                    </w:rPr>
                  </w:pPr>
                </w:p>
              </w:tc>
              <w:tc>
                <w:tcPr>
                  <w:tcW w:w="1073" w:type="dxa"/>
                </w:tcPr>
                <w:p w:rsidR="00C546CB" w:rsidRDefault="00C546CB">
                  <w:pPr>
                    <w:spacing w:line="300" w:lineRule="exact"/>
                    <w:rPr>
                      <w:rFonts w:eastAsia="幼圆" w:hint="eastAsia"/>
                      <w:sz w:val="18"/>
                      <w:szCs w:val="18"/>
                    </w:rPr>
                  </w:pPr>
                  <w:r>
                    <w:rPr>
                      <w:rFonts w:ascii="幼圆" w:eastAsia="幼圆" w:hint="eastAsia"/>
                      <w:sz w:val="18"/>
                      <w:szCs w:val="18"/>
                    </w:rPr>
                    <w:t xml:space="preserve">⑧ </w:t>
                  </w:r>
                  <w:r w:rsidR="009C2048">
                    <w:rPr>
                      <w:rFonts w:eastAsia="幼圆" w:hint="eastAsia"/>
                      <w:noProof/>
                      <w:position w:val="-2"/>
                      <w:szCs w:val="21"/>
                    </w:rPr>
                    <w:drawing>
                      <wp:inline distT="0" distB="0" distL="0" distR="0">
                        <wp:extent cx="139700" cy="101600"/>
                        <wp:effectExtent l="19050" t="0" r="0" b="0"/>
                        <wp:docPr id="90" name="图片 90" descr="增加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增加键"/>
                                <pic:cNvPicPr>
                                  <a:picLocks noChangeAspect="1" noChangeArrowheads="1"/>
                                </pic:cNvPicPr>
                              </pic:nvPicPr>
                              <pic:blipFill>
                                <a:blip r:embed="rId11" cstate="print"/>
                                <a:srcRect/>
                                <a:stretch>
                                  <a:fillRect/>
                                </a:stretch>
                              </pic:blipFill>
                              <pic:spPr bwMode="auto">
                                <a:xfrm>
                                  <a:off x="0" y="0"/>
                                  <a:ext cx="139700" cy="101600"/>
                                </a:xfrm>
                                <a:prstGeom prst="rect">
                                  <a:avLst/>
                                </a:prstGeom>
                                <a:noFill/>
                                <a:ln w="9525">
                                  <a:noFill/>
                                  <a:miter lim="800000"/>
                                  <a:headEnd/>
                                  <a:tailEnd/>
                                </a:ln>
                              </pic:spPr>
                            </pic:pic>
                          </a:graphicData>
                        </a:graphic>
                      </wp:inline>
                    </w:drawing>
                  </w:r>
                </w:p>
              </w:tc>
              <w:tc>
                <w:tcPr>
                  <w:tcW w:w="4666" w:type="dxa"/>
                </w:tcPr>
                <w:p w:rsidR="00C546CB" w:rsidRDefault="00C546CB">
                  <w:pPr>
                    <w:numPr>
                      <w:ilvl w:val="0"/>
                      <w:numId w:val="10"/>
                    </w:numPr>
                    <w:spacing w:line="300" w:lineRule="exact"/>
                    <w:rPr>
                      <w:rFonts w:eastAsia="幼圆" w:hint="eastAsia"/>
                      <w:sz w:val="18"/>
                      <w:szCs w:val="18"/>
                    </w:rPr>
                  </w:pPr>
                  <w:r>
                    <w:rPr>
                      <w:rFonts w:eastAsia="幼圆" w:hint="eastAsia"/>
                      <w:sz w:val="18"/>
                      <w:szCs w:val="18"/>
                    </w:rPr>
                    <w:t>设置时，增加修改位数值</w:t>
                  </w:r>
                </w:p>
              </w:tc>
            </w:tr>
            <w:tr w:rsidR="00C546CB" w:rsidTr="002C7E62">
              <w:trPr>
                <w:trHeight w:val="146"/>
              </w:trPr>
              <w:tc>
                <w:tcPr>
                  <w:tcW w:w="1328" w:type="dxa"/>
                  <w:vMerge/>
                </w:tcPr>
                <w:p w:rsidR="00C546CB" w:rsidRDefault="00C546CB">
                  <w:pPr>
                    <w:spacing w:line="300" w:lineRule="exact"/>
                    <w:rPr>
                      <w:rFonts w:eastAsia="幼圆" w:hint="eastAsia"/>
                      <w:sz w:val="18"/>
                      <w:szCs w:val="18"/>
                    </w:rPr>
                  </w:pPr>
                </w:p>
              </w:tc>
              <w:tc>
                <w:tcPr>
                  <w:tcW w:w="1073" w:type="dxa"/>
                </w:tcPr>
                <w:p w:rsidR="00C546CB" w:rsidRDefault="00C546CB">
                  <w:pPr>
                    <w:spacing w:line="300" w:lineRule="exact"/>
                    <w:rPr>
                      <w:rFonts w:ascii="幼圆" w:eastAsia="幼圆" w:hint="eastAsia"/>
                      <w:sz w:val="18"/>
                      <w:szCs w:val="18"/>
                    </w:rPr>
                  </w:pPr>
                </w:p>
                <w:p w:rsidR="00C546CB" w:rsidRDefault="00C546CB">
                  <w:pPr>
                    <w:spacing w:line="300" w:lineRule="exact"/>
                    <w:rPr>
                      <w:rFonts w:eastAsia="幼圆" w:hint="eastAsia"/>
                      <w:sz w:val="18"/>
                      <w:szCs w:val="18"/>
                    </w:rPr>
                  </w:pPr>
                  <w:r>
                    <w:rPr>
                      <w:rFonts w:ascii="幼圆" w:eastAsia="幼圆" w:hint="eastAsia"/>
                      <w:sz w:val="18"/>
                      <w:szCs w:val="18"/>
                    </w:rPr>
                    <w:t xml:space="preserve">⑨ </w:t>
                  </w:r>
                  <w:r w:rsidR="009C2048">
                    <w:rPr>
                      <w:rFonts w:eastAsia="幼圆" w:hint="eastAsia"/>
                      <w:noProof/>
                      <w:position w:val="-2"/>
                      <w:szCs w:val="21"/>
                    </w:rPr>
                    <w:drawing>
                      <wp:inline distT="0" distB="0" distL="0" distR="0">
                        <wp:extent cx="139700" cy="101600"/>
                        <wp:effectExtent l="19050" t="0" r="0" b="0"/>
                        <wp:docPr id="91" name="图片 91" descr="减小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减小键"/>
                                <pic:cNvPicPr>
                                  <a:picLocks noChangeAspect="1" noChangeArrowheads="1"/>
                                </pic:cNvPicPr>
                              </pic:nvPicPr>
                              <pic:blipFill>
                                <a:blip r:embed="rId12" cstate="print"/>
                                <a:srcRect/>
                                <a:stretch>
                                  <a:fillRect/>
                                </a:stretch>
                              </pic:blipFill>
                              <pic:spPr bwMode="auto">
                                <a:xfrm>
                                  <a:off x="0" y="0"/>
                                  <a:ext cx="139700" cy="101600"/>
                                </a:xfrm>
                                <a:prstGeom prst="rect">
                                  <a:avLst/>
                                </a:prstGeom>
                                <a:noFill/>
                                <a:ln w="9525">
                                  <a:noFill/>
                                  <a:miter lim="800000"/>
                                  <a:headEnd/>
                                  <a:tailEnd/>
                                </a:ln>
                              </pic:spPr>
                            </pic:pic>
                          </a:graphicData>
                        </a:graphic>
                      </wp:inline>
                    </w:drawing>
                  </w:r>
                </w:p>
              </w:tc>
              <w:tc>
                <w:tcPr>
                  <w:tcW w:w="4666" w:type="dxa"/>
                </w:tcPr>
                <w:p w:rsidR="00C546CB" w:rsidRDefault="00C546CB">
                  <w:pPr>
                    <w:numPr>
                      <w:ilvl w:val="0"/>
                      <w:numId w:val="10"/>
                    </w:numPr>
                    <w:spacing w:line="300" w:lineRule="exact"/>
                    <w:rPr>
                      <w:rFonts w:eastAsia="幼圆" w:hint="eastAsia"/>
                      <w:sz w:val="18"/>
                      <w:szCs w:val="18"/>
                    </w:rPr>
                  </w:pPr>
                  <w:r>
                    <w:rPr>
                      <w:rFonts w:eastAsia="幼圆" w:hint="eastAsia"/>
                      <w:sz w:val="18"/>
                      <w:szCs w:val="18"/>
                    </w:rPr>
                    <w:t>如果总值不超过设置的清零范围，且力值不变动时，按此键可回零</w:t>
                  </w:r>
                </w:p>
                <w:p w:rsidR="00C546CB" w:rsidRDefault="00C546CB">
                  <w:pPr>
                    <w:numPr>
                      <w:ilvl w:val="0"/>
                      <w:numId w:val="10"/>
                    </w:numPr>
                    <w:spacing w:line="300" w:lineRule="exact"/>
                    <w:rPr>
                      <w:rFonts w:eastAsia="幼圆" w:hint="eastAsia"/>
                      <w:sz w:val="18"/>
                      <w:szCs w:val="18"/>
                    </w:rPr>
                  </w:pPr>
                  <w:r>
                    <w:rPr>
                      <w:rFonts w:eastAsia="幼圆" w:hint="eastAsia"/>
                      <w:sz w:val="18"/>
                      <w:szCs w:val="18"/>
                    </w:rPr>
                    <w:t>设置时，减小修改位数值</w:t>
                  </w:r>
                </w:p>
              </w:tc>
            </w:tr>
          </w:tbl>
          <w:p w:rsidR="00C546CB" w:rsidRDefault="00C546CB">
            <w:pPr>
              <w:rPr>
                <w:rFonts w:eastAsia="幼圆" w:hint="eastAsia"/>
              </w:rPr>
            </w:pPr>
          </w:p>
        </w:tc>
        <w:tc>
          <w:tcPr>
            <w:tcW w:w="8247" w:type="dxa"/>
            <w:gridSpan w:val="2"/>
            <w:vMerge/>
          </w:tcPr>
          <w:p w:rsidR="00C546CB" w:rsidRDefault="00C546CB">
            <w:pPr>
              <w:spacing w:line="300" w:lineRule="exact"/>
              <w:rPr>
                <w:rFonts w:eastAsia="幼圆" w:hint="eastAsia"/>
              </w:rPr>
            </w:pPr>
          </w:p>
        </w:tc>
      </w:tr>
      <w:tr w:rsidR="00C546CB" w:rsidTr="001D0D4E">
        <w:trPr>
          <w:gridAfter w:val="1"/>
          <w:wAfter w:w="484" w:type="dxa"/>
          <w:trHeight w:val="6191"/>
          <w:jc w:val="center"/>
        </w:trPr>
        <w:tc>
          <w:tcPr>
            <w:tcW w:w="6663" w:type="dxa"/>
            <w:gridSpan w:val="3"/>
          </w:tcPr>
          <w:p w:rsidR="00C546CB" w:rsidRDefault="00C546CB">
            <w:pPr>
              <w:rPr>
                <w:rFonts w:ascii="幼圆" w:eastAsia="幼圆" w:hint="eastAsia"/>
                <w:b/>
                <w:sz w:val="30"/>
              </w:rPr>
            </w:pPr>
            <w:r>
              <w:rPr>
                <w:rFonts w:ascii="幼圆" w:eastAsia="幼圆" w:hint="eastAsia"/>
                <w:b/>
                <w:sz w:val="28"/>
                <w:szCs w:val="28"/>
                <w:lang w:val="en-US" w:eastAsia="zh-CN"/>
              </w:rPr>
              <w:pict>
                <v:line id="_x0000_s1034" style="position:absolute;left:0;text-align:left;flip:y;z-index:251669504;mso-position-horizontal-relative:text;mso-position-vertical-relative:text" from="-6.8pt,25.65pt" to="328.6pt,27.15pt" strokeweight="2pt"/>
              </w:pict>
            </w:r>
            <w:r>
              <w:rPr>
                <w:rFonts w:ascii="幼圆" w:eastAsia="幼圆" w:hint="eastAsia"/>
                <w:b/>
                <w:sz w:val="30"/>
              </w:rPr>
              <w:t>2.基本技术规格</w:t>
            </w:r>
          </w:p>
          <w:p w:rsidR="00C546CB" w:rsidRDefault="00C546CB">
            <w:pPr>
              <w:spacing w:line="240" w:lineRule="exact"/>
              <w:rPr>
                <w:rFonts w:ascii="幼圆" w:eastAsia="幼圆" w:hint="eastAsia"/>
                <w:b/>
                <w:sz w:val="3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670"/>
              <w:gridCol w:w="4731"/>
            </w:tblGrid>
            <w:tr w:rsidR="00C546CB" w:rsidTr="002C7E62">
              <w:trPr>
                <w:trHeight w:val="233"/>
              </w:trPr>
              <w:tc>
                <w:tcPr>
                  <w:tcW w:w="1670" w:type="dxa"/>
                  <w:vAlign w:val="center"/>
                </w:tcPr>
                <w:p w:rsidR="00C546CB" w:rsidRDefault="00C546CB">
                  <w:pPr>
                    <w:rPr>
                      <w:rFonts w:eastAsia="幼圆" w:hint="eastAsia"/>
                      <w:sz w:val="18"/>
                      <w:szCs w:val="18"/>
                    </w:rPr>
                  </w:pPr>
                  <w:r>
                    <w:rPr>
                      <w:rFonts w:eastAsia="幼圆" w:hint="eastAsia"/>
                      <w:sz w:val="18"/>
                      <w:szCs w:val="18"/>
                    </w:rPr>
                    <w:t>仪表电源</w:t>
                  </w:r>
                </w:p>
              </w:tc>
              <w:tc>
                <w:tcPr>
                  <w:tcW w:w="4731" w:type="dxa"/>
                  <w:vAlign w:val="center"/>
                </w:tcPr>
                <w:p w:rsidR="00C546CB" w:rsidRDefault="00C546CB">
                  <w:pPr>
                    <w:spacing w:before="40" w:after="40" w:line="240" w:lineRule="exact"/>
                    <w:rPr>
                      <w:rFonts w:eastAsia="幼圆" w:hint="eastAsia"/>
                      <w:sz w:val="18"/>
                      <w:szCs w:val="18"/>
                    </w:rPr>
                  </w:pPr>
                  <w:r>
                    <w:rPr>
                      <w:rFonts w:eastAsia="幼圆" w:hint="eastAsia"/>
                      <w:sz w:val="18"/>
                      <w:szCs w:val="18"/>
                    </w:rPr>
                    <w:t>220V AC</w:t>
                  </w:r>
                  <w:r>
                    <w:rPr>
                      <w:rFonts w:eastAsia="幼圆" w:hint="eastAsia"/>
                      <w:sz w:val="18"/>
                      <w:szCs w:val="18"/>
                    </w:rPr>
                    <w:t>±</w:t>
                  </w:r>
                  <w:r>
                    <w:rPr>
                      <w:rFonts w:eastAsia="幼圆" w:hint="eastAsia"/>
                      <w:sz w:val="18"/>
                      <w:szCs w:val="18"/>
                    </w:rPr>
                    <w:t>10%</w:t>
                  </w:r>
                  <w:r>
                    <w:rPr>
                      <w:rFonts w:eastAsia="幼圆" w:hint="eastAsia"/>
                      <w:sz w:val="18"/>
                      <w:szCs w:val="18"/>
                    </w:rPr>
                    <w:t>，功耗</w:t>
                  </w:r>
                  <w:r>
                    <w:rPr>
                      <w:rFonts w:eastAsia="幼圆" w:hint="eastAsia"/>
                      <w:sz w:val="18"/>
                      <w:szCs w:val="18"/>
                    </w:rPr>
                    <w:t>10VA</w:t>
                  </w:r>
                </w:p>
              </w:tc>
            </w:tr>
            <w:tr w:rsidR="00C546CB" w:rsidTr="002C7E62">
              <w:trPr>
                <w:trHeight w:val="221"/>
              </w:trPr>
              <w:tc>
                <w:tcPr>
                  <w:tcW w:w="1670" w:type="dxa"/>
                  <w:vAlign w:val="center"/>
                </w:tcPr>
                <w:p w:rsidR="00C546CB" w:rsidRDefault="00C546CB">
                  <w:pPr>
                    <w:rPr>
                      <w:rFonts w:eastAsia="幼圆" w:hint="eastAsia"/>
                      <w:sz w:val="18"/>
                      <w:szCs w:val="18"/>
                    </w:rPr>
                  </w:pPr>
                  <w:r>
                    <w:rPr>
                      <w:rFonts w:eastAsia="幼圆" w:hint="eastAsia"/>
                      <w:sz w:val="18"/>
                      <w:szCs w:val="18"/>
                    </w:rPr>
                    <w:t>工作环境</w:t>
                  </w:r>
                </w:p>
              </w:tc>
              <w:tc>
                <w:tcPr>
                  <w:tcW w:w="4731" w:type="dxa"/>
                  <w:vAlign w:val="center"/>
                </w:tcPr>
                <w:p w:rsidR="00C546CB" w:rsidRDefault="00C546CB">
                  <w:pPr>
                    <w:spacing w:before="40" w:after="40" w:line="240" w:lineRule="exact"/>
                    <w:rPr>
                      <w:rFonts w:eastAsia="幼圆" w:hint="eastAsia"/>
                      <w:sz w:val="18"/>
                      <w:szCs w:val="18"/>
                    </w:rPr>
                  </w:pPr>
                  <w:r>
                    <w:rPr>
                      <w:rFonts w:eastAsia="幼圆" w:hint="eastAsia"/>
                      <w:sz w:val="18"/>
                      <w:szCs w:val="18"/>
                    </w:rPr>
                    <w:t>-5</w:t>
                  </w:r>
                  <w:r>
                    <w:rPr>
                      <w:rFonts w:eastAsia="幼圆" w:hint="eastAsia"/>
                      <w:sz w:val="18"/>
                      <w:szCs w:val="18"/>
                    </w:rPr>
                    <w:t>℃</w:t>
                  </w:r>
                  <w:r>
                    <w:rPr>
                      <w:rFonts w:eastAsia="幼圆" w:hint="eastAsia"/>
                      <w:sz w:val="18"/>
                      <w:szCs w:val="18"/>
                    </w:rPr>
                    <w:t>~50</w:t>
                  </w:r>
                  <w:r>
                    <w:rPr>
                      <w:rFonts w:eastAsia="幼圆" w:hint="eastAsia"/>
                      <w:sz w:val="18"/>
                      <w:szCs w:val="18"/>
                    </w:rPr>
                    <w:t>℃，</w:t>
                  </w:r>
                  <w:r>
                    <w:rPr>
                      <w:rFonts w:eastAsia="幼圆" w:hint="eastAsia"/>
                      <w:sz w:val="18"/>
                      <w:szCs w:val="18"/>
                    </w:rPr>
                    <w:t xml:space="preserve"> 90%R</w:t>
                  </w:r>
                  <w:r>
                    <w:rPr>
                      <w:rFonts w:eastAsia="幼圆" w:hint="eastAsia"/>
                      <w:position w:val="4"/>
                      <w:sz w:val="18"/>
                      <w:szCs w:val="18"/>
                    </w:rPr>
                    <w:t>.</w:t>
                  </w:r>
                  <w:r>
                    <w:rPr>
                      <w:rFonts w:eastAsia="幼圆" w:hint="eastAsia"/>
                      <w:sz w:val="18"/>
                      <w:szCs w:val="18"/>
                    </w:rPr>
                    <w:t>H</w:t>
                  </w:r>
                </w:p>
              </w:tc>
            </w:tr>
            <w:tr w:rsidR="00C546CB" w:rsidTr="002C7E62">
              <w:trPr>
                <w:trHeight w:val="345"/>
              </w:trPr>
              <w:tc>
                <w:tcPr>
                  <w:tcW w:w="1670" w:type="dxa"/>
                  <w:vAlign w:val="center"/>
                </w:tcPr>
                <w:p w:rsidR="00C546CB" w:rsidRDefault="00C546CB">
                  <w:pPr>
                    <w:rPr>
                      <w:rFonts w:eastAsia="幼圆" w:hint="eastAsia"/>
                      <w:sz w:val="18"/>
                      <w:szCs w:val="18"/>
                    </w:rPr>
                  </w:pPr>
                  <w:r>
                    <w:rPr>
                      <w:rFonts w:eastAsia="幼圆" w:hint="eastAsia"/>
                      <w:sz w:val="18"/>
                      <w:szCs w:val="18"/>
                    </w:rPr>
                    <w:t>显示</w:t>
                  </w:r>
                </w:p>
              </w:tc>
              <w:tc>
                <w:tcPr>
                  <w:tcW w:w="4731" w:type="dxa"/>
                  <w:vAlign w:val="center"/>
                </w:tcPr>
                <w:p w:rsidR="00C546CB" w:rsidRDefault="00C546CB">
                  <w:pPr>
                    <w:spacing w:before="40" w:after="40" w:line="240" w:lineRule="exact"/>
                    <w:rPr>
                      <w:rFonts w:eastAsia="幼圆" w:hint="eastAsia"/>
                      <w:sz w:val="18"/>
                      <w:szCs w:val="18"/>
                    </w:rPr>
                  </w:pPr>
                  <w:r>
                    <w:rPr>
                      <w:rFonts w:eastAsia="幼圆" w:hint="eastAsia"/>
                      <w:sz w:val="18"/>
                      <w:szCs w:val="18"/>
                    </w:rPr>
                    <w:t>5</w:t>
                  </w:r>
                  <w:r>
                    <w:rPr>
                      <w:rFonts w:eastAsia="幼圆" w:hint="eastAsia"/>
                      <w:sz w:val="18"/>
                      <w:szCs w:val="18"/>
                    </w:rPr>
                    <w:t>位</w:t>
                  </w:r>
                  <w:r>
                    <w:rPr>
                      <w:rFonts w:eastAsia="幼圆" w:hint="eastAsia"/>
                      <w:sz w:val="18"/>
                      <w:szCs w:val="18"/>
                    </w:rPr>
                    <w:t>16mm</w:t>
                  </w:r>
                  <w:r>
                    <w:rPr>
                      <w:rFonts w:eastAsia="幼圆" w:hint="eastAsia"/>
                      <w:sz w:val="18"/>
                      <w:szCs w:val="18"/>
                    </w:rPr>
                    <w:t>高亮度红色数码管显示</w:t>
                  </w:r>
                </w:p>
              </w:tc>
            </w:tr>
            <w:tr w:rsidR="00C546CB" w:rsidTr="002C7E62">
              <w:trPr>
                <w:trHeight w:val="345"/>
              </w:trPr>
              <w:tc>
                <w:tcPr>
                  <w:tcW w:w="1670" w:type="dxa"/>
                  <w:vAlign w:val="center"/>
                </w:tcPr>
                <w:p w:rsidR="00C546CB" w:rsidRDefault="00C546CB">
                  <w:pPr>
                    <w:rPr>
                      <w:rFonts w:eastAsia="幼圆" w:hint="eastAsia"/>
                      <w:sz w:val="18"/>
                      <w:szCs w:val="18"/>
                    </w:rPr>
                  </w:pPr>
                  <w:r>
                    <w:rPr>
                      <w:rFonts w:eastAsia="幼圆" w:hint="eastAsia"/>
                      <w:sz w:val="18"/>
                      <w:szCs w:val="18"/>
                    </w:rPr>
                    <w:t>显示范围</w:t>
                  </w:r>
                </w:p>
              </w:tc>
              <w:tc>
                <w:tcPr>
                  <w:tcW w:w="4731" w:type="dxa"/>
                  <w:vAlign w:val="center"/>
                </w:tcPr>
                <w:p w:rsidR="00C546CB" w:rsidRDefault="00C546CB">
                  <w:pPr>
                    <w:spacing w:before="40" w:after="40" w:line="240" w:lineRule="exact"/>
                    <w:rPr>
                      <w:rFonts w:eastAsia="幼圆" w:hint="eastAsia"/>
                      <w:sz w:val="18"/>
                      <w:szCs w:val="18"/>
                    </w:rPr>
                  </w:pPr>
                  <w:r>
                    <w:rPr>
                      <w:rFonts w:eastAsia="幼圆"/>
                      <w:sz w:val="18"/>
                      <w:szCs w:val="18"/>
                    </w:rPr>
                    <w:t>-19999~</w:t>
                  </w:r>
                  <w:r>
                    <w:rPr>
                      <w:rFonts w:eastAsia="幼圆" w:hint="eastAsia"/>
                      <w:sz w:val="18"/>
                      <w:szCs w:val="18"/>
                    </w:rPr>
                    <w:t>50000</w:t>
                  </w:r>
                  <w:r>
                    <w:rPr>
                      <w:rFonts w:eastAsia="幼圆" w:hint="eastAsia"/>
                      <w:sz w:val="18"/>
                      <w:szCs w:val="18"/>
                    </w:rPr>
                    <w:t>，超载显示</w:t>
                  </w:r>
                  <w:r w:rsidR="009C2048">
                    <w:rPr>
                      <w:rFonts w:eastAsia="幼圆" w:hint="eastAsia"/>
                      <w:noProof/>
                      <w:sz w:val="18"/>
                      <w:szCs w:val="18"/>
                    </w:rPr>
                    <w:drawing>
                      <wp:inline distT="0" distB="0" distL="0" distR="0">
                        <wp:extent cx="63500" cy="101600"/>
                        <wp:effectExtent l="19050" t="0" r="0" b="0"/>
                        <wp:docPr id="13" name="图片 13"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
                                <pic:cNvPicPr>
                                  <a:picLocks noChangeAspect="1" noChangeArrowheads="1"/>
                                </pic:cNvPicPr>
                              </pic:nvPicPr>
                              <pic:blipFill>
                                <a:blip r:embed="rId16"/>
                                <a:srcRect/>
                                <a:stretch>
                                  <a:fillRect/>
                                </a:stretch>
                              </pic:blipFill>
                              <pic:spPr bwMode="auto">
                                <a:xfrm>
                                  <a:off x="0" y="0"/>
                                  <a:ext cx="63500" cy="101600"/>
                                </a:xfrm>
                                <a:prstGeom prst="rect">
                                  <a:avLst/>
                                </a:prstGeom>
                                <a:noFill/>
                                <a:ln w="9525">
                                  <a:noFill/>
                                  <a:miter lim="800000"/>
                                  <a:headEnd/>
                                  <a:tailEnd/>
                                </a:ln>
                              </pic:spPr>
                            </pic:pic>
                          </a:graphicData>
                        </a:graphic>
                      </wp:inline>
                    </w:drawing>
                  </w:r>
                  <w:r>
                    <w:rPr>
                      <w:rFonts w:ascii="幼圆" w:eastAsia="幼圆" w:hAnsi="幼圆" w:hint="eastAsia"/>
                      <w:b/>
                      <w:sz w:val="11"/>
                      <w:szCs w:val="11"/>
                    </w:rPr>
                    <w:t>.</w:t>
                  </w:r>
                  <w:r w:rsidR="009C2048">
                    <w:rPr>
                      <w:rFonts w:eastAsia="幼圆" w:hint="eastAsia"/>
                      <w:noProof/>
                      <w:sz w:val="18"/>
                      <w:szCs w:val="18"/>
                    </w:rPr>
                    <w:drawing>
                      <wp:inline distT="0" distB="0" distL="0" distR="0">
                        <wp:extent cx="63500" cy="101600"/>
                        <wp:effectExtent l="19050" t="0" r="0" b="0"/>
                        <wp:docPr id="14" name="图片 14"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
                                <pic:cNvPicPr>
                                  <a:picLocks noChangeAspect="1" noChangeArrowheads="1"/>
                                </pic:cNvPicPr>
                              </pic:nvPicPr>
                              <pic:blipFill>
                                <a:blip r:embed="rId28"/>
                                <a:srcRect/>
                                <a:stretch>
                                  <a:fillRect/>
                                </a:stretch>
                              </pic:blipFill>
                              <pic:spPr bwMode="auto">
                                <a:xfrm>
                                  <a:off x="0" y="0"/>
                                  <a:ext cx="63500" cy="101600"/>
                                </a:xfrm>
                                <a:prstGeom prst="rect">
                                  <a:avLst/>
                                </a:prstGeom>
                                <a:noFill/>
                                <a:ln w="9525">
                                  <a:noFill/>
                                  <a:miter lim="800000"/>
                                  <a:headEnd/>
                                  <a:tailEnd/>
                                </a:ln>
                              </pic:spPr>
                            </pic:pic>
                          </a:graphicData>
                        </a:graphic>
                      </wp:inline>
                    </w:drawing>
                  </w:r>
                </w:p>
              </w:tc>
            </w:tr>
            <w:tr w:rsidR="00C546CB" w:rsidTr="002C7E62">
              <w:trPr>
                <w:trHeight w:val="345"/>
              </w:trPr>
              <w:tc>
                <w:tcPr>
                  <w:tcW w:w="1670" w:type="dxa"/>
                  <w:vAlign w:val="center"/>
                </w:tcPr>
                <w:p w:rsidR="00C546CB" w:rsidRDefault="00C546CB">
                  <w:pPr>
                    <w:rPr>
                      <w:rFonts w:eastAsia="幼圆" w:hint="eastAsia"/>
                      <w:sz w:val="18"/>
                      <w:szCs w:val="18"/>
                    </w:rPr>
                  </w:pPr>
                  <w:r>
                    <w:rPr>
                      <w:rFonts w:eastAsia="幼圆" w:hint="eastAsia"/>
                      <w:sz w:val="18"/>
                      <w:szCs w:val="18"/>
                    </w:rPr>
                    <w:t>指示灯</w:t>
                  </w:r>
                </w:p>
              </w:tc>
              <w:tc>
                <w:tcPr>
                  <w:tcW w:w="4731" w:type="dxa"/>
                  <w:vAlign w:val="center"/>
                </w:tcPr>
                <w:p w:rsidR="00C546CB" w:rsidRDefault="00C546CB">
                  <w:pPr>
                    <w:spacing w:before="40" w:after="40" w:line="240" w:lineRule="exact"/>
                    <w:rPr>
                      <w:rFonts w:eastAsia="幼圆" w:hint="eastAsia"/>
                      <w:sz w:val="18"/>
                      <w:szCs w:val="18"/>
                    </w:rPr>
                  </w:pPr>
                  <w:r>
                    <w:rPr>
                      <w:rFonts w:eastAsia="幼圆" w:hint="eastAsia"/>
                      <w:sz w:val="18"/>
                      <w:szCs w:val="18"/>
                    </w:rPr>
                    <w:t>总值、净值、峰值、谷值、力值变动、比较输出、零位</w:t>
                  </w:r>
                </w:p>
              </w:tc>
            </w:tr>
            <w:tr w:rsidR="00C546CB" w:rsidTr="002C7E62">
              <w:trPr>
                <w:trHeight w:val="345"/>
              </w:trPr>
              <w:tc>
                <w:tcPr>
                  <w:tcW w:w="1670" w:type="dxa"/>
                  <w:vAlign w:val="center"/>
                </w:tcPr>
                <w:p w:rsidR="00C546CB" w:rsidRDefault="00C546CB">
                  <w:pPr>
                    <w:rPr>
                      <w:rFonts w:eastAsia="幼圆" w:hint="eastAsia"/>
                      <w:sz w:val="18"/>
                      <w:szCs w:val="18"/>
                    </w:rPr>
                  </w:pPr>
                  <w:r>
                    <w:rPr>
                      <w:rFonts w:eastAsia="幼圆" w:hint="eastAsia"/>
                      <w:sz w:val="18"/>
                      <w:szCs w:val="18"/>
                    </w:rPr>
                    <w:t>显示分度间距</w:t>
                  </w:r>
                </w:p>
              </w:tc>
              <w:tc>
                <w:tcPr>
                  <w:tcW w:w="4731" w:type="dxa"/>
                  <w:vAlign w:val="center"/>
                </w:tcPr>
                <w:p w:rsidR="00C546CB" w:rsidRDefault="00C546CB">
                  <w:pPr>
                    <w:spacing w:before="40" w:after="40" w:line="240" w:lineRule="exact"/>
                    <w:rPr>
                      <w:rFonts w:eastAsia="幼圆" w:hint="eastAsia"/>
                      <w:sz w:val="18"/>
                      <w:szCs w:val="18"/>
                    </w:rPr>
                  </w:pPr>
                  <w:r>
                    <w:rPr>
                      <w:rFonts w:eastAsia="幼圆" w:hint="eastAsia"/>
                      <w:sz w:val="18"/>
                      <w:szCs w:val="18"/>
                    </w:rPr>
                    <w:t>1~5</w:t>
                  </w:r>
                </w:p>
              </w:tc>
            </w:tr>
            <w:tr w:rsidR="00C546CB" w:rsidTr="002C7E62">
              <w:trPr>
                <w:trHeight w:val="345"/>
              </w:trPr>
              <w:tc>
                <w:tcPr>
                  <w:tcW w:w="1670" w:type="dxa"/>
                  <w:vAlign w:val="center"/>
                </w:tcPr>
                <w:p w:rsidR="00C546CB" w:rsidRDefault="00C546CB">
                  <w:pPr>
                    <w:rPr>
                      <w:rFonts w:eastAsia="幼圆" w:hint="eastAsia"/>
                      <w:sz w:val="18"/>
                      <w:szCs w:val="18"/>
                    </w:rPr>
                  </w:pPr>
                  <w:r>
                    <w:rPr>
                      <w:rFonts w:eastAsia="幼圆" w:hint="eastAsia"/>
                      <w:sz w:val="18"/>
                      <w:szCs w:val="18"/>
                    </w:rPr>
                    <w:t>小数点位置</w:t>
                  </w:r>
                </w:p>
              </w:tc>
              <w:tc>
                <w:tcPr>
                  <w:tcW w:w="4731" w:type="dxa"/>
                  <w:vAlign w:val="center"/>
                </w:tcPr>
                <w:p w:rsidR="00C546CB" w:rsidRDefault="00C546CB">
                  <w:pPr>
                    <w:spacing w:before="40" w:after="40" w:line="240" w:lineRule="exact"/>
                    <w:rPr>
                      <w:rFonts w:eastAsia="幼圆" w:hint="eastAsia"/>
                      <w:sz w:val="18"/>
                      <w:szCs w:val="18"/>
                    </w:rPr>
                  </w:pPr>
                  <w:r>
                    <w:rPr>
                      <w:rFonts w:eastAsia="幼圆" w:hint="eastAsia"/>
                      <w:sz w:val="18"/>
                      <w:szCs w:val="18"/>
                    </w:rPr>
                    <w:t>可选择的</w:t>
                  </w:r>
                  <w:r>
                    <w:rPr>
                      <w:rFonts w:eastAsia="幼圆" w:hint="eastAsia"/>
                      <w:sz w:val="18"/>
                      <w:szCs w:val="18"/>
                    </w:rPr>
                    <w:t>5</w:t>
                  </w:r>
                  <w:r>
                    <w:rPr>
                      <w:rFonts w:eastAsia="幼圆" w:hint="eastAsia"/>
                      <w:sz w:val="18"/>
                      <w:szCs w:val="18"/>
                    </w:rPr>
                    <w:t>个不同位置</w:t>
                  </w:r>
                </w:p>
              </w:tc>
            </w:tr>
            <w:tr w:rsidR="00C546CB" w:rsidTr="002C7E62">
              <w:trPr>
                <w:trHeight w:val="345"/>
              </w:trPr>
              <w:tc>
                <w:tcPr>
                  <w:tcW w:w="1670" w:type="dxa"/>
                  <w:vAlign w:val="center"/>
                </w:tcPr>
                <w:p w:rsidR="00C546CB" w:rsidRDefault="00C546CB">
                  <w:pPr>
                    <w:rPr>
                      <w:rFonts w:eastAsia="幼圆" w:hint="eastAsia"/>
                      <w:sz w:val="18"/>
                      <w:szCs w:val="18"/>
                    </w:rPr>
                  </w:pPr>
                  <w:r>
                    <w:rPr>
                      <w:rFonts w:eastAsia="幼圆" w:hint="eastAsia"/>
                      <w:sz w:val="18"/>
                      <w:szCs w:val="18"/>
                    </w:rPr>
                    <w:t>输出激励电压</w:t>
                  </w:r>
                </w:p>
              </w:tc>
              <w:tc>
                <w:tcPr>
                  <w:tcW w:w="4731" w:type="dxa"/>
                  <w:vAlign w:val="center"/>
                </w:tcPr>
                <w:p w:rsidR="00C546CB" w:rsidRDefault="00C546CB">
                  <w:pPr>
                    <w:spacing w:before="40" w:after="40" w:line="240" w:lineRule="exact"/>
                    <w:rPr>
                      <w:rFonts w:eastAsia="幼圆" w:hint="eastAsia"/>
                      <w:sz w:val="18"/>
                      <w:szCs w:val="18"/>
                    </w:rPr>
                  </w:pPr>
                  <w:r>
                    <w:rPr>
                      <w:rFonts w:eastAsia="幼圆" w:hint="eastAsia"/>
                      <w:sz w:val="18"/>
                      <w:szCs w:val="18"/>
                    </w:rPr>
                    <w:t>10V</w:t>
                  </w:r>
                  <w:r>
                    <w:rPr>
                      <w:rFonts w:ascii="幼圆" w:eastAsia="幼圆" w:hint="eastAsia"/>
                      <w:sz w:val="18"/>
                      <w:szCs w:val="18"/>
                    </w:rPr>
                    <w:t>±</w:t>
                  </w:r>
                  <w:r>
                    <w:rPr>
                      <w:rFonts w:eastAsia="幼圆" w:hint="eastAsia"/>
                      <w:sz w:val="18"/>
                      <w:szCs w:val="18"/>
                    </w:rPr>
                    <w:t>0.1%</w:t>
                  </w:r>
                  <w:r>
                    <w:rPr>
                      <w:rFonts w:eastAsia="幼圆" w:hint="eastAsia"/>
                      <w:sz w:val="18"/>
                      <w:szCs w:val="18"/>
                    </w:rPr>
                    <w:t>，电流</w:t>
                  </w:r>
                  <w:r>
                    <w:rPr>
                      <w:rFonts w:ascii="幼圆" w:eastAsia="幼圆" w:hint="eastAsia"/>
                      <w:sz w:val="18"/>
                      <w:szCs w:val="18"/>
                    </w:rPr>
                    <w:t>＞150</w:t>
                  </w:r>
                  <w:r>
                    <w:rPr>
                      <w:rFonts w:eastAsia="幼圆" w:hint="eastAsia"/>
                      <w:sz w:val="18"/>
                      <w:szCs w:val="18"/>
                    </w:rPr>
                    <w:t>mA</w:t>
                  </w:r>
                </w:p>
              </w:tc>
            </w:tr>
            <w:tr w:rsidR="00C546CB" w:rsidTr="002C7E62">
              <w:trPr>
                <w:trHeight w:val="345"/>
              </w:trPr>
              <w:tc>
                <w:tcPr>
                  <w:tcW w:w="1670" w:type="dxa"/>
                  <w:vAlign w:val="center"/>
                </w:tcPr>
                <w:p w:rsidR="00C546CB" w:rsidRDefault="00C546CB">
                  <w:pPr>
                    <w:rPr>
                      <w:rFonts w:eastAsia="幼圆" w:hint="eastAsia"/>
                      <w:sz w:val="18"/>
                      <w:szCs w:val="18"/>
                    </w:rPr>
                  </w:pPr>
                  <w:r>
                    <w:rPr>
                      <w:rFonts w:eastAsia="幼圆" w:hint="eastAsia"/>
                      <w:sz w:val="18"/>
                      <w:szCs w:val="18"/>
                    </w:rPr>
                    <w:t>最大输入电压</w:t>
                  </w:r>
                </w:p>
              </w:tc>
              <w:tc>
                <w:tcPr>
                  <w:tcW w:w="4731" w:type="dxa"/>
                  <w:vAlign w:val="center"/>
                </w:tcPr>
                <w:p w:rsidR="00C546CB" w:rsidRDefault="00C546CB">
                  <w:pPr>
                    <w:spacing w:before="40" w:after="40" w:line="240" w:lineRule="exact"/>
                    <w:rPr>
                      <w:rFonts w:eastAsia="幼圆" w:hint="eastAsia"/>
                      <w:sz w:val="18"/>
                      <w:szCs w:val="18"/>
                    </w:rPr>
                  </w:pPr>
                  <w:r>
                    <w:rPr>
                      <w:rFonts w:ascii="幼圆" w:eastAsia="幼圆" w:hint="eastAsia"/>
                      <w:sz w:val="18"/>
                      <w:szCs w:val="18"/>
                    </w:rPr>
                    <w:t>±</w:t>
                  </w:r>
                  <w:r>
                    <w:rPr>
                      <w:rFonts w:eastAsia="幼圆" w:hint="eastAsia"/>
                      <w:sz w:val="18"/>
                      <w:szCs w:val="18"/>
                    </w:rPr>
                    <w:t>10V</w:t>
                  </w:r>
                </w:p>
              </w:tc>
            </w:tr>
            <w:tr w:rsidR="00C546CB" w:rsidTr="002C7E62">
              <w:trPr>
                <w:trHeight w:val="345"/>
              </w:trPr>
              <w:tc>
                <w:tcPr>
                  <w:tcW w:w="1670" w:type="dxa"/>
                  <w:vAlign w:val="center"/>
                </w:tcPr>
                <w:p w:rsidR="00C546CB" w:rsidRDefault="00C546CB">
                  <w:pPr>
                    <w:spacing w:before="40" w:after="40" w:line="240" w:lineRule="exact"/>
                    <w:rPr>
                      <w:rFonts w:eastAsia="幼圆" w:hint="eastAsia"/>
                      <w:sz w:val="18"/>
                      <w:szCs w:val="18"/>
                    </w:rPr>
                  </w:pPr>
                  <w:r>
                    <w:rPr>
                      <w:rFonts w:eastAsia="幼圆" w:hint="eastAsia"/>
                      <w:sz w:val="18"/>
                      <w:szCs w:val="18"/>
                    </w:rPr>
                    <w:t>输入信号范围</w:t>
                  </w:r>
                </w:p>
              </w:tc>
              <w:tc>
                <w:tcPr>
                  <w:tcW w:w="4731" w:type="dxa"/>
                  <w:vAlign w:val="center"/>
                </w:tcPr>
                <w:p w:rsidR="00C546CB" w:rsidRDefault="00C546CB">
                  <w:pPr>
                    <w:rPr>
                      <w:rFonts w:eastAsia="幼圆" w:hint="eastAsia"/>
                      <w:sz w:val="18"/>
                      <w:szCs w:val="18"/>
                    </w:rPr>
                  </w:pPr>
                  <w:r>
                    <w:rPr>
                      <w:rFonts w:eastAsia="幼圆" w:hint="eastAsia"/>
                      <w:sz w:val="18"/>
                      <w:szCs w:val="18"/>
                    </w:rPr>
                    <w:t>0~</w:t>
                  </w:r>
                  <w:r>
                    <w:rPr>
                      <w:rFonts w:ascii="幼圆" w:eastAsia="幼圆" w:hint="eastAsia"/>
                      <w:sz w:val="18"/>
                      <w:szCs w:val="18"/>
                    </w:rPr>
                    <w:t>±</w:t>
                  </w:r>
                  <w:r>
                    <w:rPr>
                      <w:rFonts w:eastAsia="幼圆" w:hint="eastAsia"/>
                      <w:sz w:val="18"/>
                      <w:szCs w:val="18"/>
                    </w:rPr>
                    <w:t>18mV</w:t>
                  </w:r>
                  <w:r>
                    <w:rPr>
                      <w:rFonts w:eastAsia="幼圆" w:hint="eastAsia"/>
                      <w:sz w:val="18"/>
                      <w:szCs w:val="18"/>
                    </w:rPr>
                    <w:t>，</w:t>
                  </w:r>
                  <w:r>
                    <w:rPr>
                      <w:rFonts w:eastAsia="幼圆" w:hint="eastAsia"/>
                      <w:sz w:val="18"/>
                      <w:szCs w:val="18"/>
                    </w:rPr>
                    <w:t xml:space="preserve"> 0~</w:t>
                  </w:r>
                  <w:r>
                    <w:rPr>
                      <w:rFonts w:ascii="幼圆" w:eastAsia="幼圆" w:hint="eastAsia"/>
                      <w:sz w:val="18"/>
                      <w:szCs w:val="18"/>
                    </w:rPr>
                    <w:t>±</w:t>
                  </w:r>
                  <w:r>
                    <w:rPr>
                      <w:rFonts w:eastAsia="幼圆" w:hint="eastAsia"/>
                      <w:sz w:val="18"/>
                      <w:szCs w:val="18"/>
                    </w:rPr>
                    <w:t>37mV</w:t>
                  </w:r>
                  <w:r>
                    <w:rPr>
                      <w:rFonts w:eastAsia="幼圆" w:hint="eastAsia"/>
                      <w:sz w:val="18"/>
                      <w:szCs w:val="18"/>
                    </w:rPr>
                    <w:t>，</w:t>
                  </w:r>
                  <w:r>
                    <w:rPr>
                      <w:rFonts w:eastAsia="幼圆" w:hint="eastAsia"/>
                      <w:sz w:val="18"/>
                      <w:szCs w:val="18"/>
                    </w:rPr>
                    <w:t>0~</w:t>
                  </w:r>
                  <w:r>
                    <w:rPr>
                      <w:rFonts w:ascii="幼圆" w:eastAsia="幼圆" w:hint="eastAsia"/>
                      <w:sz w:val="18"/>
                      <w:szCs w:val="18"/>
                    </w:rPr>
                    <w:t>±</w:t>
                  </w:r>
                  <w:r>
                    <w:rPr>
                      <w:rFonts w:eastAsia="幼圆" w:hint="eastAsia"/>
                      <w:sz w:val="18"/>
                      <w:szCs w:val="18"/>
                    </w:rPr>
                    <w:t>75mV</w:t>
                  </w:r>
                  <w:r>
                    <w:rPr>
                      <w:rFonts w:eastAsia="幼圆" w:hint="eastAsia"/>
                      <w:sz w:val="18"/>
                      <w:szCs w:val="18"/>
                    </w:rPr>
                    <w:t>，</w:t>
                  </w:r>
                  <w:r>
                    <w:rPr>
                      <w:rFonts w:eastAsia="幼圆" w:hint="eastAsia"/>
                      <w:sz w:val="18"/>
                      <w:szCs w:val="18"/>
                    </w:rPr>
                    <w:t>0~</w:t>
                  </w:r>
                  <w:r>
                    <w:rPr>
                      <w:rFonts w:ascii="幼圆" w:eastAsia="幼圆" w:hint="eastAsia"/>
                      <w:sz w:val="18"/>
                      <w:szCs w:val="18"/>
                    </w:rPr>
                    <w:t>±</w:t>
                  </w:r>
                  <w:r>
                    <w:rPr>
                      <w:rFonts w:eastAsia="幼圆" w:hint="eastAsia"/>
                      <w:sz w:val="18"/>
                      <w:szCs w:val="18"/>
                    </w:rPr>
                    <w:t>150mV</w:t>
                  </w:r>
                </w:p>
                <w:p w:rsidR="00C546CB" w:rsidRDefault="00C546CB">
                  <w:pPr>
                    <w:spacing w:before="40" w:after="40" w:line="240" w:lineRule="exact"/>
                    <w:rPr>
                      <w:rFonts w:eastAsia="幼圆" w:hint="eastAsia"/>
                      <w:sz w:val="18"/>
                      <w:szCs w:val="18"/>
                    </w:rPr>
                  </w:pPr>
                  <w:r>
                    <w:rPr>
                      <w:rFonts w:eastAsia="幼圆" w:hint="eastAsia"/>
                      <w:sz w:val="18"/>
                      <w:szCs w:val="18"/>
                    </w:rPr>
                    <w:t>四档可选择</w:t>
                  </w:r>
                </w:p>
              </w:tc>
            </w:tr>
            <w:tr w:rsidR="00C546CB" w:rsidTr="002C7E62">
              <w:trPr>
                <w:trHeight w:val="345"/>
              </w:trPr>
              <w:tc>
                <w:tcPr>
                  <w:tcW w:w="1670" w:type="dxa"/>
                  <w:vAlign w:val="center"/>
                </w:tcPr>
                <w:p w:rsidR="00C546CB" w:rsidRDefault="00C546CB">
                  <w:pPr>
                    <w:spacing w:before="40" w:after="40" w:line="240" w:lineRule="exact"/>
                    <w:rPr>
                      <w:rFonts w:eastAsia="幼圆" w:hint="eastAsia"/>
                      <w:sz w:val="18"/>
                      <w:szCs w:val="18"/>
                    </w:rPr>
                  </w:pPr>
                  <w:r>
                    <w:rPr>
                      <w:rFonts w:eastAsia="幼圆" w:hint="eastAsia"/>
                      <w:sz w:val="18"/>
                      <w:szCs w:val="18"/>
                    </w:rPr>
                    <w:t>输入阻抗</w:t>
                  </w:r>
                </w:p>
              </w:tc>
              <w:tc>
                <w:tcPr>
                  <w:tcW w:w="4731" w:type="dxa"/>
                  <w:vAlign w:val="center"/>
                </w:tcPr>
                <w:p w:rsidR="00C546CB" w:rsidRDefault="00C546CB">
                  <w:pPr>
                    <w:spacing w:before="40" w:after="40" w:line="240" w:lineRule="exact"/>
                    <w:rPr>
                      <w:rFonts w:eastAsia="幼圆" w:hint="eastAsia"/>
                      <w:sz w:val="18"/>
                      <w:szCs w:val="18"/>
                    </w:rPr>
                  </w:pPr>
                  <w:r>
                    <w:rPr>
                      <w:rFonts w:eastAsia="幼圆" w:hint="eastAsia"/>
                      <w:sz w:val="18"/>
                      <w:szCs w:val="18"/>
                    </w:rPr>
                    <w:t>大于</w:t>
                  </w:r>
                  <w:r>
                    <w:rPr>
                      <w:rFonts w:eastAsia="幼圆" w:hint="eastAsia"/>
                      <w:sz w:val="18"/>
                      <w:szCs w:val="18"/>
                    </w:rPr>
                    <w:t>10M</w:t>
                  </w:r>
                  <w:r>
                    <w:rPr>
                      <w:rFonts w:ascii="幼圆" w:eastAsia="幼圆" w:hint="eastAsia"/>
                      <w:sz w:val="18"/>
                      <w:szCs w:val="18"/>
                    </w:rPr>
                    <w:t>Ω</w:t>
                  </w:r>
                </w:p>
              </w:tc>
            </w:tr>
            <w:tr w:rsidR="00C546CB" w:rsidTr="002C7E62">
              <w:trPr>
                <w:trHeight w:val="345"/>
              </w:trPr>
              <w:tc>
                <w:tcPr>
                  <w:tcW w:w="1670" w:type="dxa"/>
                  <w:vAlign w:val="center"/>
                </w:tcPr>
                <w:p w:rsidR="00C546CB" w:rsidRDefault="00C546CB">
                  <w:pPr>
                    <w:spacing w:before="40" w:after="40" w:line="240" w:lineRule="exact"/>
                    <w:rPr>
                      <w:rFonts w:eastAsia="幼圆" w:hint="eastAsia"/>
                      <w:sz w:val="18"/>
                      <w:szCs w:val="18"/>
                    </w:rPr>
                  </w:pPr>
                  <w:r>
                    <w:rPr>
                      <w:rFonts w:eastAsia="幼圆" w:hint="eastAsia"/>
                      <w:sz w:val="18"/>
                      <w:szCs w:val="18"/>
                    </w:rPr>
                    <w:t>采样、比较速率</w:t>
                  </w:r>
                </w:p>
              </w:tc>
              <w:tc>
                <w:tcPr>
                  <w:tcW w:w="4731" w:type="dxa"/>
                  <w:vAlign w:val="center"/>
                </w:tcPr>
                <w:p w:rsidR="00C546CB" w:rsidRDefault="00C546CB">
                  <w:pPr>
                    <w:spacing w:before="40" w:after="40" w:line="240" w:lineRule="exact"/>
                    <w:rPr>
                      <w:rFonts w:eastAsia="幼圆" w:hint="eastAsia"/>
                      <w:sz w:val="18"/>
                      <w:szCs w:val="18"/>
                    </w:rPr>
                  </w:pPr>
                  <w:r>
                    <w:rPr>
                      <w:rFonts w:eastAsia="幼圆" w:hint="eastAsia"/>
                      <w:sz w:val="18"/>
                      <w:szCs w:val="18"/>
                    </w:rPr>
                    <w:t>50</w:t>
                  </w:r>
                  <w:r>
                    <w:rPr>
                      <w:rFonts w:eastAsia="幼圆" w:hint="eastAsia"/>
                      <w:sz w:val="18"/>
                      <w:szCs w:val="18"/>
                    </w:rPr>
                    <w:t>次</w:t>
                  </w:r>
                  <w:r>
                    <w:rPr>
                      <w:rFonts w:eastAsia="幼圆" w:hint="eastAsia"/>
                      <w:sz w:val="18"/>
                      <w:szCs w:val="18"/>
                    </w:rPr>
                    <w:t>/</w:t>
                  </w:r>
                  <w:r>
                    <w:rPr>
                      <w:rFonts w:eastAsia="幼圆" w:hint="eastAsia"/>
                      <w:sz w:val="18"/>
                      <w:szCs w:val="18"/>
                    </w:rPr>
                    <w:t>秒</w:t>
                  </w:r>
                </w:p>
              </w:tc>
            </w:tr>
            <w:tr w:rsidR="00C546CB" w:rsidTr="002C7E62">
              <w:trPr>
                <w:trHeight w:val="234"/>
              </w:trPr>
              <w:tc>
                <w:tcPr>
                  <w:tcW w:w="1670" w:type="dxa"/>
                  <w:vAlign w:val="center"/>
                </w:tcPr>
                <w:p w:rsidR="00C546CB" w:rsidRDefault="00C546CB">
                  <w:pPr>
                    <w:rPr>
                      <w:rFonts w:eastAsia="幼圆" w:hint="eastAsia"/>
                      <w:sz w:val="18"/>
                      <w:szCs w:val="18"/>
                    </w:rPr>
                  </w:pPr>
                  <w:r>
                    <w:rPr>
                      <w:rFonts w:eastAsia="幼圆" w:hint="eastAsia"/>
                      <w:sz w:val="18"/>
                      <w:szCs w:val="18"/>
                    </w:rPr>
                    <w:t>最大显示分度数</w:t>
                  </w:r>
                </w:p>
              </w:tc>
              <w:tc>
                <w:tcPr>
                  <w:tcW w:w="4731" w:type="dxa"/>
                  <w:vAlign w:val="center"/>
                </w:tcPr>
                <w:p w:rsidR="00C546CB" w:rsidRDefault="00C546CB">
                  <w:pPr>
                    <w:spacing w:before="40" w:after="40" w:line="240" w:lineRule="exact"/>
                    <w:rPr>
                      <w:rFonts w:eastAsia="幼圆" w:hint="eastAsia"/>
                      <w:sz w:val="18"/>
                      <w:szCs w:val="18"/>
                    </w:rPr>
                  </w:pPr>
                  <w:r>
                    <w:rPr>
                      <w:rFonts w:eastAsia="幼圆" w:hint="eastAsia"/>
                      <w:sz w:val="18"/>
                      <w:szCs w:val="18"/>
                    </w:rPr>
                    <w:t>10000</w:t>
                  </w:r>
                  <w:r>
                    <w:rPr>
                      <w:rFonts w:eastAsia="幼圆" w:hint="eastAsia"/>
                      <w:sz w:val="18"/>
                      <w:szCs w:val="18"/>
                    </w:rPr>
                    <w:t>分度</w:t>
                  </w:r>
                </w:p>
              </w:tc>
            </w:tr>
            <w:tr w:rsidR="00C546CB" w:rsidTr="002C7E62">
              <w:trPr>
                <w:trHeight w:val="234"/>
              </w:trPr>
              <w:tc>
                <w:tcPr>
                  <w:tcW w:w="1670" w:type="dxa"/>
                  <w:vAlign w:val="center"/>
                </w:tcPr>
                <w:p w:rsidR="00C546CB" w:rsidRDefault="00C546CB">
                  <w:pPr>
                    <w:rPr>
                      <w:rFonts w:eastAsia="幼圆" w:hint="eastAsia"/>
                      <w:sz w:val="18"/>
                      <w:szCs w:val="18"/>
                    </w:rPr>
                  </w:pPr>
                  <w:r>
                    <w:rPr>
                      <w:rFonts w:eastAsia="幼圆" w:hint="eastAsia"/>
                      <w:sz w:val="18"/>
                      <w:szCs w:val="18"/>
                    </w:rPr>
                    <w:t>比较控制输出</w:t>
                  </w:r>
                </w:p>
              </w:tc>
              <w:tc>
                <w:tcPr>
                  <w:tcW w:w="4731" w:type="dxa"/>
                  <w:vAlign w:val="center"/>
                </w:tcPr>
                <w:p w:rsidR="00C546CB" w:rsidRDefault="00C546CB">
                  <w:pPr>
                    <w:spacing w:before="40" w:after="40" w:line="240" w:lineRule="exact"/>
                    <w:rPr>
                      <w:rFonts w:eastAsia="幼圆" w:hint="eastAsia"/>
                      <w:sz w:val="18"/>
                      <w:szCs w:val="18"/>
                    </w:rPr>
                  </w:pPr>
                  <w:r>
                    <w:rPr>
                      <w:rFonts w:eastAsia="幼圆" w:hint="eastAsia"/>
                      <w:sz w:val="18"/>
                      <w:szCs w:val="18"/>
                    </w:rPr>
                    <w:t>2</w:t>
                  </w:r>
                  <w:r>
                    <w:rPr>
                      <w:rFonts w:eastAsia="幼圆" w:hint="eastAsia"/>
                      <w:sz w:val="18"/>
                      <w:szCs w:val="18"/>
                    </w:rPr>
                    <w:t>点继电器输出，触点容量</w:t>
                  </w:r>
                  <w:r>
                    <w:rPr>
                      <w:rFonts w:eastAsia="幼圆" w:hint="eastAsia"/>
                      <w:sz w:val="18"/>
                      <w:szCs w:val="18"/>
                    </w:rPr>
                    <w:t>250V AC</w:t>
                  </w:r>
                  <w:r>
                    <w:rPr>
                      <w:rFonts w:eastAsia="幼圆" w:hint="eastAsia"/>
                      <w:sz w:val="18"/>
                      <w:szCs w:val="18"/>
                    </w:rPr>
                    <w:t>，</w:t>
                  </w:r>
                  <w:r>
                    <w:rPr>
                      <w:rFonts w:eastAsia="幼圆" w:hint="eastAsia"/>
                      <w:sz w:val="18"/>
                      <w:szCs w:val="18"/>
                    </w:rPr>
                    <w:t>3A</w:t>
                  </w:r>
                </w:p>
              </w:tc>
            </w:tr>
          </w:tbl>
          <w:p w:rsidR="00C546CB" w:rsidRDefault="00C546CB">
            <w:pPr>
              <w:rPr>
                <w:rFonts w:ascii="幼圆" w:eastAsia="幼圆" w:hint="eastAsia"/>
              </w:rPr>
            </w:pPr>
          </w:p>
        </w:tc>
        <w:tc>
          <w:tcPr>
            <w:tcW w:w="7297" w:type="dxa"/>
            <w:gridSpan w:val="3"/>
            <w:vMerge/>
          </w:tcPr>
          <w:p w:rsidR="00C546CB" w:rsidRDefault="00C546CB">
            <w:pPr>
              <w:ind w:firstLineChars="196" w:firstLine="412"/>
              <w:rPr>
                <w:rFonts w:ascii="幼圆" w:eastAsia="幼圆" w:hint="eastAsia"/>
              </w:rPr>
            </w:pPr>
          </w:p>
        </w:tc>
        <w:tc>
          <w:tcPr>
            <w:tcW w:w="8247" w:type="dxa"/>
            <w:gridSpan w:val="2"/>
            <w:vMerge/>
          </w:tcPr>
          <w:p w:rsidR="00C546CB" w:rsidRDefault="00C546CB">
            <w:pPr>
              <w:rPr>
                <w:rFonts w:ascii="幼圆" w:eastAsia="幼圆" w:hint="eastAsia"/>
              </w:rPr>
            </w:pPr>
          </w:p>
        </w:tc>
      </w:tr>
      <w:tr w:rsidR="00C546CB" w:rsidTr="001D0D4E">
        <w:trPr>
          <w:gridAfter w:val="1"/>
          <w:wAfter w:w="484" w:type="dxa"/>
          <w:trHeight w:val="4800"/>
          <w:jc w:val="center"/>
        </w:trPr>
        <w:tc>
          <w:tcPr>
            <w:tcW w:w="6663" w:type="dxa"/>
            <w:gridSpan w:val="3"/>
          </w:tcPr>
          <w:p w:rsidR="00C546CB" w:rsidRDefault="00C546CB">
            <w:pPr>
              <w:spacing w:beforeLines="50" w:line="300" w:lineRule="exact"/>
              <w:rPr>
                <w:rFonts w:ascii="幼圆" w:eastAsia="幼圆" w:hint="eastAsia"/>
                <w:b/>
                <w:sz w:val="30"/>
              </w:rPr>
            </w:pPr>
            <w:r>
              <w:rPr>
                <w:rFonts w:ascii="幼圆" w:eastAsia="幼圆" w:hint="eastAsia"/>
                <w:b/>
                <w:sz w:val="30"/>
              </w:rPr>
              <w:t>3.输出选配件技术规格</w:t>
            </w:r>
            <w:r>
              <w:rPr>
                <w:rFonts w:ascii="幼圆" w:eastAsia="幼圆" w:hint="eastAsia"/>
                <w:b/>
                <w:szCs w:val="21"/>
              </w:rPr>
              <w:t>（</w:t>
            </w:r>
            <w:r>
              <w:rPr>
                <w:rFonts w:ascii="幼圆" w:eastAsia="幼圆" w:hint="eastAsia"/>
                <w:szCs w:val="21"/>
              </w:rPr>
              <w:t>模拟量输出和通讯接口只能选其一</w:t>
            </w:r>
            <w:r>
              <w:rPr>
                <w:rFonts w:ascii="幼圆" w:eastAsia="幼圆" w:hint="eastAsia"/>
                <w:b/>
                <w:szCs w:val="21"/>
              </w:rPr>
              <w:t>）</w:t>
            </w:r>
          </w:p>
          <w:p w:rsidR="00C546CB" w:rsidRDefault="00C546CB">
            <w:pPr>
              <w:ind w:firstLineChars="103" w:firstLine="290"/>
              <w:rPr>
                <w:rFonts w:ascii="幼圆" w:eastAsia="幼圆" w:hint="eastAsia"/>
                <w:b/>
                <w:sz w:val="28"/>
                <w:szCs w:val="28"/>
              </w:rPr>
            </w:pPr>
            <w:r>
              <w:rPr>
                <w:rFonts w:ascii="幼圆" w:eastAsia="幼圆" w:hint="eastAsia"/>
                <w:b/>
                <w:sz w:val="28"/>
                <w:szCs w:val="28"/>
                <w:lang w:val="en-US" w:eastAsia="zh-CN"/>
              </w:rPr>
              <w:pict>
                <v:line id="_x0000_s1035" style="position:absolute;left:0;text-align:left;flip:y;z-index:251670528" from="-6pt,4.55pt" to="326.4pt,4.95pt" strokeweight="2pt"/>
              </w:pict>
            </w:r>
            <w:r>
              <w:rPr>
                <w:rFonts w:ascii="幼圆" w:eastAsia="幼圆" w:hint="eastAsia"/>
                <w:b/>
                <w:sz w:val="28"/>
                <w:szCs w:val="28"/>
              </w:rPr>
              <w:t>模拟量输出</w:t>
            </w:r>
          </w:p>
          <w:p w:rsidR="00C546CB" w:rsidRDefault="00C546CB">
            <w:pPr>
              <w:numPr>
                <w:ilvl w:val="0"/>
                <w:numId w:val="11"/>
              </w:numPr>
              <w:rPr>
                <w:rFonts w:eastAsia="幼圆" w:hint="eastAsia"/>
                <w:sz w:val="18"/>
                <w:szCs w:val="18"/>
              </w:rPr>
            </w:pPr>
            <w:r>
              <w:rPr>
                <w:rFonts w:eastAsia="幼圆" w:hint="eastAsia"/>
                <w:sz w:val="18"/>
                <w:szCs w:val="18"/>
              </w:rPr>
              <w:t>光电隔离。</w:t>
            </w:r>
          </w:p>
          <w:p w:rsidR="00C546CB" w:rsidRDefault="00C546CB">
            <w:pPr>
              <w:numPr>
                <w:ilvl w:val="0"/>
                <w:numId w:val="11"/>
              </w:numPr>
              <w:rPr>
                <w:rFonts w:eastAsia="幼圆" w:hint="eastAsia"/>
                <w:sz w:val="18"/>
                <w:szCs w:val="18"/>
              </w:rPr>
            </w:pPr>
            <w:r>
              <w:rPr>
                <w:rFonts w:eastAsia="幼圆" w:hint="eastAsia"/>
                <w:sz w:val="18"/>
                <w:szCs w:val="18"/>
              </w:rPr>
              <w:t>4mA~20mA DC</w:t>
            </w:r>
            <w:r>
              <w:rPr>
                <w:rFonts w:eastAsia="幼圆" w:hint="eastAsia"/>
                <w:sz w:val="18"/>
                <w:szCs w:val="18"/>
              </w:rPr>
              <w:t>，最大负载电阻</w:t>
            </w:r>
            <w:r>
              <w:rPr>
                <w:rFonts w:eastAsia="幼圆" w:hint="eastAsia"/>
                <w:sz w:val="18"/>
                <w:szCs w:val="18"/>
              </w:rPr>
              <w:t>500</w:t>
            </w:r>
            <w:r>
              <w:rPr>
                <w:rFonts w:ascii="幼圆" w:eastAsia="幼圆" w:hint="eastAsia"/>
                <w:sz w:val="18"/>
                <w:szCs w:val="18"/>
              </w:rPr>
              <w:t>Ω。</w:t>
            </w:r>
          </w:p>
          <w:p w:rsidR="00C546CB" w:rsidRDefault="00C546CB">
            <w:pPr>
              <w:numPr>
                <w:ilvl w:val="0"/>
                <w:numId w:val="11"/>
              </w:numPr>
              <w:rPr>
                <w:rFonts w:eastAsia="幼圆" w:hint="eastAsia"/>
                <w:sz w:val="18"/>
                <w:szCs w:val="18"/>
              </w:rPr>
            </w:pPr>
            <w:r>
              <w:rPr>
                <w:rFonts w:eastAsia="幼圆" w:hint="eastAsia"/>
                <w:sz w:val="18"/>
                <w:szCs w:val="18"/>
              </w:rPr>
              <w:t>分辨率：</w:t>
            </w:r>
            <w:r>
              <w:rPr>
                <w:rFonts w:eastAsia="幼圆" w:hint="eastAsia"/>
                <w:sz w:val="18"/>
                <w:szCs w:val="18"/>
              </w:rPr>
              <w:t>1/4000</w:t>
            </w:r>
            <w:r>
              <w:rPr>
                <w:rFonts w:eastAsia="幼圆" w:hint="eastAsia"/>
                <w:sz w:val="18"/>
                <w:szCs w:val="18"/>
              </w:rPr>
              <w:t>。</w:t>
            </w:r>
          </w:p>
          <w:p w:rsidR="00C546CB" w:rsidRDefault="00C546CB">
            <w:pPr>
              <w:numPr>
                <w:ilvl w:val="0"/>
                <w:numId w:val="11"/>
              </w:numPr>
              <w:rPr>
                <w:rFonts w:eastAsia="幼圆" w:hint="eastAsia"/>
                <w:sz w:val="18"/>
                <w:szCs w:val="18"/>
              </w:rPr>
            </w:pPr>
            <w:r>
              <w:rPr>
                <w:rFonts w:eastAsia="幼圆" w:hint="eastAsia"/>
                <w:sz w:val="18"/>
                <w:szCs w:val="18"/>
              </w:rPr>
              <w:t>每秒输出</w:t>
            </w:r>
            <w:r>
              <w:rPr>
                <w:rFonts w:eastAsia="幼圆" w:hint="eastAsia"/>
                <w:sz w:val="18"/>
                <w:szCs w:val="18"/>
              </w:rPr>
              <w:t>50</w:t>
            </w:r>
            <w:r>
              <w:rPr>
                <w:rFonts w:eastAsia="幼圆" w:hint="eastAsia"/>
                <w:sz w:val="18"/>
                <w:szCs w:val="18"/>
              </w:rPr>
              <w:t>次。</w:t>
            </w:r>
          </w:p>
          <w:p w:rsidR="00C546CB" w:rsidRDefault="00C546CB">
            <w:pPr>
              <w:ind w:left="360"/>
              <w:rPr>
                <w:rFonts w:eastAsia="幼圆" w:hint="eastAsia"/>
                <w:sz w:val="18"/>
                <w:szCs w:val="18"/>
              </w:rPr>
            </w:pPr>
          </w:p>
          <w:p w:rsidR="00C546CB" w:rsidRDefault="00C546CB">
            <w:pPr>
              <w:spacing w:line="300" w:lineRule="exact"/>
              <w:ind w:firstLineChars="100" w:firstLine="301"/>
              <w:rPr>
                <w:rFonts w:ascii="幼圆" w:eastAsia="幼圆" w:hint="eastAsia"/>
                <w:b/>
                <w:sz w:val="30"/>
              </w:rPr>
            </w:pPr>
            <w:r>
              <w:rPr>
                <w:rFonts w:ascii="幼圆" w:eastAsia="幼圆" w:hint="eastAsia"/>
                <w:b/>
                <w:sz w:val="30"/>
              </w:rPr>
              <w:t>通讯接口</w:t>
            </w:r>
          </w:p>
          <w:p w:rsidR="00C546CB" w:rsidRDefault="00C546CB">
            <w:pPr>
              <w:numPr>
                <w:ilvl w:val="0"/>
                <w:numId w:val="12"/>
              </w:numPr>
              <w:spacing w:line="300" w:lineRule="exact"/>
              <w:rPr>
                <w:rFonts w:eastAsia="幼圆" w:hint="eastAsia"/>
                <w:sz w:val="18"/>
                <w:szCs w:val="18"/>
              </w:rPr>
            </w:pPr>
            <w:r>
              <w:rPr>
                <w:rFonts w:ascii="幼圆" w:eastAsia="幼圆" w:hint="eastAsia"/>
                <w:sz w:val="18"/>
                <w:szCs w:val="18"/>
              </w:rPr>
              <w:t>RS232或RS485标准。</w:t>
            </w:r>
          </w:p>
          <w:p w:rsidR="00C546CB" w:rsidRDefault="00C546CB">
            <w:pPr>
              <w:numPr>
                <w:ilvl w:val="0"/>
                <w:numId w:val="12"/>
              </w:numPr>
              <w:spacing w:line="300" w:lineRule="exact"/>
              <w:rPr>
                <w:rFonts w:eastAsia="幼圆" w:hint="eastAsia"/>
                <w:sz w:val="18"/>
                <w:szCs w:val="18"/>
              </w:rPr>
            </w:pPr>
            <w:r>
              <w:rPr>
                <w:rFonts w:ascii="幼圆" w:eastAsia="幼圆" w:hint="eastAsia"/>
                <w:sz w:val="18"/>
                <w:szCs w:val="18"/>
              </w:rPr>
              <w:t>仪表地址0</w:t>
            </w:r>
            <w:r>
              <w:rPr>
                <w:rFonts w:eastAsia="幼圆"/>
                <w:sz w:val="18"/>
              </w:rPr>
              <w:t>~</w:t>
            </w:r>
            <w:r>
              <w:rPr>
                <w:rFonts w:ascii="幼圆" w:eastAsia="幼圆" w:hAnsi="宋体" w:hint="eastAsia"/>
                <w:sz w:val="18"/>
                <w:szCs w:val="18"/>
              </w:rPr>
              <w:t>99,通讯速率2400、4800、9600、19200可设置。</w:t>
            </w:r>
          </w:p>
          <w:p w:rsidR="00C546CB" w:rsidRDefault="00C546CB">
            <w:pPr>
              <w:numPr>
                <w:ilvl w:val="0"/>
                <w:numId w:val="13"/>
              </w:numPr>
              <w:spacing w:line="300" w:lineRule="exact"/>
              <w:rPr>
                <w:rFonts w:eastAsia="幼圆" w:hint="eastAsia"/>
                <w:sz w:val="18"/>
                <w:szCs w:val="18"/>
              </w:rPr>
            </w:pPr>
            <w:r>
              <w:rPr>
                <w:rFonts w:ascii="幼圆" w:eastAsia="幼圆" w:hAnsi="宋体" w:hint="eastAsia"/>
                <w:sz w:val="18"/>
                <w:szCs w:val="18"/>
              </w:rPr>
              <w:t>配测试软件，提供组态应用软件及技术支持。</w:t>
            </w:r>
          </w:p>
          <w:p w:rsidR="00C546CB" w:rsidRDefault="00C546CB">
            <w:pPr>
              <w:ind w:left="360"/>
              <w:rPr>
                <w:rFonts w:eastAsia="幼圆"/>
                <w:sz w:val="18"/>
                <w:szCs w:val="18"/>
              </w:rPr>
            </w:pPr>
          </w:p>
        </w:tc>
        <w:tc>
          <w:tcPr>
            <w:tcW w:w="7297" w:type="dxa"/>
            <w:gridSpan w:val="3"/>
            <w:vMerge/>
            <w:vAlign w:val="center"/>
          </w:tcPr>
          <w:p w:rsidR="00C546CB" w:rsidRDefault="00C546CB">
            <w:pPr>
              <w:ind w:firstLineChars="196" w:firstLine="412"/>
              <w:rPr>
                <w:rFonts w:eastAsia="幼圆"/>
              </w:rPr>
            </w:pPr>
          </w:p>
        </w:tc>
        <w:tc>
          <w:tcPr>
            <w:tcW w:w="8247" w:type="dxa"/>
            <w:gridSpan w:val="2"/>
            <w:vMerge/>
          </w:tcPr>
          <w:p w:rsidR="00C546CB" w:rsidRDefault="00C546CB">
            <w:pPr>
              <w:rPr>
                <w:rFonts w:eastAsia="幼圆"/>
              </w:rPr>
            </w:pPr>
          </w:p>
        </w:tc>
      </w:tr>
      <w:tr w:rsidR="00C546CB" w:rsidTr="001D0D4E">
        <w:tblPrEx>
          <w:jc w:val="left"/>
        </w:tblPrEx>
        <w:trPr>
          <w:gridBefore w:val="1"/>
          <w:wBefore w:w="192" w:type="dxa"/>
          <w:trHeight w:val="15630"/>
        </w:trPr>
        <w:tc>
          <w:tcPr>
            <w:tcW w:w="3708" w:type="dxa"/>
          </w:tcPr>
          <w:p w:rsidR="00C546CB" w:rsidRDefault="00C546CB">
            <w:pPr>
              <w:numPr>
                <w:ilvl w:val="0"/>
                <w:numId w:val="14"/>
              </w:numPr>
              <w:rPr>
                <w:rFonts w:ascii="幼圆" w:eastAsia="幼圆" w:hint="eastAsia"/>
                <w:sz w:val="18"/>
                <w:szCs w:val="18"/>
              </w:rPr>
            </w:pPr>
            <w:r>
              <w:rPr>
                <w:rFonts w:ascii="幼圆" w:eastAsia="幼圆" w:hint="eastAsia"/>
                <w:sz w:val="18"/>
                <w:szCs w:val="18"/>
              </w:rPr>
              <w:lastRenderedPageBreak/>
              <w:t xml:space="preserve">若要退出设置状态，则首先进入第2组功能参数后，再按下 </w:t>
            </w:r>
            <w:r w:rsidR="009C2048">
              <w:rPr>
                <w:rFonts w:eastAsia="幼圆" w:hint="eastAsia"/>
                <w:noProof/>
                <w:position w:val="-2"/>
                <w:szCs w:val="21"/>
              </w:rPr>
              <w:drawing>
                <wp:inline distT="0" distB="0" distL="0" distR="0">
                  <wp:extent cx="139700" cy="101600"/>
                  <wp:effectExtent l="19050" t="0" r="0" b="0"/>
                  <wp:docPr id="92" name="图片 92" descr="设置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设置键"/>
                          <pic:cNvPicPr>
                            <a:picLocks noChangeAspect="1" noChangeArrowheads="1"/>
                          </pic:cNvPicPr>
                        </pic:nvPicPr>
                        <pic:blipFill>
                          <a:blip r:embed="rId13" cstate="print"/>
                          <a:srcRect/>
                          <a:stretch>
                            <a:fillRect/>
                          </a:stretch>
                        </pic:blipFill>
                        <pic:spPr bwMode="auto">
                          <a:xfrm>
                            <a:off x="0" y="0"/>
                            <a:ext cx="139700" cy="101600"/>
                          </a:xfrm>
                          <a:prstGeom prst="rect">
                            <a:avLst/>
                          </a:prstGeom>
                          <a:noFill/>
                          <a:ln w="9525">
                            <a:noFill/>
                            <a:miter lim="800000"/>
                            <a:headEnd/>
                            <a:tailEnd/>
                          </a:ln>
                        </pic:spPr>
                      </pic:pic>
                    </a:graphicData>
                  </a:graphic>
                </wp:inline>
              </w:drawing>
            </w:r>
            <w:r>
              <w:rPr>
                <w:rFonts w:eastAsia="幼圆" w:hint="eastAsia"/>
                <w:position w:val="-2"/>
                <w:szCs w:val="21"/>
              </w:rPr>
              <w:t xml:space="preserve"> </w:t>
            </w:r>
            <w:r>
              <w:rPr>
                <w:rFonts w:ascii="幼圆" w:eastAsia="幼圆" w:hint="eastAsia"/>
                <w:sz w:val="18"/>
                <w:szCs w:val="18"/>
              </w:rPr>
              <w:t>键不松开，2秒后退出设置状态。</w:t>
            </w:r>
          </w:p>
          <w:p w:rsidR="00C546CB" w:rsidRDefault="00C546CB">
            <w:pPr>
              <w:rPr>
                <w:rFonts w:ascii="幼圆" w:eastAsia="幼圆" w:hint="eastAsia"/>
                <w:b/>
                <w:sz w:val="24"/>
                <w:szCs w:val="24"/>
              </w:rPr>
            </w:pPr>
            <w:smartTag w:uri="urn:schemas-microsoft-com:office:smarttags" w:element="chsdate">
              <w:smartTagPr>
                <w:attr w:name="IsROCDate" w:val="False"/>
                <w:attr w:name="IsLunarDate" w:val="False"/>
                <w:attr w:name="Day" w:val="30"/>
                <w:attr w:name="Month" w:val="12"/>
                <w:attr w:name="Year" w:val="1899"/>
              </w:smartTagPr>
              <w:r>
                <w:rPr>
                  <w:rFonts w:ascii="幼圆" w:eastAsia="幼圆" w:hint="eastAsia"/>
                  <w:b/>
                  <w:sz w:val="24"/>
                  <w:szCs w:val="24"/>
                </w:rPr>
                <w:t>6.3.1</w:t>
              </w:r>
            </w:smartTag>
            <w:r>
              <w:rPr>
                <w:rFonts w:ascii="幼圆" w:eastAsia="幼圆" w:hint="eastAsia"/>
                <w:b/>
                <w:sz w:val="24"/>
                <w:szCs w:val="24"/>
              </w:rPr>
              <w:t xml:space="preserve"> </w:t>
            </w:r>
            <w:r w:rsidR="009C2048">
              <w:rPr>
                <w:rFonts w:ascii="幼圆" w:eastAsia="幼圆" w:hint="eastAsia"/>
                <w:b/>
                <w:noProof/>
                <w:sz w:val="24"/>
                <w:szCs w:val="24"/>
              </w:rPr>
              <w:drawing>
                <wp:inline distT="0" distB="0" distL="0" distR="0">
                  <wp:extent cx="63500" cy="101600"/>
                  <wp:effectExtent l="19050" t="0" r="0" b="0"/>
                  <wp:docPr id="93" name="图片 93"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i"/>
                          <pic:cNvPicPr>
                            <a:picLocks noChangeAspect="1" noChangeArrowheads="1"/>
                          </pic:cNvPicPr>
                        </pic:nvPicPr>
                        <pic:blipFill>
                          <a:blip r:embed="rId21"/>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b/>
                <w:noProof/>
                <w:sz w:val="24"/>
                <w:szCs w:val="24"/>
              </w:rPr>
              <w:drawing>
                <wp:inline distT="0" distB="0" distL="0" distR="0">
                  <wp:extent cx="63500" cy="101600"/>
                  <wp:effectExtent l="19050" t="0" r="0" b="0"/>
                  <wp:docPr id="94" name="图片 94"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n"/>
                          <pic:cNvPicPr>
                            <a:picLocks noChangeAspect="1" noChangeArrowheads="1"/>
                          </pic:cNvPicPr>
                        </pic:nvPicPr>
                        <pic:blipFill>
                          <a:blip r:embed="rId22"/>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b/>
                <w:noProof/>
                <w:sz w:val="24"/>
                <w:szCs w:val="24"/>
              </w:rPr>
              <w:drawing>
                <wp:inline distT="0" distB="0" distL="0" distR="0">
                  <wp:extent cx="63500" cy="101600"/>
                  <wp:effectExtent l="19050" t="0" r="0" b="0"/>
                  <wp:docPr id="95" name="图片 9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
                          <pic:cNvPicPr>
                            <a:picLocks noChangeAspect="1" noChangeArrowheads="1"/>
                          </pic:cNvPicPr>
                        </pic:nvPicPr>
                        <pic:blipFill>
                          <a:blip r:embed="rId23"/>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b/>
                <w:noProof/>
                <w:sz w:val="24"/>
                <w:szCs w:val="24"/>
              </w:rPr>
              <w:drawing>
                <wp:inline distT="0" distB="0" distL="0" distR="0">
                  <wp:extent cx="63500" cy="101600"/>
                  <wp:effectExtent l="19050" t="0" r="0" b="0"/>
                  <wp:docPr id="96" name="图片 9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a"/>
                          <pic:cNvPicPr>
                            <a:picLocks noChangeAspect="1" noChangeArrowheads="1"/>
                          </pic:cNvPicPr>
                        </pic:nvPicPr>
                        <pic:blipFill>
                          <a:blip r:embed="rId14"/>
                          <a:srcRect/>
                          <a:stretch>
                            <a:fillRect/>
                          </a:stretch>
                        </pic:blipFill>
                        <pic:spPr bwMode="auto">
                          <a:xfrm>
                            <a:off x="0" y="0"/>
                            <a:ext cx="63500" cy="101600"/>
                          </a:xfrm>
                          <a:prstGeom prst="rect">
                            <a:avLst/>
                          </a:prstGeom>
                          <a:noFill/>
                          <a:ln w="9525">
                            <a:noFill/>
                            <a:miter lim="800000"/>
                            <a:headEnd/>
                            <a:tailEnd/>
                          </a:ln>
                        </pic:spPr>
                      </pic:pic>
                    </a:graphicData>
                  </a:graphic>
                </wp:inline>
              </w:drawing>
            </w:r>
            <w:r>
              <w:rPr>
                <w:rFonts w:ascii="幼圆" w:eastAsia="幼圆" w:hint="eastAsia"/>
                <w:b/>
                <w:sz w:val="24"/>
                <w:szCs w:val="24"/>
              </w:rPr>
              <w:t xml:space="preserve"> 零点调校值</w:t>
            </w:r>
          </w:p>
          <w:p w:rsidR="00C546CB" w:rsidRDefault="00C546CB">
            <w:pPr>
              <w:rPr>
                <w:rFonts w:ascii="幼圆" w:eastAsia="幼圆" w:hint="eastAsia"/>
                <w:sz w:val="18"/>
                <w:szCs w:val="18"/>
              </w:rPr>
            </w:pPr>
            <w:r>
              <w:rPr>
                <w:rFonts w:ascii="幼圆" w:eastAsia="幼圆" w:hint="eastAsia"/>
                <w:sz w:val="18"/>
                <w:szCs w:val="18"/>
              </w:rPr>
              <w:t>用于调校测量零点。</w:t>
            </w:r>
            <w:r w:rsidR="009C2048">
              <w:rPr>
                <w:rFonts w:ascii="幼圆" w:eastAsia="幼圆" w:hint="eastAsia"/>
                <w:noProof/>
                <w:sz w:val="18"/>
                <w:szCs w:val="18"/>
              </w:rPr>
              <w:drawing>
                <wp:inline distT="0" distB="0" distL="0" distR="0">
                  <wp:extent cx="63500" cy="101600"/>
                  <wp:effectExtent l="19050" t="0" r="0" b="0"/>
                  <wp:docPr id="97" name="图片 9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a"/>
                          <pic:cNvPicPr>
                            <a:picLocks noChangeAspect="1" noChangeArrowheads="1"/>
                          </pic:cNvPicPr>
                        </pic:nvPicPr>
                        <pic:blipFill>
                          <a:blip r:embed="rId14"/>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noProof/>
                <w:sz w:val="18"/>
                <w:szCs w:val="18"/>
              </w:rPr>
              <w:drawing>
                <wp:inline distT="0" distB="0" distL="0" distR="0">
                  <wp:extent cx="63500" cy="101600"/>
                  <wp:effectExtent l="19050" t="0" r="0" b="0"/>
                  <wp:docPr id="98" name="图片 98" desc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v"/>
                          <pic:cNvPicPr>
                            <a:picLocks noChangeAspect="1" noChangeArrowheads="1"/>
                          </pic:cNvPicPr>
                        </pic:nvPicPr>
                        <pic:blipFill>
                          <a:blip r:embed="rId15"/>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noProof/>
                <w:sz w:val="18"/>
                <w:szCs w:val="18"/>
              </w:rPr>
              <w:drawing>
                <wp:inline distT="0" distB="0" distL="0" distR="0">
                  <wp:extent cx="63500" cy="101600"/>
                  <wp:effectExtent l="19050" t="0" r="0" b="0"/>
                  <wp:docPr id="99" name="图片 99"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t"/>
                          <pic:cNvPicPr>
                            <a:picLocks noChangeAspect="1" noChangeArrowheads="1"/>
                          </pic:cNvPicPr>
                        </pic:nvPicPr>
                        <pic:blipFill>
                          <a:blip r:embed="rId19"/>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noProof/>
                <w:sz w:val="18"/>
                <w:szCs w:val="18"/>
              </w:rPr>
              <w:drawing>
                <wp:inline distT="0" distB="0" distL="0" distR="0">
                  <wp:extent cx="63500" cy="101600"/>
                  <wp:effectExtent l="19050" t="0" r="0" b="0"/>
                  <wp:docPr id="100" name="图片 100"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o"/>
                          <pic:cNvPicPr>
                            <a:picLocks noChangeAspect="1" noChangeArrowheads="1"/>
                          </pic:cNvPicPr>
                        </pic:nvPicPr>
                        <pic:blipFill>
                          <a:blip r:embed="rId16"/>
                          <a:srcRect/>
                          <a:stretch>
                            <a:fillRect/>
                          </a:stretch>
                        </pic:blipFill>
                        <pic:spPr bwMode="auto">
                          <a:xfrm>
                            <a:off x="0" y="0"/>
                            <a:ext cx="63500" cy="101600"/>
                          </a:xfrm>
                          <a:prstGeom prst="rect">
                            <a:avLst/>
                          </a:prstGeom>
                          <a:noFill/>
                          <a:ln w="9525">
                            <a:noFill/>
                            <a:miter lim="800000"/>
                            <a:headEnd/>
                            <a:tailEnd/>
                          </a:ln>
                        </pic:spPr>
                      </pic:pic>
                    </a:graphicData>
                  </a:graphic>
                </wp:inline>
              </w:drawing>
            </w:r>
            <w:r>
              <w:rPr>
                <w:rFonts w:ascii="幼圆" w:eastAsia="幼圆" w:hint="eastAsia"/>
                <w:sz w:val="18"/>
                <w:szCs w:val="18"/>
              </w:rPr>
              <w:t>为ON时，不可修改。</w:t>
            </w:r>
          </w:p>
          <w:p w:rsidR="00C546CB" w:rsidRDefault="00C546CB">
            <w:pPr>
              <w:rPr>
                <w:rFonts w:ascii="幼圆" w:eastAsia="幼圆" w:hint="eastAsia"/>
                <w:sz w:val="18"/>
                <w:szCs w:val="18"/>
              </w:rPr>
            </w:pPr>
            <w:r>
              <w:rPr>
                <w:rFonts w:ascii="幼圆" w:eastAsia="幼圆" w:hint="eastAsia"/>
                <w:sz w:val="18"/>
                <w:szCs w:val="18"/>
              </w:rPr>
              <w:t>调校后的显示值=调校前的显示值-（</w:t>
            </w:r>
            <w:r w:rsidR="009C2048">
              <w:rPr>
                <w:rFonts w:ascii="幼圆" w:eastAsia="幼圆" w:hint="eastAsia"/>
                <w:b/>
                <w:noProof/>
                <w:sz w:val="24"/>
                <w:szCs w:val="24"/>
              </w:rPr>
              <w:drawing>
                <wp:inline distT="0" distB="0" distL="0" distR="0">
                  <wp:extent cx="63500" cy="101600"/>
                  <wp:effectExtent l="19050" t="0" r="0" b="0"/>
                  <wp:docPr id="101" name="图片 101"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i"/>
                          <pic:cNvPicPr>
                            <a:picLocks noChangeAspect="1" noChangeArrowheads="1"/>
                          </pic:cNvPicPr>
                        </pic:nvPicPr>
                        <pic:blipFill>
                          <a:blip r:embed="rId21"/>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b/>
                <w:noProof/>
                <w:sz w:val="24"/>
                <w:szCs w:val="24"/>
              </w:rPr>
              <w:drawing>
                <wp:inline distT="0" distB="0" distL="0" distR="0">
                  <wp:extent cx="63500" cy="101600"/>
                  <wp:effectExtent l="19050" t="0" r="0" b="0"/>
                  <wp:docPr id="102" name="图片 102"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n"/>
                          <pic:cNvPicPr>
                            <a:picLocks noChangeAspect="1" noChangeArrowheads="1"/>
                          </pic:cNvPicPr>
                        </pic:nvPicPr>
                        <pic:blipFill>
                          <a:blip r:embed="rId22"/>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b/>
                <w:noProof/>
                <w:sz w:val="24"/>
                <w:szCs w:val="24"/>
              </w:rPr>
              <w:drawing>
                <wp:inline distT="0" distB="0" distL="0" distR="0">
                  <wp:extent cx="63500" cy="101600"/>
                  <wp:effectExtent l="19050" t="0" r="0" b="0"/>
                  <wp:docPr id="103" name="图片 10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
                          <pic:cNvPicPr>
                            <a:picLocks noChangeAspect="1" noChangeArrowheads="1"/>
                          </pic:cNvPicPr>
                        </pic:nvPicPr>
                        <pic:blipFill>
                          <a:blip r:embed="rId23"/>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b/>
                <w:noProof/>
                <w:sz w:val="24"/>
                <w:szCs w:val="24"/>
              </w:rPr>
              <w:drawing>
                <wp:inline distT="0" distB="0" distL="0" distR="0">
                  <wp:extent cx="63500" cy="101600"/>
                  <wp:effectExtent l="19050" t="0" r="0" b="0"/>
                  <wp:docPr id="104" name="图片 10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a"/>
                          <pic:cNvPicPr>
                            <a:picLocks noChangeAspect="1" noChangeArrowheads="1"/>
                          </pic:cNvPicPr>
                        </pic:nvPicPr>
                        <pic:blipFill>
                          <a:blip r:embed="rId14"/>
                          <a:srcRect/>
                          <a:stretch>
                            <a:fillRect/>
                          </a:stretch>
                        </pic:blipFill>
                        <pic:spPr bwMode="auto">
                          <a:xfrm>
                            <a:off x="0" y="0"/>
                            <a:ext cx="63500" cy="101600"/>
                          </a:xfrm>
                          <a:prstGeom prst="rect">
                            <a:avLst/>
                          </a:prstGeom>
                          <a:noFill/>
                          <a:ln w="9525">
                            <a:noFill/>
                            <a:miter lim="800000"/>
                            <a:headEnd/>
                            <a:tailEnd/>
                          </a:ln>
                        </pic:spPr>
                      </pic:pic>
                    </a:graphicData>
                  </a:graphic>
                </wp:inline>
              </w:drawing>
            </w:r>
            <w:r>
              <w:rPr>
                <w:rFonts w:ascii="幼圆" w:eastAsia="幼圆" w:hint="eastAsia"/>
                <w:sz w:val="18"/>
                <w:szCs w:val="18"/>
              </w:rPr>
              <w:t>）。</w:t>
            </w:r>
          </w:p>
          <w:p w:rsidR="00C546CB" w:rsidRDefault="00C546CB">
            <w:pPr>
              <w:rPr>
                <w:rFonts w:ascii="幼圆" w:eastAsia="幼圆" w:hint="eastAsia"/>
                <w:sz w:val="18"/>
                <w:szCs w:val="18"/>
              </w:rPr>
            </w:pPr>
            <w:r>
              <w:rPr>
                <w:rFonts w:ascii="幼圆" w:eastAsia="幼圆" w:hint="eastAsia"/>
                <w:sz w:val="18"/>
                <w:szCs w:val="18"/>
              </w:rPr>
              <w:t>该参数通讯地址为30H。</w:t>
            </w:r>
          </w:p>
          <w:p w:rsidR="00C546CB" w:rsidRDefault="00C546CB">
            <w:pPr>
              <w:rPr>
                <w:rFonts w:ascii="幼圆" w:eastAsia="幼圆" w:hint="eastAsia"/>
                <w:b/>
                <w:sz w:val="24"/>
                <w:szCs w:val="24"/>
              </w:rPr>
            </w:pPr>
            <w:smartTag w:uri="urn:schemas-microsoft-com:office:smarttags" w:element="chsdate">
              <w:smartTagPr>
                <w:attr w:name="IsROCDate" w:val="False"/>
                <w:attr w:name="IsLunarDate" w:val="False"/>
                <w:attr w:name="Day" w:val="30"/>
                <w:attr w:name="Month" w:val="12"/>
                <w:attr w:name="Year" w:val="1899"/>
              </w:smartTagPr>
              <w:r>
                <w:rPr>
                  <w:rFonts w:ascii="幼圆" w:eastAsia="幼圆" w:hint="eastAsia"/>
                  <w:b/>
                  <w:sz w:val="24"/>
                  <w:szCs w:val="24"/>
                </w:rPr>
                <w:t>6.3.2</w:t>
              </w:r>
            </w:smartTag>
            <w:r>
              <w:rPr>
                <w:rFonts w:ascii="幼圆" w:eastAsia="幼圆" w:hint="eastAsia"/>
                <w:b/>
                <w:sz w:val="24"/>
                <w:szCs w:val="24"/>
              </w:rPr>
              <w:t xml:space="preserve"> </w:t>
            </w:r>
            <w:r w:rsidR="009C2048">
              <w:rPr>
                <w:rFonts w:ascii="幼圆" w:eastAsia="幼圆" w:hint="eastAsia"/>
                <w:b/>
                <w:noProof/>
                <w:sz w:val="24"/>
                <w:szCs w:val="24"/>
              </w:rPr>
              <w:drawing>
                <wp:inline distT="0" distB="0" distL="0" distR="0">
                  <wp:extent cx="63500" cy="101600"/>
                  <wp:effectExtent l="19050" t="0" r="0" b="0"/>
                  <wp:docPr id="105" name="图片 105"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f"/>
                          <pic:cNvPicPr>
                            <a:picLocks noChangeAspect="1" noChangeArrowheads="1"/>
                          </pic:cNvPicPr>
                        </pic:nvPicPr>
                        <pic:blipFill>
                          <a:blip r:embed="rId20"/>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b/>
                <w:noProof/>
                <w:sz w:val="24"/>
                <w:szCs w:val="24"/>
              </w:rPr>
              <w:drawing>
                <wp:inline distT="0" distB="0" distL="0" distR="0">
                  <wp:extent cx="63500" cy="101600"/>
                  <wp:effectExtent l="19050" t="0" r="0" b="0"/>
                  <wp:docPr id="106" name="图片 106"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i"/>
                          <pic:cNvPicPr>
                            <a:picLocks noChangeAspect="1" noChangeArrowheads="1"/>
                          </pic:cNvPicPr>
                        </pic:nvPicPr>
                        <pic:blipFill>
                          <a:blip r:embed="rId21"/>
                          <a:srcRect/>
                          <a:stretch>
                            <a:fillRect/>
                          </a:stretch>
                        </pic:blipFill>
                        <pic:spPr bwMode="auto">
                          <a:xfrm>
                            <a:off x="0" y="0"/>
                            <a:ext cx="63500" cy="101600"/>
                          </a:xfrm>
                          <a:prstGeom prst="rect">
                            <a:avLst/>
                          </a:prstGeom>
                          <a:noFill/>
                          <a:ln w="9525">
                            <a:noFill/>
                            <a:miter lim="800000"/>
                            <a:headEnd/>
                            <a:tailEnd/>
                          </a:ln>
                        </pic:spPr>
                      </pic:pic>
                    </a:graphicData>
                  </a:graphic>
                </wp:inline>
              </w:drawing>
            </w:r>
            <w:r>
              <w:rPr>
                <w:rFonts w:ascii="幼圆" w:eastAsia="幼圆" w:hint="eastAsia"/>
                <w:b/>
                <w:sz w:val="24"/>
                <w:szCs w:val="24"/>
              </w:rPr>
              <w:t xml:space="preserve"> 满度调校系数</w:t>
            </w:r>
          </w:p>
          <w:p w:rsidR="00C546CB" w:rsidRDefault="00C546CB">
            <w:pPr>
              <w:rPr>
                <w:rFonts w:ascii="幼圆" w:eastAsia="幼圆" w:hint="eastAsia"/>
                <w:sz w:val="18"/>
                <w:szCs w:val="18"/>
              </w:rPr>
            </w:pPr>
            <w:r>
              <w:rPr>
                <w:rFonts w:ascii="幼圆" w:eastAsia="幼圆" w:hint="eastAsia"/>
                <w:sz w:val="18"/>
                <w:szCs w:val="18"/>
              </w:rPr>
              <w:t>用于调校测量满度。</w:t>
            </w:r>
            <w:r w:rsidR="009C2048">
              <w:rPr>
                <w:rFonts w:ascii="幼圆" w:eastAsia="幼圆" w:hint="eastAsia"/>
                <w:noProof/>
                <w:sz w:val="18"/>
                <w:szCs w:val="18"/>
              </w:rPr>
              <w:drawing>
                <wp:inline distT="0" distB="0" distL="0" distR="0">
                  <wp:extent cx="63500" cy="101600"/>
                  <wp:effectExtent l="19050" t="0" r="0" b="0"/>
                  <wp:docPr id="107" name="图片 10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a"/>
                          <pic:cNvPicPr>
                            <a:picLocks noChangeAspect="1" noChangeArrowheads="1"/>
                          </pic:cNvPicPr>
                        </pic:nvPicPr>
                        <pic:blipFill>
                          <a:blip r:embed="rId14"/>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noProof/>
                <w:sz w:val="18"/>
                <w:szCs w:val="18"/>
              </w:rPr>
              <w:drawing>
                <wp:inline distT="0" distB="0" distL="0" distR="0">
                  <wp:extent cx="63500" cy="101600"/>
                  <wp:effectExtent l="19050" t="0" r="0" b="0"/>
                  <wp:docPr id="108" name="图片 108" desc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v"/>
                          <pic:cNvPicPr>
                            <a:picLocks noChangeAspect="1" noChangeArrowheads="1"/>
                          </pic:cNvPicPr>
                        </pic:nvPicPr>
                        <pic:blipFill>
                          <a:blip r:embed="rId15"/>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noProof/>
                <w:sz w:val="18"/>
                <w:szCs w:val="18"/>
              </w:rPr>
              <w:drawing>
                <wp:inline distT="0" distB="0" distL="0" distR="0">
                  <wp:extent cx="63500" cy="101600"/>
                  <wp:effectExtent l="19050" t="0" r="0" b="0"/>
                  <wp:docPr id="109" name="图片 109"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t"/>
                          <pic:cNvPicPr>
                            <a:picLocks noChangeAspect="1" noChangeArrowheads="1"/>
                          </pic:cNvPicPr>
                        </pic:nvPicPr>
                        <pic:blipFill>
                          <a:blip r:embed="rId19"/>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noProof/>
                <w:sz w:val="18"/>
                <w:szCs w:val="18"/>
              </w:rPr>
              <w:drawing>
                <wp:inline distT="0" distB="0" distL="0" distR="0">
                  <wp:extent cx="63500" cy="101600"/>
                  <wp:effectExtent l="19050" t="0" r="0" b="0"/>
                  <wp:docPr id="110" name="图片 110"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o"/>
                          <pic:cNvPicPr>
                            <a:picLocks noChangeAspect="1" noChangeArrowheads="1"/>
                          </pic:cNvPicPr>
                        </pic:nvPicPr>
                        <pic:blipFill>
                          <a:blip r:embed="rId16"/>
                          <a:srcRect/>
                          <a:stretch>
                            <a:fillRect/>
                          </a:stretch>
                        </pic:blipFill>
                        <pic:spPr bwMode="auto">
                          <a:xfrm>
                            <a:off x="0" y="0"/>
                            <a:ext cx="63500" cy="101600"/>
                          </a:xfrm>
                          <a:prstGeom prst="rect">
                            <a:avLst/>
                          </a:prstGeom>
                          <a:noFill/>
                          <a:ln w="9525">
                            <a:noFill/>
                            <a:miter lim="800000"/>
                            <a:headEnd/>
                            <a:tailEnd/>
                          </a:ln>
                        </pic:spPr>
                      </pic:pic>
                    </a:graphicData>
                  </a:graphic>
                </wp:inline>
              </w:drawing>
            </w:r>
            <w:r>
              <w:rPr>
                <w:rFonts w:ascii="幼圆" w:eastAsia="幼圆" w:hint="eastAsia"/>
                <w:sz w:val="18"/>
                <w:szCs w:val="18"/>
              </w:rPr>
              <w:t>为ON时，不可修改。</w:t>
            </w:r>
          </w:p>
          <w:p w:rsidR="00C546CB" w:rsidRDefault="00C546CB">
            <w:pPr>
              <w:rPr>
                <w:rFonts w:ascii="幼圆" w:eastAsia="幼圆" w:hint="eastAsia"/>
                <w:sz w:val="18"/>
                <w:szCs w:val="18"/>
              </w:rPr>
            </w:pPr>
            <w:r>
              <w:rPr>
                <w:rFonts w:ascii="幼圆" w:eastAsia="幼圆" w:hint="eastAsia"/>
                <w:sz w:val="18"/>
                <w:szCs w:val="18"/>
              </w:rPr>
              <w:t>调校后的显示值=调校前的显示值×（</w:t>
            </w:r>
            <w:r w:rsidR="009C2048">
              <w:rPr>
                <w:rFonts w:ascii="幼圆" w:eastAsia="幼圆" w:hint="eastAsia"/>
                <w:b/>
                <w:noProof/>
                <w:sz w:val="24"/>
                <w:szCs w:val="24"/>
              </w:rPr>
              <w:drawing>
                <wp:inline distT="0" distB="0" distL="0" distR="0">
                  <wp:extent cx="63500" cy="101600"/>
                  <wp:effectExtent l="19050" t="0" r="0" b="0"/>
                  <wp:docPr id="111" name="图片 111"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f"/>
                          <pic:cNvPicPr>
                            <a:picLocks noChangeAspect="1" noChangeArrowheads="1"/>
                          </pic:cNvPicPr>
                        </pic:nvPicPr>
                        <pic:blipFill>
                          <a:blip r:embed="rId20"/>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b/>
                <w:noProof/>
                <w:sz w:val="24"/>
                <w:szCs w:val="24"/>
              </w:rPr>
              <w:drawing>
                <wp:inline distT="0" distB="0" distL="0" distR="0">
                  <wp:extent cx="63500" cy="101600"/>
                  <wp:effectExtent l="19050" t="0" r="0" b="0"/>
                  <wp:docPr id="112" name="图片 112"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i"/>
                          <pic:cNvPicPr>
                            <a:picLocks noChangeAspect="1" noChangeArrowheads="1"/>
                          </pic:cNvPicPr>
                        </pic:nvPicPr>
                        <pic:blipFill>
                          <a:blip r:embed="rId21"/>
                          <a:srcRect/>
                          <a:stretch>
                            <a:fillRect/>
                          </a:stretch>
                        </pic:blipFill>
                        <pic:spPr bwMode="auto">
                          <a:xfrm>
                            <a:off x="0" y="0"/>
                            <a:ext cx="63500" cy="101600"/>
                          </a:xfrm>
                          <a:prstGeom prst="rect">
                            <a:avLst/>
                          </a:prstGeom>
                          <a:noFill/>
                          <a:ln w="9525">
                            <a:noFill/>
                            <a:miter lim="800000"/>
                            <a:headEnd/>
                            <a:tailEnd/>
                          </a:ln>
                        </pic:spPr>
                      </pic:pic>
                    </a:graphicData>
                  </a:graphic>
                </wp:inline>
              </w:drawing>
            </w:r>
            <w:r>
              <w:rPr>
                <w:rFonts w:ascii="幼圆" w:eastAsia="幼圆" w:hint="eastAsia"/>
                <w:sz w:val="18"/>
                <w:szCs w:val="18"/>
              </w:rPr>
              <w:t>）。</w:t>
            </w:r>
          </w:p>
          <w:p w:rsidR="00C546CB" w:rsidRDefault="00C546CB">
            <w:pPr>
              <w:rPr>
                <w:rFonts w:ascii="幼圆" w:eastAsia="幼圆" w:hint="eastAsia"/>
                <w:sz w:val="18"/>
                <w:szCs w:val="18"/>
              </w:rPr>
            </w:pPr>
            <w:r>
              <w:rPr>
                <w:rFonts w:ascii="幼圆" w:eastAsia="幼圆" w:hint="eastAsia"/>
                <w:sz w:val="18"/>
                <w:szCs w:val="18"/>
              </w:rPr>
              <w:t>该参数通讯地址为31H。</w:t>
            </w:r>
          </w:p>
          <w:p w:rsidR="00C546CB" w:rsidRDefault="00C546CB">
            <w:pPr>
              <w:rPr>
                <w:rFonts w:ascii="幼圆" w:eastAsia="幼圆" w:hint="eastAsia"/>
                <w:b/>
                <w:sz w:val="24"/>
                <w:szCs w:val="24"/>
              </w:rPr>
            </w:pPr>
            <w:smartTag w:uri="urn:schemas-microsoft-com:office:smarttags" w:element="chsdate">
              <w:smartTagPr>
                <w:attr w:name="IsROCDate" w:val="False"/>
                <w:attr w:name="IsLunarDate" w:val="False"/>
                <w:attr w:name="Day" w:val="30"/>
                <w:attr w:name="Month" w:val="12"/>
                <w:attr w:name="Year" w:val="1899"/>
              </w:smartTagPr>
              <w:r>
                <w:rPr>
                  <w:rFonts w:ascii="幼圆" w:eastAsia="幼圆" w:hint="eastAsia"/>
                  <w:b/>
                  <w:sz w:val="24"/>
                  <w:szCs w:val="24"/>
                </w:rPr>
                <w:t>6.3.3</w:t>
              </w:r>
            </w:smartTag>
            <w:r>
              <w:rPr>
                <w:rFonts w:ascii="幼圆" w:eastAsia="幼圆" w:hint="eastAsia"/>
                <w:b/>
                <w:sz w:val="24"/>
                <w:szCs w:val="24"/>
              </w:rPr>
              <w:t xml:space="preserve"> </w:t>
            </w:r>
            <w:r w:rsidR="009C2048">
              <w:rPr>
                <w:rFonts w:ascii="幼圆" w:eastAsia="幼圆" w:hint="eastAsia"/>
                <w:b/>
                <w:noProof/>
                <w:sz w:val="24"/>
                <w:szCs w:val="24"/>
              </w:rPr>
              <w:drawing>
                <wp:inline distT="0" distB="0" distL="0" distR="0">
                  <wp:extent cx="63500" cy="101600"/>
                  <wp:effectExtent l="19050" t="0" r="0" b="0"/>
                  <wp:docPr id="113" name="图片 113"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i"/>
                          <pic:cNvPicPr>
                            <a:picLocks noChangeAspect="1" noChangeArrowheads="1"/>
                          </pic:cNvPicPr>
                        </pic:nvPicPr>
                        <pic:blipFill>
                          <a:blip r:embed="rId21"/>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b/>
                <w:noProof/>
                <w:sz w:val="24"/>
                <w:szCs w:val="24"/>
              </w:rPr>
              <w:drawing>
                <wp:inline distT="0" distB="0" distL="0" distR="0">
                  <wp:extent cx="63500" cy="101600"/>
                  <wp:effectExtent l="19050" t="0" r="0" b="0"/>
                  <wp:docPr id="114" name="图片 114"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n"/>
                          <pic:cNvPicPr>
                            <a:picLocks noChangeAspect="1" noChangeArrowheads="1"/>
                          </pic:cNvPicPr>
                        </pic:nvPicPr>
                        <pic:blipFill>
                          <a:blip r:embed="rId22"/>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b/>
                <w:noProof/>
                <w:sz w:val="24"/>
                <w:szCs w:val="24"/>
              </w:rPr>
              <w:drawing>
                <wp:inline distT="0" distB="0" distL="0" distR="0">
                  <wp:extent cx="63500" cy="101600"/>
                  <wp:effectExtent l="19050" t="0" r="0" b="0"/>
                  <wp:docPr id="115" name="图片 115"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c"/>
                          <pic:cNvPicPr>
                            <a:picLocks noChangeAspect="1" noChangeArrowheads="1"/>
                          </pic:cNvPicPr>
                        </pic:nvPicPr>
                        <pic:blipFill>
                          <a:blip r:embed="rId27"/>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b/>
                <w:noProof/>
                <w:sz w:val="24"/>
                <w:szCs w:val="24"/>
              </w:rPr>
              <w:drawing>
                <wp:inline distT="0" distB="0" distL="0" distR="0">
                  <wp:extent cx="63500" cy="101600"/>
                  <wp:effectExtent l="19050" t="0" r="0" b="0"/>
                  <wp:docPr id="116" name="图片 116"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
                          <pic:cNvPicPr>
                            <a:picLocks noChangeAspect="1" noChangeArrowheads="1"/>
                          </pic:cNvPicPr>
                        </pic:nvPicPr>
                        <pic:blipFill>
                          <a:blip r:embed="rId29"/>
                          <a:srcRect/>
                          <a:stretch>
                            <a:fillRect/>
                          </a:stretch>
                        </pic:blipFill>
                        <pic:spPr bwMode="auto">
                          <a:xfrm>
                            <a:off x="0" y="0"/>
                            <a:ext cx="63500" cy="101600"/>
                          </a:xfrm>
                          <a:prstGeom prst="rect">
                            <a:avLst/>
                          </a:prstGeom>
                          <a:noFill/>
                          <a:ln w="9525">
                            <a:noFill/>
                            <a:miter lim="800000"/>
                            <a:headEnd/>
                            <a:tailEnd/>
                          </a:ln>
                        </pic:spPr>
                      </pic:pic>
                    </a:graphicData>
                  </a:graphic>
                </wp:inline>
              </w:drawing>
            </w:r>
            <w:r>
              <w:rPr>
                <w:rFonts w:ascii="幼圆" w:eastAsia="幼圆" w:hint="eastAsia"/>
                <w:b/>
                <w:sz w:val="24"/>
                <w:szCs w:val="24"/>
              </w:rPr>
              <w:t xml:space="preserve"> 输入信号范围选择</w:t>
            </w:r>
          </w:p>
          <w:p w:rsidR="00C546CB" w:rsidRDefault="00C546CB">
            <w:pPr>
              <w:rPr>
                <w:rFonts w:ascii="幼圆" w:eastAsia="幼圆" w:hint="eastAsia"/>
                <w:sz w:val="18"/>
                <w:szCs w:val="18"/>
              </w:rPr>
            </w:pPr>
            <w:r>
              <w:rPr>
                <w:rFonts w:ascii="幼圆" w:eastAsia="幼圆" w:hint="eastAsia"/>
                <w:sz w:val="18"/>
                <w:szCs w:val="18"/>
              </w:rPr>
              <w:t>当仪表显示</w:t>
            </w:r>
            <w:r w:rsidR="009C2048">
              <w:rPr>
                <w:rFonts w:ascii="幼圆" w:eastAsia="幼圆" w:hint="eastAsia"/>
                <w:noProof/>
                <w:sz w:val="18"/>
                <w:szCs w:val="18"/>
              </w:rPr>
              <w:drawing>
                <wp:inline distT="0" distB="0" distL="0" distR="0">
                  <wp:extent cx="63500" cy="101600"/>
                  <wp:effectExtent l="19050" t="0" r="0" b="0"/>
                  <wp:docPr id="117" name="图片 117"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o"/>
                          <pic:cNvPicPr>
                            <a:picLocks noChangeAspect="1" noChangeArrowheads="1"/>
                          </pic:cNvPicPr>
                        </pic:nvPicPr>
                        <pic:blipFill>
                          <a:blip r:embed="rId16"/>
                          <a:srcRect/>
                          <a:stretch>
                            <a:fillRect/>
                          </a:stretch>
                        </pic:blipFill>
                        <pic:spPr bwMode="auto">
                          <a:xfrm>
                            <a:off x="0" y="0"/>
                            <a:ext cx="63500" cy="101600"/>
                          </a:xfrm>
                          <a:prstGeom prst="rect">
                            <a:avLst/>
                          </a:prstGeom>
                          <a:noFill/>
                          <a:ln w="9525">
                            <a:noFill/>
                            <a:miter lim="800000"/>
                            <a:headEnd/>
                            <a:tailEnd/>
                          </a:ln>
                        </pic:spPr>
                      </pic:pic>
                    </a:graphicData>
                  </a:graphic>
                </wp:inline>
              </w:drawing>
            </w:r>
            <w:r>
              <w:rPr>
                <w:rFonts w:eastAsia="幼圆" w:hint="eastAsia"/>
              </w:rPr>
              <w:t>.</w:t>
            </w:r>
            <w:r w:rsidR="009C2048">
              <w:rPr>
                <w:rFonts w:ascii="幼圆" w:eastAsia="幼圆" w:hint="eastAsia"/>
                <w:noProof/>
                <w:sz w:val="18"/>
                <w:szCs w:val="18"/>
              </w:rPr>
              <w:drawing>
                <wp:inline distT="0" distB="0" distL="0" distR="0">
                  <wp:extent cx="63500" cy="101600"/>
                  <wp:effectExtent l="19050" t="0" r="0" b="0"/>
                  <wp:docPr id="118" name="图片 118"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l"/>
                          <pic:cNvPicPr>
                            <a:picLocks noChangeAspect="1" noChangeArrowheads="1"/>
                          </pic:cNvPicPr>
                        </pic:nvPicPr>
                        <pic:blipFill>
                          <a:blip r:embed="rId28"/>
                          <a:srcRect/>
                          <a:stretch>
                            <a:fillRect/>
                          </a:stretch>
                        </pic:blipFill>
                        <pic:spPr bwMode="auto">
                          <a:xfrm>
                            <a:off x="0" y="0"/>
                            <a:ext cx="63500" cy="101600"/>
                          </a:xfrm>
                          <a:prstGeom prst="rect">
                            <a:avLst/>
                          </a:prstGeom>
                          <a:noFill/>
                          <a:ln w="9525">
                            <a:noFill/>
                            <a:miter lim="800000"/>
                            <a:headEnd/>
                            <a:tailEnd/>
                          </a:ln>
                        </pic:spPr>
                      </pic:pic>
                    </a:graphicData>
                  </a:graphic>
                </wp:inline>
              </w:drawing>
            </w:r>
            <w:r>
              <w:rPr>
                <w:rFonts w:ascii="幼圆" w:eastAsia="幼圆" w:hint="eastAsia"/>
                <w:sz w:val="18"/>
                <w:szCs w:val="18"/>
              </w:rPr>
              <w:t xml:space="preserve"> 时，应通过该参数选择更大的输入范围。可选择0— </w:t>
            </w:r>
            <w:r w:rsidR="009C2048">
              <w:rPr>
                <w:rFonts w:ascii="幼圆" w:eastAsia="幼圆" w:hint="eastAsia"/>
                <w:noProof/>
                <w:sz w:val="18"/>
                <w:szCs w:val="18"/>
              </w:rPr>
              <w:drawing>
                <wp:inline distT="0" distB="0" distL="0" distR="0">
                  <wp:extent cx="63500" cy="101600"/>
                  <wp:effectExtent l="19050" t="0" r="0" b="0"/>
                  <wp:docPr id="119" name="图片 11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1"/>
                          <pic:cNvPicPr>
                            <a:picLocks noChangeAspect="1" noChangeArrowheads="1"/>
                          </pic:cNvPicPr>
                        </pic:nvPicPr>
                        <pic:blipFill>
                          <a:blip r:embed="rId18"/>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noProof/>
                <w:sz w:val="18"/>
                <w:szCs w:val="18"/>
              </w:rPr>
              <w:drawing>
                <wp:inline distT="0" distB="0" distL="0" distR="0">
                  <wp:extent cx="63500" cy="101600"/>
                  <wp:effectExtent l="19050" t="0" r="0" b="0"/>
                  <wp:docPr id="120" name="图片 120"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8"/>
                          <pic:cNvPicPr>
                            <a:picLocks noChangeAspect="1" noChangeArrowheads="1"/>
                          </pic:cNvPicPr>
                        </pic:nvPicPr>
                        <pic:blipFill>
                          <a:blip r:embed="rId30"/>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noProof/>
                <w:sz w:val="18"/>
                <w:szCs w:val="18"/>
              </w:rPr>
              <w:drawing>
                <wp:inline distT="0" distB="0" distL="0" distR="0">
                  <wp:extent cx="63500" cy="101600"/>
                  <wp:effectExtent l="19050" t="0" r="0" b="0"/>
                  <wp:docPr id="121" name="图片 121" desc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m"/>
                          <pic:cNvPicPr>
                            <a:picLocks noChangeAspect="1" noChangeArrowheads="1"/>
                          </pic:cNvPicPr>
                        </pic:nvPicPr>
                        <pic:blipFill>
                          <a:blip r:embed="rId31"/>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noProof/>
                <w:sz w:val="18"/>
                <w:szCs w:val="18"/>
              </w:rPr>
              <w:drawing>
                <wp:inline distT="0" distB="0" distL="0" distR="0">
                  <wp:extent cx="63500" cy="101600"/>
                  <wp:effectExtent l="19050" t="0" r="0" b="0"/>
                  <wp:docPr id="122" name="图片 122" desc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v"/>
                          <pic:cNvPicPr>
                            <a:picLocks noChangeAspect="1" noChangeArrowheads="1"/>
                          </pic:cNvPicPr>
                        </pic:nvPicPr>
                        <pic:blipFill>
                          <a:blip r:embed="rId15"/>
                          <a:srcRect/>
                          <a:stretch>
                            <a:fillRect/>
                          </a:stretch>
                        </pic:blipFill>
                        <pic:spPr bwMode="auto">
                          <a:xfrm>
                            <a:off x="0" y="0"/>
                            <a:ext cx="63500" cy="101600"/>
                          </a:xfrm>
                          <a:prstGeom prst="rect">
                            <a:avLst/>
                          </a:prstGeom>
                          <a:noFill/>
                          <a:ln w="9525">
                            <a:noFill/>
                            <a:miter lim="800000"/>
                            <a:headEnd/>
                            <a:tailEnd/>
                          </a:ln>
                        </pic:spPr>
                      </pic:pic>
                    </a:graphicData>
                  </a:graphic>
                </wp:inline>
              </w:drawing>
            </w:r>
            <w:r>
              <w:rPr>
                <w:rFonts w:ascii="幼圆" w:eastAsia="幼圆" w:hint="eastAsia"/>
                <w:sz w:val="18"/>
                <w:szCs w:val="18"/>
              </w:rPr>
              <w:t>(±18mV)</w:t>
            </w:r>
          </w:p>
          <w:p w:rsidR="00C546CB" w:rsidRDefault="00C546CB">
            <w:pPr>
              <w:rPr>
                <w:rFonts w:ascii="幼圆" w:eastAsia="幼圆" w:hint="eastAsia"/>
                <w:sz w:val="18"/>
                <w:szCs w:val="18"/>
              </w:rPr>
            </w:pPr>
            <w:r>
              <w:rPr>
                <w:rFonts w:ascii="幼圆" w:eastAsia="幼圆" w:hint="eastAsia"/>
                <w:sz w:val="18"/>
                <w:szCs w:val="18"/>
              </w:rPr>
              <w:t xml:space="preserve">1— </w:t>
            </w:r>
            <w:r w:rsidR="009C2048">
              <w:rPr>
                <w:rFonts w:ascii="幼圆" w:eastAsia="幼圆" w:hint="eastAsia"/>
                <w:noProof/>
                <w:sz w:val="18"/>
                <w:szCs w:val="18"/>
              </w:rPr>
              <w:drawing>
                <wp:inline distT="0" distB="0" distL="0" distR="0">
                  <wp:extent cx="63500" cy="101600"/>
                  <wp:effectExtent l="19050" t="0" r="0" b="0"/>
                  <wp:docPr id="123" name="图片 12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3"/>
                          <pic:cNvPicPr>
                            <a:picLocks noChangeAspect="1" noChangeArrowheads="1"/>
                          </pic:cNvPicPr>
                        </pic:nvPicPr>
                        <pic:blipFill>
                          <a:blip r:embed="rId32"/>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noProof/>
                <w:sz w:val="18"/>
                <w:szCs w:val="18"/>
              </w:rPr>
              <w:drawing>
                <wp:inline distT="0" distB="0" distL="0" distR="0">
                  <wp:extent cx="63500" cy="101600"/>
                  <wp:effectExtent l="19050" t="0" r="0" b="0"/>
                  <wp:docPr id="124" name="图片 124"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7"/>
                          <pic:cNvPicPr>
                            <a:picLocks noChangeAspect="1" noChangeArrowheads="1"/>
                          </pic:cNvPicPr>
                        </pic:nvPicPr>
                        <pic:blipFill>
                          <a:blip r:embed="rId33"/>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noProof/>
                <w:sz w:val="18"/>
                <w:szCs w:val="18"/>
              </w:rPr>
              <w:drawing>
                <wp:inline distT="0" distB="0" distL="0" distR="0">
                  <wp:extent cx="63500" cy="101600"/>
                  <wp:effectExtent l="19050" t="0" r="0" b="0"/>
                  <wp:docPr id="125" name="图片 125" desc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m"/>
                          <pic:cNvPicPr>
                            <a:picLocks noChangeAspect="1" noChangeArrowheads="1"/>
                          </pic:cNvPicPr>
                        </pic:nvPicPr>
                        <pic:blipFill>
                          <a:blip r:embed="rId31"/>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noProof/>
                <w:sz w:val="18"/>
                <w:szCs w:val="18"/>
              </w:rPr>
              <w:drawing>
                <wp:inline distT="0" distB="0" distL="0" distR="0">
                  <wp:extent cx="63500" cy="101600"/>
                  <wp:effectExtent l="19050" t="0" r="0" b="0"/>
                  <wp:docPr id="126" name="图片 126" desc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v"/>
                          <pic:cNvPicPr>
                            <a:picLocks noChangeAspect="1" noChangeArrowheads="1"/>
                          </pic:cNvPicPr>
                        </pic:nvPicPr>
                        <pic:blipFill>
                          <a:blip r:embed="rId15"/>
                          <a:srcRect/>
                          <a:stretch>
                            <a:fillRect/>
                          </a:stretch>
                        </pic:blipFill>
                        <pic:spPr bwMode="auto">
                          <a:xfrm>
                            <a:off x="0" y="0"/>
                            <a:ext cx="63500" cy="101600"/>
                          </a:xfrm>
                          <a:prstGeom prst="rect">
                            <a:avLst/>
                          </a:prstGeom>
                          <a:noFill/>
                          <a:ln w="9525">
                            <a:noFill/>
                            <a:miter lim="800000"/>
                            <a:headEnd/>
                            <a:tailEnd/>
                          </a:ln>
                        </pic:spPr>
                      </pic:pic>
                    </a:graphicData>
                  </a:graphic>
                </wp:inline>
              </w:drawing>
            </w:r>
            <w:r>
              <w:rPr>
                <w:rFonts w:ascii="幼圆" w:eastAsia="幼圆" w:hint="eastAsia"/>
                <w:sz w:val="18"/>
                <w:szCs w:val="18"/>
              </w:rPr>
              <w:t xml:space="preserve">(±37mV)   2— </w:t>
            </w:r>
            <w:r w:rsidR="009C2048">
              <w:rPr>
                <w:rFonts w:ascii="幼圆" w:eastAsia="幼圆" w:hint="eastAsia"/>
                <w:noProof/>
                <w:sz w:val="18"/>
                <w:szCs w:val="18"/>
              </w:rPr>
              <w:drawing>
                <wp:inline distT="0" distB="0" distL="0" distR="0">
                  <wp:extent cx="63500" cy="101600"/>
                  <wp:effectExtent l="19050" t="0" r="0" b="0"/>
                  <wp:docPr id="127" name="图片 127"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7"/>
                          <pic:cNvPicPr>
                            <a:picLocks noChangeAspect="1" noChangeArrowheads="1"/>
                          </pic:cNvPicPr>
                        </pic:nvPicPr>
                        <pic:blipFill>
                          <a:blip r:embed="rId33"/>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noProof/>
                <w:sz w:val="18"/>
                <w:szCs w:val="18"/>
              </w:rPr>
              <w:drawing>
                <wp:inline distT="0" distB="0" distL="0" distR="0">
                  <wp:extent cx="63500" cy="101600"/>
                  <wp:effectExtent l="19050" t="0" r="0" b="0"/>
                  <wp:docPr id="128" name="图片 128"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5"/>
                          <pic:cNvPicPr>
                            <a:picLocks noChangeAspect="1" noChangeArrowheads="1"/>
                          </pic:cNvPicPr>
                        </pic:nvPicPr>
                        <pic:blipFill>
                          <a:blip r:embed="rId34"/>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noProof/>
                <w:sz w:val="18"/>
                <w:szCs w:val="18"/>
              </w:rPr>
              <w:drawing>
                <wp:inline distT="0" distB="0" distL="0" distR="0">
                  <wp:extent cx="63500" cy="101600"/>
                  <wp:effectExtent l="19050" t="0" r="0" b="0"/>
                  <wp:docPr id="129" name="图片 129" desc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m"/>
                          <pic:cNvPicPr>
                            <a:picLocks noChangeAspect="1" noChangeArrowheads="1"/>
                          </pic:cNvPicPr>
                        </pic:nvPicPr>
                        <pic:blipFill>
                          <a:blip r:embed="rId31"/>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noProof/>
                <w:sz w:val="18"/>
                <w:szCs w:val="18"/>
              </w:rPr>
              <w:drawing>
                <wp:inline distT="0" distB="0" distL="0" distR="0">
                  <wp:extent cx="63500" cy="101600"/>
                  <wp:effectExtent l="19050" t="0" r="0" b="0"/>
                  <wp:docPr id="130" name="图片 130" desc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v"/>
                          <pic:cNvPicPr>
                            <a:picLocks noChangeAspect="1" noChangeArrowheads="1"/>
                          </pic:cNvPicPr>
                        </pic:nvPicPr>
                        <pic:blipFill>
                          <a:blip r:embed="rId15"/>
                          <a:srcRect/>
                          <a:stretch>
                            <a:fillRect/>
                          </a:stretch>
                        </pic:blipFill>
                        <pic:spPr bwMode="auto">
                          <a:xfrm>
                            <a:off x="0" y="0"/>
                            <a:ext cx="63500" cy="101600"/>
                          </a:xfrm>
                          <a:prstGeom prst="rect">
                            <a:avLst/>
                          </a:prstGeom>
                          <a:noFill/>
                          <a:ln w="9525">
                            <a:noFill/>
                            <a:miter lim="800000"/>
                            <a:headEnd/>
                            <a:tailEnd/>
                          </a:ln>
                        </pic:spPr>
                      </pic:pic>
                    </a:graphicData>
                  </a:graphic>
                </wp:inline>
              </w:drawing>
            </w:r>
            <w:r>
              <w:rPr>
                <w:rFonts w:ascii="幼圆" w:eastAsia="幼圆" w:hint="eastAsia"/>
                <w:sz w:val="18"/>
                <w:szCs w:val="18"/>
              </w:rPr>
              <w:t>(±75mV)</w:t>
            </w:r>
          </w:p>
          <w:p w:rsidR="00C546CB" w:rsidRDefault="00C546CB">
            <w:pPr>
              <w:rPr>
                <w:rFonts w:eastAsia="幼圆" w:hint="eastAsia"/>
                <w:sz w:val="18"/>
              </w:rPr>
            </w:pPr>
            <w:r>
              <w:rPr>
                <w:rFonts w:ascii="幼圆" w:eastAsia="幼圆" w:hint="eastAsia"/>
                <w:sz w:val="18"/>
                <w:szCs w:val="18"/>
              </w:rPr>
              <w:t xml:space="preserve">3— </w:t>
            </w:r>
            <w:r w:rsidR="009C2048">
              <w:rPr>
                <w:rFonts w:ascii="幼圆" w:eastAsia="幼圆" w:hint="eastAsia"/>
                <w:noProof/>
                <w:sz w:val="18"/>
                <w:szCs w:val="18"/>
              </w:rPr>
              <w:drawing>
                <wp:inline distT="0" distB="0" distL="0" distR="0">
                  <wp:extent cx="63500" cy="101600"/>
                  <wp:effectExtent l="19050" t="0" r="0" b="0"/>
                  <wp:docPr id="131" name="图片 13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1"/>
                          <pic:cNvPicPr>
                            <a:picLocks noChangeAspect="1" noChangeArrowheads="1"/>
                          </pic:cNvPicPr>
                        </pic:nvPicPr>
                        <pic:blipFill>
                          <a:blip r:embed="rId18"/>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noProof/>
                <w:sz w:val="18"/>
                <w:szCs w:val="18"/>
              </w:rPr>
              <w:drawing>
                <wp:inline distT="0" distB="0" distL="0" distR="0">
                  <wp:extent cx="63500" cy="101600"/>
                  <wp:effectExtent l="19050" t="0" r="0" b="0"/>
                  <wp:docPr id="132" name="图片 132"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5"/>
                          <pic:cNvPicPr>
                            <a:picLocks noChangeAspect="1" noChangeArrowheads="1"/>
                          </pic:cNvPicPr>
                        </pic:nvPicPr>
                        <pic:blipFill>
                          <a:blip r:embed="rId34"/>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noProof/>
                <w:sz w:val="18"/>
                <w:szCs w:val="18"/>
              </w:rPr>
              <w:drawing>
                <wp:inline distT="0" distB="0" distL="0" distR="0">
                  <wp:extent cx="63500" cy="101600"/>
                  <wp:effectExtent l="19050" t="0" r="0" b="0"/>
                  <wp:docPr id="133" name="图片 133"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0"/>
                          <pic:cNvPicPr>
                            <a:picLocks noChangeAspect="1" noChangeArrowheads="1"/>
                          </pic:cNvPicPr>
                        </pic:nvPicPr>
                        <pic:blipFill>
                          <a:blip r:embed="rId17"/>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noProof/>
                <w:sz w:val="18"/>
                <w:szCs w:val="18"/>
              </w:rPr>
              <w:drawing>
                <wp:inline distT="0" distB="0" distL="0" distR="0">
                  <wp:extent cx="63500" cy="101600"/>
                  <wp:effectExtent l="19050" t="0" r="0" b="0"/>
                  <wp:docPr id="134" name="图片 134" desc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m"/>
                          <pic:cNvPicPr>
                            <a:picLocks noChangeAspect="1" noChangeArrowheads="1"/>
                          </pic:cNvPicPr>
                        </pic:nvPicPr>
                        <pic:blipFill>
                          <a:blip r:embed="rId31"/>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noProof/>
                <w:sz w:val="18"/>
                <w:szCs w:val="18"/>
              </w:rPr>
              <w:drawing>
                <wp:inline distT="0" distB="0" distL="0" distR="0">
                  <wp:extent cx="63500" cy="101600"/>
                  <wp:effectExtent l="19050" t="0" r="0" b="0"/>
                  <wp:docPr id="135" name="图片 135" desc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v"/>
                          <pic:cNvPicPr>
                            <a:picLocks noChangeAspect="1" noChangeArrowheads="1"/>
                          </pic:cNvPicPr>
                        </pic:nvPicPr>
                        <pic:blipFill>
                          <a:blip r:embed="rId15"/>
                          <a:srcRect/>
                          <a:stretch>
                            <a:fillRect/>
                          </a:stretch>
                        </pic:blipFill>
                        <pic:spPr bwMode="auto">
                          <a:xfrm>
                            <a:off x="0" y="0"/>
                            <a:ext cx="63500" cy="101600"/>
                          </a:xfrm>
                          <a:prstGeom prst="rect">
                            <a:avLst/>
                          </a:prstGeom>
                          <a:noFill/>
                          <a:ln w="9525">
                            <a:noFill/>
                            <a:miter lim="800000"/>
                            <a:headEnd/>
                            <a:tailEnd/>
                          </a:ln>
                        </pic:spPr>
                      </pic:pic>
                    </a:graphicData>
                  </a:graphic>
                </wp:inline>
              </w:drawing>
            </w:r>
            <w:r>
              <w:rPr>
                <w:rFonts w:ascii="幼圆" w:eastAsia="幼圆" w:hint="eastAsia"/>
                <w:sz w:val="18"/>
                <w:szCs w:val="18"/>
              </w:rPr>
              <w:t>(±150mV),该参数通讯地址为32H</w:t>
            </w:r>
            <w:r>
              <w:rPr>
                <w:rFonts w:eastAsia="幼圆" w:hint="eastAsia"/>
                <w:sz w:val="18"/>
              </w:rPr>
              <w:t>。</w:t>
            </w:r>
          </w:p>
          <w:p w:rsidR="00C546CB" w:rsidRDefault="00C546CB">
            <w:pPr>
              <w:rPr>
                <w:rFonts w:ascii="幼圆" w:eastAsia="幼圆" w:hint="eastAsia"/>
                <w:b/>
                <w:sz w:val="24"/>
                <w:szCs w:val="24"/>
              </w:rPr>
            </w:pPr>
            <w:smartTag w:uri="urn:schemas-microsoft-com:office:smarttags" w:element="chsdate">
              <w:smartTagPr>
                <w:attr w:name="IsROCDate" w:val="False"/>
                <w:attr w:name="IsLunarDate" w:val="False"/>
                <w:attr w:name="Day" w:val="30"/>
                <w:attr w:name="Month" w:val="12"/>
                <w:attr w:name="Year" w:val="1899"/>
              </w:smartTagPr>
              <w:r>
                <w:rPr>
                  <w:rFonts w:ascii="幼圆" w:eastAsia="幼圆" w:hint="eastAsia"/>
                  <w:b/>
                  <w:sz w:val="24"/>
                  <w:szCs w:val="24"/>
                </w:rPr>
                <w:t>6.3.4</w:t>
              </w:r>
            </w:smartTag>
            <w:r>
              <w:rPr>
                <w:rFonts w:ascii="幼圆" w:eastAsia="幼圆" w:hint="eastAsia"/>
                <w:b/>
                <w:sz w:val="24"/>
                <w:szCs w:val="24"/>
              </w:rPr>
              <w:t xml:space="preserve"> </w:t>
            </w:r>
            <w:r w:rsidR="009C2048">
              <w:rPr>
                <w:rFonts w:ascii="幼圆" w:eastAsia="幼圆" w:hint="eastAsia"/>
                <w:b/>
                <w:noProof/>
                <w:sz w:val="24"/>
                <w:szCs w:val="24"/>
              </w:rPr>
              <w:drawing>
                <wp:inline distT="0" distB="0" distL="0" distR="0">
                  <wp:extent cx="63500" cy="101600"/>
                  <wp:effectExtent l="19050" t="0" r="0" b="0"/>
                  <wp:docPr id="136" name="图片 136"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i"/>
                          <pic:cNvPicPr>
                            <a:picLocks noChangeAspect="1" noChangeArrowheads="1"/>
                          </pic:cNvPicPr>
                        </pic:nvPicPr>
                        <pic:blipFill>
                          <a:blip r:embed="rId21"/>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b/>
                <w:noProof/>
                <w:sz w:val="24"/>
                <w:szCs w:val="24"/>
              </w:rPr>
              <w:drawing>
                <wp:inline distT="0" distB="0" distL="0" distR="0">
                  <wp:extent cx="63500" cy="101600"/>
                  <wp:effectExtent l="19050" t="0" r="0" b="0"/>
                  <wp:docPr id="137" name="图片 137"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n"/>
                          <pic:cNvPicPr>
                            <a:picLocks noChangeAspect="1" noChangeArrowheads="1"/>
                          </pic:cNvPicPr>
                        </pic:nvPicPr>
                        <pic:blipFill>
                          <a:blip r:embed="rId22"/>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b/>
                <w:noProof/>
                <w:sz w:val="24"/>
                <w:szCs w:val="24"/>
              </w:rPr>
              <w:drawing>
                <wp:inline distT="0" distB="0" distL="0" distR="0">
                  <wp:extent cx="63500" cy="101600"/>
                  <wp:effectExtent l="19050" t="0" r="0" b="0"/>
                  <wp:docPr id="138" name="图片 1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
                          <pic:cNvPicPr>
                            <a:picLocks noChangeAspect="1" noChangeArrowheads="1"/>
                          </pic:cNvPicPr>
                        </pic:nvPicPr>
                        <pic:blipFill>
                          <a:blip r:embed="rId23"/>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b/>
                <w:noProof/>
                <w:sz w:val="24"/>
                <w:szCs w:val="24"/>
              </w:rPr>
              <w:drawing>
                <wp:inline distT="0" distB="0" distL="0" distR="0">
                  <wp:extent cx="63500" cy="101600"/>
                  <wp:effectExtent l="19050" t="0" r="0" b="0"/>
                  <wp:docPr id="139" name="图片 139"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d"/>
                          <pic:cNvPicPr>
                            <a:picLocks noChangeAspect="1" noChangeArrowheads="1"/>
                          </pic:cNvPicPr>
                        </pic:nvPicPr>
                        <pic:blipFill>
                          <a:blip r:embed="rId24"/>
                          <a:srcRect/>
                          <a:stretch>
                            <a:fillRect/>
                          </a:stretch>
                        </pic:blipFill>
                        <pic:spPr bwMode="auto">
                          <a:xfrm>
                            <a:off x="0" y="0"/>
                            <a:ext cx="63500" cy="101600"/>
                          </a:xfrm>
                          <a:prstGeom prst="rect">
                            <a:avLst/>
                          </a:prstGeom>
                          <a:noFill/>
                          <a:ln w="9525">
                            <a:noFill/>
                            <a:miter lim="800000"/>
                            <a:headEnd/>
                            <a:tailEnd/>
                          </a:ln>
                        </pic:spPr>
                      </pic:pic>
                    </a:graphicData>
                  </a:graphic>
                </wp:inline>
              </w:drawing>
            </w:r>
            <w:r>
              <w:rPr>
                <w:rFonts w:ascii="幼圆" w:eastAsia="幼圆" w:hint="eastAsia"/>
                <w:b/>
                <w:sz w:val="24"/>
                <w:szCs w:val="24"/>
              </w:rPr>
              <w:t xml:space="preserve"> 小数点位置选择</w:t>
            </w:r>
          </w:p>
          <w:p w:rsidR="00C546CB" w:rsidRDefault="00C546CB">
            <w:pPr>
              <w:rPr>
                <w:rFonts w:eastAsia="幼圆" w:hint="eastAsia"/>
                <w:sz w:val="18"/>
                <w:szCs w:val="18"/>
              </w:rPr>
            </w:pPr>
            <w:r>
              <w:rPr>
                <w:rFonts w:ascii="幼圆" w:eastAsia="幼圆" w:hint="eastAsia"/>
                <w:sz w:val="18"/>
                <w:szCs w:val="18"/>
              </w:rPr>
              <w:t xml:space="preserve">可选择 0— </w:t>
            </w:r>
            <w:r w:rsidR="009C2048">
              <w:rPr>
                <w:rFonts w:eastAsia="幼圆" w:hint="eastAsia"/>
                <w:noProof/>
                <w:position w:val="-4"/>
                <w:sz w:val="18"/>
                <w:szCs w:val="18"/>
              </w:rPr>
              <w:drawing>
                <wp:inline distT="0" distB="0" distL="0" distR="0">
                  <wp:extent cx="63500" cy="101600"/>
                  <wp:effectExtent l="19050" t="0" r="0" b="0"/>
                  <wp:docPr id="140" name="图片 140"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0"/>
                          <pic:cNvPicPr>
                            <a:picLocks noChangeAspect="1" noChangeArrowheads="1"/>
                          </pic:cNvPicPr>
                        </pic:nvPicPr>
                        <pic:blipFill>
                          <a:blip r:embed="rId17"/>
                          <a:srcRect/>
                          <a:stretch>
                            <a:fillRect/>
                          </a:stretch>
                        </pic:blipFill>
                        <pic:spPr bwMode="auto">
                          <a:xfrm>
                            <a:off x="0" y="0"/>
                            <a:ext cx="63500" cy="101600"/>
                          </a:xfrm>
                          <a:prstGeom prst="rect">
                            <a:avLst/>
                          </a:prstGeom>
                          <a:noFill/>
                          <a:ln w="9525">
                            <a:noFill/>
                            <a:miter lim="800000"/>
                            <a:headEnd/>
                            <a:tailEnd/>
                          </a:ln>
                        </pic:spPr>
                      </pic:pic>
                    </a:graphicData>
                  </a:graphic>
                </wp:inline>
              </w:drawing>
            </w:r>
            <w:r>
              <w:rPr>
                <w:rFonts w:eastAsia="幼圆" w:hint="eastAsia"/>
                <w:sz w:val="18"/>
                <w:szCs w:val="18"/>
              </w:rPr>
              <w:t>.</w:t>
            </w:r>
            <w:r w:rsidR="009C2048">
              <w:rPr>
                <w:rFonts w:eastAsia="幼圆" w:hint="eastAsia"/>
                <w:noProof/>
                <w:position w:val="-4"/>
                <w:sz w:val="18"/>
                <w:szCs w:val="18"/>
              </w:rPr>
              <w:drawing>
                <wp:inline distT="0" distB="0" distL="0" distR="0">
                  <wp:extent cx="63500" cy="101600"/>
                  <wp:effectExtent l="19050" t="0" r="0" b="0"/>
                  <wp:docPr id="141" name="图片 141"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0"/>
                          <pic:cNvPicPr>
                            <a:picLocks noChangeAspect="1" noChangeArrowheads="1"/>
                          </pic:cNvPicPr>
                        </pic:nvPicPr>
                        <pic:blipFill>
                          <a:blip r:embed="rId17"/>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eastAsia="幼圆" w:hint="eastAsia"/>
                <w:noProof/>
                <w:position w:val="-4"/>
                <w:sz w:val="18"/>
                <w:szCs w:val="18"/>
              </w:rPr>
              <w:drawing>
                <wp:inline distT="0" distB="0" distL="0" distR="0">
                  <wp:extent cx="63500" cy="101600"/>
                  <wp:effectExtent l="19050" t="0" r="0" b="0"/>
                  <wp:docPr id="142" name="图片 142"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0"/>
                          <pic:cNvPicPr>
                            <a:picLocks noChangeAspect="1" noChangeArrowheads="1"/>
                          </pic:cNvPicPr>
                        </pic:nvPicPr>
                        <pic:blipFill>
                          <a:blip r:embed="rId17"/>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eastAsia="幼圆" w:hint="eastAsia"/>
                <w:noProof/>
                <w:position w:val="-4"/>
                <w:sz w:val="18"/>
                <w:szCs w:val="18"/>
              </w:rPr>
              <w:drawing>
                <wp:inline distT="0" distB="0" distL="0" distR="0">
                  <wp:extent cx="63500" cy="101600"/>
                  <wp:effectExtent l="19050" t="0" r="0" b="0"/>
                  <wp:docPr id="143" name="图片 143"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0"/>
                          <pic:cNvPicPr>
                            <a:picLocks noChangeAspect="1" noChangeArrowheads="1"/>
                          </pic:cNvPicPr>
                        </pic:nvPicPr>
                        <pic:blipFill>
                          <a:blip r:embed="rId17"/>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eastAsia="幼圆" w:hint="eastAsia"/>
                <w:noProof/>
                <w:position w:val="-4"/>
                <w:sz w:val="18"/>
                <w:szCs w:val="18"/>
              </w:rPr>
              <w:drawing>
                <wp:inline distT="0" distB="0" distL="0" distR="0">
                  <wp:extent cx="63500" cy="101600"/>
                  <wp:effectExtent l="19050" t="0" r="0" b="0"/>
                  <wp:docPr id="144" name="图片 144"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0"/>
                          <pic:cNvPicPr>
                            <a:picLocks noChangeAspect="1" noChangeArrowheads="1"/>
                          </pic:cNvPicPr>
                        </pic:nvPicPr>
                        <pic:blipFill>
                          <a:blip r:embed="rId17"/>
                          <a:srcRect/>
                          <a:stretch>
                            <a:fillRect/>
                          </a:stretch>
                        </pic:blipFill>
                        <pic:spPr bwMode="auto">
                          <a:xfrm>
                            <a:off x="0" y="0"/>
                            <a:ext cx="63500" cy="101600"/>
                          </a:xfrm>
                          <a:prstGeom prst="rect">
                            <a:avLst/>
                          </a:prstGeom>
                          <a:noFill/>
                          <a:ln w="9525">
                            <a:noFill/>
                            <a:miter lim="800000"/>
                            <a:headEnd/>
                            <a:tailEnd/>
                          </a:ln>
                        </pic:spPr>
                      </pic:pic>
                    </a:graphicData>
                  </a:graphic>
                </wp:inline>
              </w:drawing>
            </w:r>
            <w:r>
              <w:rPr>
                <w:rFonts w:eastAsia="幼圆" w:hint="eastAsia"/>
                <w:sz w:val="18"/>
                <w:szCs w:val="18"/>
              </w:rPr>
              <w:t>、</w:t>
            </w:r>
            <w:r>
              <w:rPr>
                <w:rFonts w:eastAsia="幼圆" w:hint="eastAsia"/>
                <w:sz w:val="18"/>
                <w:szCs w:val="18"/>
              </w:rPr>
              <w:t>1</w:t>
            </w:r>
            <w:r>
              <w:rPr>
                <w:rFonts w:eastAsia="幼圆" w:hint="eastAsia"/>
                <w:sz w:val="18"/>
                <w:szCs w:val="18"/>
              </w:rPr>
              <w:t>—</w:t>
            </w:r>
            <w:r>
              <w:rPr>
                <w:rFonts w:eastAsia="幼圆" w:hint="eastAsia"/>
                <w:sz w:val="18"/>
                <w:szCs w:val="18"/>
              </w:rPr>
              <w:t xml:space="preserve"> </w:t>
            </w:r>
            <w:r w:rsidR="009C2048">
              <w:rPr>
                <w:rFonts w:eastAsia="幼圆" w:hint="eastAsia"/>
                <w:noProof/>
                <w:position w:val="-4"/>
                <w:sz w:val="18"/>
                <w:szCs w:val="18"/>
              </w:rPr>
              <w:drawing>
                <wp:inline distT="0" distB="0" distL="0" distR="0">
                  <wp:extent cx="63500" cy="101600"/>
                  <wp:effectExtent l="19050" t="0" r="0" b="0"/>
                  <wp:docPr id="145" name="图片 145"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0"/>
                          <pic:cNvPicPr>
                            <a:picLocks noChangeAspect="1" noChangeArrowheads="1"/>
                          </pic:cNvPicPr>
                        </pic:nvPicPr>
                        <pic:blipFill>
                          <a:blip r:embed="rId17"/>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eastAsia="幼圆" w:hint="eastAsia"/>
                <w:noProof/>
                <w:position w:val="-4"/>
                <w:sz w:val="18"/>
                <w:szCs w:val="18"/>
              </w:rPr>
              <w:drawing>
                <wp:inline distT="0" distB="0" distL="0" distR="0">
                  <wp:extent cx="63500" cy="101600"/>
                  <wp:effectExtent l="19050" t="0" r="0" b="0"/>
                  <wp:docPr id="146" name="图片 146"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0"/>
                          <pic:cNvPicPr>
                            <a:picLocks noChangeAspect="1" noChangeArrowheads="1"/>
                          </pic:cNvPicPr>
                        </pic:nvPicPr>
                        <pic:blipFill>
                          <a:blip r:embed="rId17"/>
                          <a:srcRect/>
                          <a:stretch>
                            <a:fillRect/>
                          </a:stretch>
                        </pic:blipFill>
                        <pic:spPr bwMode="auto">
                          <a:xfrm>
                            <a:off x="0" y="0"/>
                            <a:ext cx="63500" cy="101600"/>
                          </a:xfrm>
                          <a:prstGeom prst="rect">
                            <a:avLst/>
                          </a:prstGeom>
                          <a:noFill/>
                          <a:ln w="9525">
                            <a:noFill/>
                            <a:miter lim="800000"/>
                            <a:headEnd/>
                            <a:tailEnd/>
                          </a:ln>
                        </pic:spPr>
                      </pic:pic>
                    </a:graphicData>
                  </a:graphic>
                </wp:inline>
              </w:drawing>
            </w:r>
            <w:r>
              <w:rPr>
                <w:rFonts w:eastAsia="幼圆" w:hint="eastAsia"/>
                <w:sz w:val="18"/>
                <w:szCs w:val="18"/>
              </w:rPr>
              <w:t>.</w:t>
            </w:r>
            <w:r w:rsidR="009C2048">
              <w:rPr>
                <w:rFonts w:eastAsia="幼圆" w:hint="eastAsia"/>
                <w:noProof/>
                <w:position w:val="-4"/>
                <w:sz w:val="18"/>
                <w:szCs w:val="18"/>
              </w:rPr>
              <w:drawing>
                <wp:inline distT="0" distB="0" distL="0" distR="0">
                  <wp:extent cx="63500" cy="101600"/>
                  <wp:effectExtent l="19050" t="0" r="0" b="0"/>
                  <wp:docPr id="147" name="图片 147"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0"/>
                          <pic:cNvPicPr>
                            <a:picLocks noChangeAspect="1" noChangeArrowheads="1"/>
                          </pic:cNvPicPr>
                        </pic:nvPicPr>
                        <pic:blipFill>
                          <a:blip r:embed="rId17"/>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eastAsia="幼圆" w:hint="eastAsia"/>
                <w:noProof/>
                <w:position w:val="-4"/>
                <w:sz w:val="18"/>
                <w:szCs w:val="18"/>
              </w:rPr>
              <w:drawing>
                <wp:inline distT="0" distB="0" distL="0" distR="0">
                  <wp:extent cx="63500" cy="101600"/>
                  <wp:effectExtent l="19050" t="0" r="0" b="0"/>
                  <wp:docPr id="148" name="图片 148"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0"/>
                          <pic:cNvPicPr>
                            <a:picLocks noChangeAspect="1" noChangeArrowheads="1"/>
                          </pic:cNvPicPr>
                        </pic:nvPicPr>
                        <pic:blipFill>
                          <a:blip r:embed="rId17"/>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eastAsia="幼圆" w:hint="eastAsia"/>
                <w:noProof/>
                <w:position w:val="-4"/>
                <w:sz w:val="18"/>
                <w:szCs w:val="18"/>
              </w:rPr>
              <w:drawing>
                <wp:inline distT="0" distB="0" distL="0" distR="0">
                  <wp:extent cx="63500" cy="101600"/>
                  <wp:effectExtent l="19050" t="0" r="0" b="0"/>
                  <wp:docPr id="149" name="图片 149"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0"/>
                          <pic:cNvPicPr>
                            <a:picLocks noChangeAspect="1" noChangeArrowheads="1"/>
                          </pic:cNvPicPr>
                        </pic:nvPicPr>
                        <pic:blipFill>
                          <a:blip r:embed="rId17"/>
                          <a:srcRect/>
                          <a:stretch>
                            <a:fillRect/>
                          </a:stretch>
                        </pic:blipFill>
                        <pic:spPr bwMode="auto">
                          <a:xfrm>
                            <a:off x="0" y="0"/>
                            <a:ext cx="63500" cy="101600"/>
                          </a:xfrm>
                          <a:prstGeom prst="rect">
                            <a:avLst/>
                          </a:prstGeom>
                          <a:noFill/>
                          <a:ln w="9525">
                            <a:noFill/>
                            <a:miter lim="800000"/>
                            <a:headEnd/>
                            <a:tailEnd/>
                          </a:ln>
                        </pic:spPr>
                      </pic:pic>
                    </a:graphicData>
                  </a:graphic>
                </wp:inline>
              </w:drawing>
            </w:r>
          </w:p>
          <w:p w:rsidR="00C546CB" w:rsidRDefault="00C546CB">
            <w:pPr>
              <w:rPr>
                <w:rFonts w:eastAsia="幼圆" w:hint="eastAsia"/>
                <w:sz w:val="18"/>
                <w:szCs w:val="18"/>
              </w:rPr>
            </w:pPr>
            <w:r>
              <w:rPr>
                <w:rFonts w:eastAsia="幼圆" w:hint="eastAsia"/>
                <w:position w:val="-4"/>
                <w:sz w:val="18"/>
                <w:szCs w:val="18"/>
              </w:rPr>
              <w:t>2</w:t>
            </w:r>
            <w:r>
              <w:rPr>
                <w:rFonts w:eastAsia="幼圆" w:hint="eastAsia"/>
                <w:position w:val="-4"/>
                <w:sz w:val="18"/>
                <w:szCs w:val="18"/>
              </w:rPr>
              <w:t>—</w:t>
            </w:r>
            <w:r w:rsidR="009C2048">
              <w:rPr>
                <w:rFonts w:eastAsia="幼圆" w:hint="eastAsia"/>
                <w:noProof/>
                <w:position w:val="-4"/>
                <w:sz w:val="18"/>
                <w:szCs w:val="18"/>
              </w:rPr>
              <w:drawing>
                <wp:inline distT="0" distB="0" distL="0" distR="0">
                  <wp:extent cx="63500" cy="101600"/>
                  <wp:effectExtent l="19050" t="0" r="0" b="0"/>
                  <wp:docPr id="150" name="图片 150"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0"/>
                          <pic:cNvPicPr>
                            <a:picLocks noChangeAspect="1" noChangeArrowheads="1"/>
                          </pic:cNvPicPr>
                        </pic:nvPicPr>
                        <pic:blipFill>
                          <a:blip r:embed="rId17"/>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eastAsia="幼圆" w:hint="eastAsia"/>
                <w:noProof/>
                <w:position w:val="-4"/>
                <w:sz w:val="18"/>
                <w:szCs w:val="18"/>
              </w:rPr>
              <w:drawing>
                <wp:inline distT="0" distB="0" distL="0" distR="0">
                  <wp:extent cx="63500" cy="101600"/>
                  <wp:effectExtent l="19050" t="0" r="0" b="0"/>
                  <wp:docPr id="151" name="图片 151"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0"/>
                          <pic:cNvPicPr>
                            <a:picLocks noChangeAspect="1" noChangeArrowheads="1"/>
                          </pic:cNvPicPr>
                        </pic:nvPicPr>
                        <pic:blipFill>
                          <a:blip r:embed="rId17"/>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eastAsia="幼圆" w:hint="eastAsia"/>
                <w:noProof/>
                <w:position w:val="-4"/>
                <w:sz w:val="18"/>
                <w:szCs w:val="18"/>
              </w:rPr>
              <w:drawing>
                <wp:inline distT="0" distB="0" distL="0" distR="0">
                  <wp:extent cx="63500" cy="101600"/>
                  <wp:effectExtent l="19050" t="0" r="0" b="0"/>
                  <wp:docPr id="152" name="图片 152"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0"/>
                          <pic:cNvPicPr>
                            <a:picLocks noChangeAspect="1" noChangeArrowheads="1"/>
                          </pic:cNvPicPr>
                        </pic:nvPicPr>
                        <pic:blipFill>
                          <a:blip r:embed="rId17"/>
                          <a:srcRect/>
                          <a:stretch>
                            <a:fillRect/>
                          </a:stretch>
                        </pic:blipFill>
                        <pic:spPr bwMode="auto">
                          <a:xfrm>
                            <a:off x="0" y="0"/>
                            <a:ext cx="63500" cy="101600"/>
                          </a:xfrm>
                          <a:prstGeom prst="rect">
                            <a:avLst/>
                          </a:prstGeom>
                          <a:noFill/>
                          <a:ln w="9525">
                            <a:noFill/>
                            <a:miter lim="800000"/>
                            <a:headEnd/>
                            <a:tailEnd/>
                          </a:ln>
                        </pic:spPr>
                      </pic:pic>
                    </a:graphicData>
                  </a:graphic>
                </wp:inline>
              </w:drawing>
            </w:r>
            <w:r>
              <w:rPr>
                <w:rFonts w:eastAsia="幼圆" w:hint="eastAsia"/>
                <w:sz w:val="18"/>
                <w:szCs w:val="18"/>
              </w:rPr>
              <w:t>.</w:t>
            </w:r>
            <w:r w:rsidR="009C2048">
              <w:rPr>
                <w:rFonts w:eastAsia="幼圆" w:hint="eastAsia"/>
                <w:noProof/>
                <w:position w:val="-4"/>
                <w:sz w:val="18"/>
                <w:szCs w:val="18"/>
              </w:rPr>
              <w:drawing>
                <wp:inline distT="0" distB="0" distL="0" distR="0">
                  <wp:extent cx="63500" cy="101600"/>
                  <wp:effectExtent l="19050" t="0" r="0" b="0"/>
                  <wp:docPr id="153" name="图片 153"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0"/>
                          <pic:cNvPicPr>
                            <a:picLocks noChangeAspect="1" noChangeArrowheads="1"/>
                          </pic:cNvPicPr>
                        </pic:nvPicPr>
                        <pic:blipFill>
                          <a:blip r:embed="rId17"/>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eastAsia="幼圆" w:hint="eastAsia"/>
                <w:noProof/>
                <w:position w:val="-4"/>
                <w:sz w:val="18"/>
                <w:szCs w:val="18"/>
              </w:rPr>
              <w:drawing>
                <wp:inline distT="0" distB="0" distL="0" distR="0">
                  <wp:extent cx="63500" cy="101600"/>
                  <wp:effectExtent l="19050" t="0" r="0" b="0"/>
                  <wp:docPr id="154" name="图片 154"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0"/>
                          <pic:cNvPicPr>
                            <a:picLocks noChangeAspect="1" noChangeArrowheads="1"/>
                          </pic:cNvPicPr>
                        </pic:nvPicPr>
                        <pic:blipFill>
                          <a:blip r:embed="rId17"/>
                          <a:srcRect/>
                          <a:stretch>
                            <a:fillRect/>
                          </a:stretch>
                        </pic:blipFill>
                        <pic:spPr bwMode="auto">
                          <a:xfrm>
                            <a:off x="0" y="0"/>
                            <a:ext cx="63500" cy="101600"/>
                          </a:xfrm>
                          <a:prstGeom prst="rect">
                            <a:avLst/>
                          </a:prstGeom>
                          <a:noFill/>
                          <a:ln w="9525">
                            <a:noFill/>
                            <a:miter lim="800000"/>
                            <a:headEnd/>
                            <a:tailEnd/>
                          </a:ln>
                        </pic:spPr>
                      </pic:pic>
                    </a:graphicData>
                  </a:graphic>
                </wp:inline>
              </w:drawing>
            </w:r>
            <w:r>
              <w:rPr>
                <w:rFonts w:eastAsia="幼圆" w:hint="eastAsia"/>
                <w:sz w:val="18"/>
                <w:szCs w:val="18"/>
              </w:rPr>
              <w:t>、</w:t>
            </w:r>
            <w:r>
              <w:rPr>
                <w:rFonts w:eastAsia="幼圆" w:hint="eastAsia"/>
                <w:sz w:val="18"/>
                <w:szCs w:val="18"/>
              </w:rPr>
              <w:t>3</w:t>
            </w:r>
            <w:r>
              <w:rPr>
                <w:rFonts w:eastAsia="幼圆" w:hint="eastAsia"/>
                <w:sz w:val="18"/>
                <w:szCs w:val="18"/>
              </w:rPr>
              <w:t>—</w:t>
            </w:r>
            <w:r>
              <w:rPr>
                <w:rFonts w:eastAsia="幼圆" w:hint="eastAsia"/>
                <w:sz w:val="18"/>
                <w:szCs w:val="18"/>
              </w:rPr>
              <w:t xml:space="preserve"> </w:t>
            </w:r>
            <w:r w:rsidR="009C2048">
              <w:rPr>
                <w:rFonts w:eastAsia="幼圆" w:hint="eastAsia"/>
                <w:noProof/>
                <w:position w:val="-4"/>
                <w:sz w:val="18"/>
                <w:szCs w:val="18"/>
              </w:rPr>
              <w:drawing>
                <wp:inline distT="0" distB="0" distL="0" distR="0">
                  <wp:extent cx="63500" cy="101600"/>
                  <wp:effectExtent l="19050" t="0" r="0" b="0"/>
                  <wp:docPr id="155" name="图片 155"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0"/>
                          <pic:cNvPicPr>
                            <a:picLocks noChangeAspect="1" noChangeArrowheads="1"/>
                          </pic:cNvPicPr>
                        </pic:nvPicPr>
                        <pic:blipFill>
                          <a:blip r:embed="rId17"/>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eastAsia="幼圆" w:hint="eastAsia"/>
                <w:noProof/>
                <w:position w:val="-4"/>
                <w:sz w:val="18"/>
                <w:szCs w:val="18"/>
              </w:rPr>
              <w:drawing>
                <wp:inline distT="0" distB="0" distL="0" distR="0">
                  <wp:extent cx="63500" cy="101600"/>
                  <wp:effectExtent l="19050" t="0" r="0" b="0"/>
                  <wp:docPr id="156" name="图片 156"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0"/>
                          <pic:cNvPicPr>
                            <a:picLocks noChangeAspect="1" noChangeArrowheads="1"/>
                          </pic:cNvPicPr>
                        </pic:nvPicPr>
                        <pic:blipFill>
                          <a:blip r:embed="rId17"/>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eastAsia="幼圆" w:hint="eastAsia"/>
                <w:noProof/>
                <w:position w:val="-4"/>
                <w:sz w:val="18"/>
                <w:szCs w:val="18"/>
              </w:rPr>
              <w:drawing>
                <wp:inline distT="0" distB="0" distL="0" distR="0">
                  <wp:extent cx="63500" cy="101600"/>
                  <wp:effectExtent l="19050" t="0" r="0" b="0"/>
                  <wp:docPr id="157" name="图片 157"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0"/>
                          <pic:cNvPicPr>
                            <a:picLocks noChangeAspect="1" noChangeArrowheads="1"/>
                          </pic:cNvPicPr>
                        </pic:nvPicPr>
                        <pic:blipFill>
                          <a:blip r:embed="rId17"/>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eastAsia="幼圆" w:hint="eastAsia"/>
                <w:noProof/>
                <w:position w:val="-4"/>
                <w:sz w:val="18"/>
                <w:szCs w:val="18"/>
              </w:rPr>
              <w:drawing>
                <wp:inline distT="0" distB="0" distL="0" distR="0">
                  <wp:extent cx="63500" cy="101600"/>
                  <wp:effectExtent l="19050" t="0" r="0" b="0"/>
                  <wp:docPr id="158" name="图片 158"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0"/>
                          <pic:cNvPicPr>
                            <a:picLocks noChangeAspect="1" noChangeArrowheads="1"/>
                          </pic:cNvPicPr>
                        </pic:nvPicPr>
                        <pic:blipFill>
                          <a:blip r:embed="rId17"/>
                          <a:srcRect/>
                          <a:stretch>
                            <a:fillRect/>
                          </a:stretch>
                        </pic:blipFill>
                        <pic:spPr bwMode="auto">
                          <a:xfrm>
                            <a:off x="0" y="0"/>
                            <a:ext cx="63500" cy="101600"/>
                          </a:xfrm>
                          <a:prstGeom prst="rect">
                            <a:avLst/>
                          </a:prstGeom>
                          <a:noFill/>
                          <a:ln w="9525">
                            <a:noFill/>
                            <a:miter lim="800000"/>
                            <a:headEnd/>
                            <a:tailEnd/>
                          </a:ln>
                        </pic:spPr>
                      </pic:pic>
                    </a:graphicData>
                  </a:graphic>
                </wp:inline>
              </w:drawing>
            </w:r>
            <w:r>
              <w:rPr>
                <w:rFonts w:eastAsia="幼圆" w:hint="eastAsia"/>
                <w:sz w:val="18"/>
                <w:szCs w:val="18"/>
              </w:rPr>
              <w:t>.</w:t>
            </w:r>
            <w:r w:rsidR="009C2048">
              <w:rPr>
                <w:rFonts w:eastAsia="幼圆" w:hint="eastAsia"/>
                <w:noProof/>
                <w:position w:val="-4"/>
                <w:sz w:val="18"/>
                <w:szCs w:val="18"/>
              </w:rPr>
              <w:drawing>
                <wp:inline distT="0" distB="0" distL="0" distR="0">
                  <wp:extent cx="63500" cy="101600"/>
                  <wp:effectExtent l="19050" t="0" r="0" b="0"/>
                  <wp:docPr id="159" name="图片 159"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0"/>
                          <pic:cNvPicPr>
                            <a:picLocks noChangeAspect="1" noChangeArrowheads="1"/>
                          </pic:cNvPicPr>
                        </pic:nvPicPr>
                        <pic:blipFill>
                          <a:blip r:embed="rId17"/>
                          <a:srcRect/>
                          <a:stretch>
                            <a:fillRect/>
                          </a:stretch>
                        </pic:blipFill>
                        <pic:spPr bwMode="auto">
                          <a:xfrm>
                            <a:off x="0" y="0"/>
                            <a:ext cx="63500" cy="101600"/>
                          </a:xfrm>
                          <a:prstGeom prst="rect">
                            <a:avLst/>
                          </a:prstGeom>
                          <a:noFill/>
                          <a:ln w="9525">
                            <a:noFill/>
                            <a:miter lim="800000"/>
                            <a:headEnd/>
                            <a:tailEnd/>
                          </a:ln>
                        </pic:spPr>
                      </pic:pic>
                    </a:graphicData>
                  </a:graphic>
                </wp:inline>
              </w:drawing>
            </w:r>
            <w:r>
              <w:rPr>
                <w:rFonts w:eastAsia="幼圆" w:hint="eastAsia"/>
                <w:sz w:val="18"/>
                <w:szCs w:val="18"/>
              </w:rPr>
              <w:t>、</w:t>
            </w:r>
            <w:r>
              <w:rPr>
                <w:rFonts w:eastAsia="幼圆" w:hint="eastAsia"/>
                <w:sz w:val="18"/>
                <w:szCs w:val="18"/>
              </w:rPr>
              <w:t>4</w:t>
            </w:r>
            <w:r>
              <w:rPr>
                <w:rFonts w:eastAsia="幼圆" w:hint="eastAsia"/>
                <w:sz w:val="18"/>
                <w:szCs w:val="18"/>
              </w:rPr>
              <w:t>—</w:t>
            </w:r>
            <w:r>
              <w:rPr>
                <w:rFonts w:eastAsia="幼圆" w:hint="eastAsia"/>
                <w:sz w:val="18"/>
                <w:szCs w:val="18"/>
              </w:rPr>
              <w:t xml:space="preserve"> </w:t>
            </w:r>
            <w:r w:rsidR="009C2048">
              <w:rPr>
                <w:rFonts w:eastAsia="幼圆" w:hint="eastAsia"/>
                <w:noProof/>
                <w:position w:val="-4"/>
                <w:sz w:val="18"/>
                <w:szCs w:val="18"/>
              </w:rPr>
              <w:drawing>
                <wp:inline distT="0" distB="0" distL="0" distR="0">
                  <wp:extent cx="63500" cy="101600"/>
                  <wp:effectExtent l="19050" t="0" r="0" b="0"/>
                  <wp:docPr id="160" name="图片 160"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0"/>
                          <pic:cNvPicPr>
                            <a:picLocks noChangeAspect="1" noChangeArrowheads="1"/>
                          </pic:cNvPicPr>
                        </pic:nvPicPr>
                        <pic:blipFill>
                          <a:blip r:embed="rId17"/>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eastAsia="幼圆" w:hint="eastAsia"/>
                <w:noProof/>
                <w:position w:val="-4"/>
                <w:sz w:val="18"/>
                <w:szCs w:val="18"/>
              </w:rPr>
              <w:drawing>
                <wp:inline distT="0" distB="0" distL="0" distR="0">
                  <wp:extent cx="63500" cy="101600"/>
                  <wp:effectExtent l="19050" t="0" r="0" b="0"/>
                  <wp:docPr id="161" name="图片 161"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0"/>
                          <pic:cNvPicPr>
                            <a:picLocks noChangeAspect="1" noChangeArrowheads="1"/>
                          </pic:cNvPicPr>
                        </pic:nvPicPr>
                        <pic:blipFill>
                          <a:blip r:embed="rId17"/>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eastAsia="幼圆" w:hint="eastAsia"/>
                <w:noProof/>
                <w:position w:val="-4"/>
                <w:sz w:val="18"/>
                <w:szCs w:val="18"/>
              </w:rPr>
              <w:drawing>
                <wp:inline distT="0" distB="0" distL="0" distR="0">
                  <wp:extent cx="63500" cy="101600"/>
                  <wp:effectExtent l="19050" t="0" r="0" b="0"/>
                  <wp:docPr id="162" name="图片 162"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0"/>
                          <pic:cNvPicPr>
                            <a:picLocks noChangeAspect="1" noChangeArrowheads="1"/>
                          </pic:cNvPicPr>
                        </pic:nvPicPr>
                        <pic:blipFill>
                          <a:blip r:embed="rId17"/>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eastAsia="幼圆" w:hint="eastAsia"/>
                <w:noProof/>
                <w:position w:val="-4"/>
                <w:sz w:val="18"/>
                <w:szCs w:val="18"/>
              </w:rPr>
              <w:drawing>
                <wp:inline distT="0" distB="0" distL="0" distR="0">
                  <wp:extent cx="63500" cy="101600"/>
                  <wp:effectExtent l="19050" t="0" r="0" b="0"/>
                  <wp:docPr id="163" name="图片 163"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0"/>
                          <pic:cNvPicPr>
                            <a:picLocks noChangeAspect="1" noChangeArrowheads="1"/>
                          </pic:cNvPicPr>
                        </pic:nvPicPr>
                        <pic:blipFill>
                          <a:blip r:embed="rId17"/>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eastAsia="幼圆" w:hint="eastAsia"/>
                <w:noProof/>
                <w:position w:val="-4"/>
                <w:sz w:val="18"/>
                <w:szCs w:val="18"/>
              </w:rPr>
              <w:drawing>
                <wp:inline distT="0" distB="0" distL="0" distR="0">
                  <wp:extent cx="63500" cy="101600"/>
                  <wp:effectExtent l="19050" t="0" r="0" b="0"/>
                  <wp:docPr id="164" name="图片 164"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0"/>
                          <pic:cNvPicPr>
                            <a:picLocks noChangeAspect="1" noChangeArrowheads="1"/>
                          </pic:cNvPicPr>
                        </pic:nvPicPr>
                        <pic:blipFill>
                          <a:blip r:embed="rId17"/>
                          <a:srcRect/>
                          <a:stretch>
                            <a:fillRect/>
                          </a:stretch>
                        </pic:blipFill>
                        <pic:spPr bwMode="auto">
                          <a:xfrm>
                            <a:off x="0" y="0"/>
                            <a:ext cx="63500" cy="101600"/>
                          </a:xfrm>
                          <a:prstGeom prst="rect">
                            <a:avLst/>
                          </a:prstGeom>
                          <a:noFill/>
                          <a:ln w="9525">
                            <a:noFill/>
                            <a:miter lim="800000"/>
                            <a:headEnd/>
                            <a:tailEnd/>
                          </a:ln>
                        </pic:spPr>
                      </pic:pic>
                    </a:graphicData>
                  </a:graphic>
                </wp:inline>
              </w:drawing>
            </w:r>
            <w:r>
              <w:rPr>
                <w:rFonts w:eastAsia="幼圆" w:hint="eastAsia"/>
                <w:sz w:val="18"/>
                <w:szCs w:val="18"/>
              </w:rPr>
              <w:t xml:space="preserve">.  </w:t>
            </w:r>
          </w:p>
          <w:p w:rsidR="00C546CB" w:rsidRDefault="00C546CB">
            <w:pPr>
              <w:rPr>
                <w:rFonts w:eastAsia="幼圆" w:hint="eastAsia"/>
                <w:sz w:val="18"/>
                <w:szCs w:val="18"/>
              </w:rPr>
            </w:pPr>
            <w:r>
              <w:rPr>
                <w:rFonts w:eastAsia="幼圆" w:hint="eastAsia"/>
                <w:sz w:val="18"/>
                <w:szCs w:val="18"/>
              </w:rPr>
              <w:t>该参数通讯地址为</w:t>
            </w:r>
            <w:r>
              <w:rPr>
                <w:rFonts w:eastAsia="幼圆" w:hint="eastAsia"/>
                <w:sz w:val="18"/>
                <w:szCs w:val="18"/>
              </w:rPr>
              <w:t>33H</w:t>
            </w:r>
            <w:r>
              <w:rPr>
                <w:rFonts w:eastAsia="幼圆" w:hint="eastAsia"/>
                <w:sz w:val="18"/>
                <w:szCs w:val="18"/>
              </w:rPr>
              <w:t>。</w:t>
            </w:r>
          </w:p>
          <w:p w:rsidR="00C546CB" w:rsidRDefault="00C546CB">
            <w:pPr>
              <w:rPr>
                <w:rFonts w:ascii="幼圆" w:eastAsia="幼圆" w:hint="eastAsia"/>
                <w:b/>
                <w:sz w:val="24"/>
                <w:szCs w:val="24"/>
              </w:rPr>
            </w:pPr>
            <w:smartTag w:uri="urn:schemas-microsoft-com:office:smarttags" w:element="chsdate">
              <w:smartTagPr>
                <w:attr w:name="IsROCDate" w:val="False"/>
                <w:attr w:name="IsLunarDate" w:val="False"/>
                <w:attr w:name="Day" w:val="30"/>
                <w:attr w:name="Month" w:val="12"/>
                <w:attr w:name="Year" w:val="1899"/>
              </w:smartTagPr>
              <w:r>
                <w:rPr>
                  <w:rFonts w:ascii="幼圆" w:eastAsia="幼圆" w:hint="eastAsia"/>
                  <w:b/>
                  <w:sz w:val="24"/>
                  <w:szCs w:val="24"/>
                </w:rPr>
                <w:t>6.3.5</w:t>
              </w:r>
            </w:smartTag>
            <w:r>
              <w:rPr>
                <w:rFonts w:ascii="幼圆" w:eastAsia="幼圆" w:hint="eastAsia"/>
                <w:b/>
                <w:sz w:val="24"/>
                <w:szCs w:val="24"/>
              </w:rPr>
              <w:t xml:space="preserve"> </w:t>
            </w:r>
            <w:r w:rsidR="009C2048">
              <w:rPr>
                <w:rFonts w:ascii="幼圆" w:eastAsia="幼圆" w:hint="eastAsia"/>
                <w:b/>
                <w:noProof/>
                <w:sz w:val="24"/>
                <w:szCs w:val="24"/>
              </w:rPr>
              <w:drawing>
                <wp:inline distT="0" distB="0" distL="0" distR="0">
                  <wp:extent cx="63500" cy="101600"/>
                  <wp:effectExtent l="19050" t="0" r="0" b="0"/>
                  <wp:docPr id="165" name="图片 165"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f"/>
                          <pic:cNvPicPr>
                            <a:picLocks noChangeAspect="1" noChangeArrowheads="1"/>
                          </pic:cNvPicPr>
                        </pic:nvPicPr>
                        <pic:blipFill>
                          <a:blip r:embed="rId20"/>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b/>
                <w:noProof/>
                <w:sz w:val="24"/>
                <w:szCs w:val="24"/>
              </w:rPr>
              <w:drawing>
                <wp:inline distT="0" distB="0" distL="0" distR="0">
                  <wp:extent cx="63500" cy="101600"/>
                  <wp:effectExtent l="19050" t="0" r="0" b="0"/>
                  <wp:docPr id="166" name="图片 166"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d"/>
                          <pic:cNvPicPr>
                            <a:picLocks noChangeAspect="1" noChangeArrowheads="1"/>
                          </pic:cNvPicPr>
                        </pic:nvPicPr>
                        <pic:blipFill>
                          <a:blip r:embed="rId24"/>
                          <a:srcRect/>
                          <a:stretch>
                            <a:fillRect/>
                          </a:stretch>
                        </pic:blipFill>
                        <pic:spPr bwMode="auto">
                          <a:xfrm>
                            <a:off x="0" y="0"/>
                            <a:ext cx="63500" cy="101600"/>
                          </a:xfrm>
                          <a:prstGeom prst="rect">
                            <a:avLst/>
                          </a:prstGeom>
                          <a:noFill/>
                          <a:ln w="9525">
                            <a:noFill/>
                            <a:miter lim="800000"/>
                            <a:headEnd/>
                            <a:tailEnd/>
                          </a:ln>
                        </pic:spPr>
                      </pic:pic>
                    </a:graphicData>
                  </a:graphic>
                </wp:inline>
              </w:drawing>
            </w:r>
            <w:r>
              <w:rPr>
                <w:rFonts w:ascii="幼圆" w:eastAsia="幼圆" w:hint="eastAsia"/>
                <w:b/>
                <w:sz w:val="24"/>
                <w:szCs w:val="24"/>
              </w:rPr>
              <w:t xml:space="preserve"> 分度值</w:t>
            </w:r>
          </w:p>
          <w:p w:rsidR="00C546CB" w:rsidRDefault="00C546CB">
            <w:pPr>
              <w:rPr>
                <w:rFonts w:ascii="幼圆" w:eastAsia="幼圆" w:hint="eastAsia"/>
                <w:sz w:val="18"/>
                <w:szCs w:val="18"/>
              </w:rPr>
            </w:pPr>
            <w:r>
              <w:rPr>
                <w:rFonts w:ascii="幼圆" w:eastAsia="幼圆" w:hint="eastAsia"/>
                <w:sz w:val="18"/>
                <w:szCs w:val="18"/>
              </w:rPr>
              <w:t>根据对显示分辨力的要求，选择显示分度值。</w:t>
            </w:r>
          </w:p>
          <w:p w:rsidR="00C546CB" w:rsidRDefault="00C546CB">
            <w:pPr>
              <w:rPr>
                <w:rFonts w:eastAsia="幼圆" w:hint="eastAsia"/>
                <w:sz w:val="18"/>
                <w:szCs w:val="18"/>
              </w:rPr>
            </w:pPr>
            <w:r>
              <w:rPr>
                <w:rFonts w:ascii="幼圆" w:eastAsia="幼圆" w:hint="eastAsia"/>
                <w:sz w:val="18"/>
                <w:szCs w:val="18"/>
              </w:rPr>
              <w:t>可选择1</w:t>
            </w:r>
            <w:r>
              <w:rPr>
                <w:rFonts w:eastAsia="幼圆"/>
                <w:sz w:val="18"/>
                <w:szCs w:val="18"/>
              </w:rPr>
              <w:t>~</w:t>
            </w:r>
            <w:r>
              <w:rPr>
                <w:rFonts w:ascii="幼圆" w:eastAsia="幼圆" w:hint="eastAsia"/>
                <w:sz w:val="18"/>
                <w:szCs w:val="18"/>
              </w:rPr>
              <w:t>5。</w:t>
            </w:r>
            <w:r>
              <w:rPr>
                <w:rFonts w:eastAsia="幼圆" w:hint="eastAsia"/>
                <w:sz w:val="18"/>
                <w:szCs w:val="18"/>
              </w:rPr>
              <w:t>该参数通讯地址为</w:t>
            </w:r>
            <w:r>
              <w:rPr>
                <w:rFonts w:eastAsia="幼圆" w:hint="eastAsia"/>
                <w:sz w:val="18"/>
                <w:szCs w:val="18"/>
              </w:rPr>
              <w:t>34H</w:t>
            </w:r>
            <w:r>
              <w:rPr>
                <w:rFonts w:eastAsia="幼圆" w:hint="eastAsia"/>
                <w:sz w:val="18"/>
                <w:szCs w:val="18"/>
              </w:rPr>
              <w:t>。</w:t>
            </w:r>
          </w:p>
          <w:p w:rsidR="00C546CB" w:rsidRDefault="00C546CB">
            <w:pPr>
              <w:rPr>
                <w:rFonts w:ascii="幼圆" w:eastAsia="幼圆" w:hint="eastAsia"/>
                <w:b/>
                <w:sz w:val="24"/>
                <w:szCs w:val="24"/>
              </w:rPr>
            </w:pPr>
            <w:smartTag w:uri="urn:schemas-microsoft-com:office:smarttags" w:element="chsdate">
              <w:smartTagPr>
                <w:attr w:name="IsROCDate" w:val="False"/>
                <w:attr w:name="IsLunarDate" w:val="False"/>
                <w:attr w:name="Day" w:val="30"/>
                <w:attr w:name="Month" w:val="12"/>
                <w:attr w:name="Year" w:val="1899"/>
              </w:smartTagPr>
              <w:r>
                <w:rPr>
                  <w:rFonts w:ascii="幼圆" w:eastAsia="幼圆" w:hint="eastAsia"/>
                  <w:b/>
                  <w:sz w:val="24"/>
                  <w:szCs w:val="24"/>
                </w:rPr>
                <w:t>6.3.6</w:t>
              </w:r>
            </w:smartTag>
            <w:r>
              <w:rPr>
                <w:rFonts w:ascii="幼圆" w:eastAsia="幼圆" w:hint="eastAsia"/>
                <w:b/>
                <w:sz w:val="24"/>
                <w:szCs w:val="24"/>
              </w:rPr>
              <w:t xml:space="preserve"> </w:t>
            </w:r>
            <w:r w:rsidR="009C2048">
              <w:rPr>
                <w:rFonts w:ascii="幼圆" w:eastAsia="幼圆" w:hint="eastAsia"/>
                <w:b/>
                <w:noProof/>
                <w:sz w:val="24"/>
                <w:szCs w:val="24"/>
              </w:rPr>
              <w:drawing>
                <wp:inline distT="0" distB="0" distL="0" distR="0">
                  <wp:extent cx="63500" cy="101600"/>
                  <wp:effectExtent l="19050" t="0" r="0" b="0"/>
                  <wp:docPr id="167" name="图片 167"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F"/>
                          <pic:cNvPicPr>
                            <a:picLocks noChangeAspect="1" noChangeArrowheads="1"/>
                          </pic:cNvPicPr>
                        </pic:nvPicPr>
                        <pic:blipFill>
                          <a:blip r:embed="rId20"/>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b/>
                <w:noProof/>
                <w:sz w:val="24"/>
                <w:szCs w:val="24"/>
              </w:rPr>
              <w:drawing>
                <wp:inline distT="0" distB="0" distL="0" distR="0">
                  <wp:extent cx="63500" cy="101600"/>
                  <wp:effectExtent l="19050" t="0" r="0" b="0"/>
                  <wp:docPr id="168" name="图片 1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
                          <pic:cNvPicPr>
                            <a:picLocks noChangeAspect="1" noChangeArrowheads="1"/>
                          </pic:cNvPicPr>
                        </pic:nvPicPr>
                        <pic:blipFill>
                          <a:blip r:embed="rId23"/>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b/>
                <w:noProof/>
                <w:sz w:val="24"/>
                <w:szCs w:val="24"/>
              </w:rPr>
              <w:drawing>
                <wp:inline distT="0" distB="0" distL="0" distR="0">
                  <wp:extent cx="63500" cy="101600"/>
                  <wp:effectExtent l="19050" t="0" r="0" b="0"/>
                  <wp:docPr id="169" name="图片 169"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r"/>
                          <pic:cNvPicPr>
                            <a:picLocks noChangeAspect="1" noChangeArrowheads="1"/>
                          </pic:cNvPicPr>
                        </pic:nvPicPr>
                        <pic:blipFill>
                          <a:blip r:embed="rId35"/>
                          <a:srcRect/>
                          <a:stretch>
                            <a:fillRect/>
                          </a:stretch>
                        </pic:blipFill>
                        <pic:spPr bwMode="auto">
                          <a:xfrm>
                            <a:off x="0" y="0"/>
                            <a:ext cx="63500" cy="101600"/>
                          </a:xfrm>
                          <a:prstGeom prst="rect">
                            <a:avLst/>
                          </a:prstGeom>
                          <a:noFill/>
                          <a:ln w="9525">
                            <a:noFill/>
                            <a:miter lim="800000"/>
                            <a:headEnd/>
                            <a:tailEnd/>
                          </a:ln>
                        </pic:spPr>
                      </pic:pic>
                    </a:graphicData>
                  </a:graphic>
                </wp:inline>
              </w:drawing>
            </w:r>
            <w:r>
              <w:rPr>
                <w:rFonts w:ascii="幼圆" w:eastAsia="幼圆" w:hint="eastAsia"/>
                <w:b/>
                <w:sz w:val="24"/>
                <w:szCs w:val="24"/>
              </w:rPr>
              <w:t xml:space="preserve"> 最大量程</w:t>
            </w:r>
          </w:p>
          <w:p w:rsidR="00C546CB" w:rsidRDefault="00C546CB">
            <w:pPr>
              <w:rPr>
                <w:rFonts w:ascii="幼圆" w:eastAsia="幼圆" w:hint="eastAsia"/>
                <w:sz w:val="18"/>
                <w:szCs w:val="18"/>
              </w:rPr>
            </w:pPr>
            <w:r>
              <w:rPr>
                <w:rFonts w:ascii="幼圆" w:eastAsia="幼圆" w:hint="eastAsia"/>
                <w:sz w:val="18"/>
                <w:szCs w:val="18"/>
              </w:rPr>
              <w:t>使用单只传感器时，设置为传感器的量程。使用多只传感器时，设置为传感器的量程×传感器数量。</w:t>
            </w:r>
          </w:p>
          <w:p w:rsidR="00C546CB" w:rsidRDefault="00C546CB">
            <w:pPr>
              <w:rPr>
                <w:rFonts w:ascii="幼圆" w:eastAsia="幼圆" w:hint="eastAsia"/>
                <w:sz w:val="18"/>
                <w:szCs w:val="18"/>
              </w:rPr>
            </w:pPr>
            <w:r>
              <w:rPr>
                <w:rFonts w:ascii="幼圆" w:eastAsia="幼圆" w:hint="eastAsia"/>
                <w:sz w:val="18"/>
                <w:szCs w:val="18"/>
              </w:rPr>
              <w:t>仪表的最大显示分度数为10000，即最大量程（</w:t>
            </w:r>
            <w:r w:rsidR="009C2048">
              <w:rPr>
                <w:rFonts w:ascii="幼圆" w:eastAsia="幼圆" w:hint="eastAsia"/>
                <w:noProof/>
                <w:sz w:val="18"/>
                <w:szCs w:val="18"/>
              </w:rPr>
              <w:drawing>
                <wp:inline distT="0" distB="0" distL="0" distR="0">
                  <wp:extent cx="63500" cy="101600"/>
                  <wp:effectExtent l="19050" t="0" r="0" b="0"/>
                  <wp:docPr id="170" name="图片 170"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f"/>
                          <pic:cNvPicPr>
                            <a:picLocks noChangeAspect="1" noChangeArrowheads="1"/>
                          </pic:cNvPicPr>
                        </pic:nvPicPr>
                        <pic:blipFill>
                          <a:blip r:embed="rId20"/>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noProof/>
                <w:sz w:val="18"/>
                <w:szCs w:val="18"/>
              </w:rPr>
              <w:drawing>
                <wp:inline distT="0" distB="0" distL="0" distR="0">
                  <wp:extent cx="63500" cy="101600"/>
                  <wp:effectExtent l="19050" t="0" r="0" b="0"/>
                  <wp:docPr id="171" name="图片 17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
                          <pic:cNvPicPr>
                            <a:picLocks noChangeAspect="1" noChangeArrowheads="1"/>
                          </pic:cNvPicPr>
                        </pic:nvPicPr>
                        <pic:blipFill>
                          <a:blip r:embed="rId23"/>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noProof/>
                <w:sz w:val="18"/>
                <w:szCs w:val="18"/>
              </w:rPr>
              <w:drawing>
                <wp:inline distT="0" distB="0" distL="0" distR="0">
                  <wp:extent cx="63500" cy="101600"/>
                  <wp:effectExtent l="19050" t="0" r="0" b="0"/>
                  <wp:docPr id="172" name="图片 172"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r"/>
                          <pic:cNvPicPr>
                            <a:picLocks noChangeAspect="1" noChangeArrowheads="1"/>
                          </pic:cNvPicPr>
                        </pic:nvPicPr>
                        <pic:blipFill>
                          <a:blip r:embed="rId35"/>
                          <a:srcRect/>
                          <a:stretch>
                            <a:fillRect/>
                          </a:stretch>
                        </pic:blipFill>
                        <pic:spPr bwMode="auto">
                          <a:xfrm>
                            <a:off x="0" y="0"/>
                            <a:ext cx="63500" cy="101600"/>
                          </a:xfrm>
                          <a:prstGeom prst="rect">
                            <a:avLst/>
                          </a:prstGeom>
                          <a:noFill/>
                          <a:ln w="9525">
                            <a:noFill/>
                            <a:miter lim="800000"/>
                            <a:headEnd/>
                            <a:tailEnd/>
                          </a:ln>
                        </pic:spPr>
                      </pic:pic>
                    </a:graphicData>
                  </a:graphic>
                </wp:inline>
              </w:drawing>
            </w:r>
            <w:r>
              <w:rPr>
                <w:rFonts w:ascii="幼圆" w:eastAsia="幼圆" w:hint="eastAsia"/>
                <w:sz w:val="18"/>
                <w:szCs w:val="18"/>
              </w:rPr>
              <w:t>）÷分度值（</w:t>
            </w:r>
            <w:r w:rsidR="009C2048">
              <w:rPr>
                <w:rFonts w:ascii="幼圆" w:eastAsia="幼圆" w:hint="eastAsia"/>
                <w:noProof/>
                <w:sz w:val="18"/>
                <w:szCs w:val="18"/>
              </w:rPr>
              <w:drawing>
                <wp:inline distT="0" distB="0" distL="0" distR="0">
                  <wp:extent cx="63500" cy="101600"/>
                  <wp:effectExtent l="19050" t="0" r="0" b="0"/>
                  <wp:docPr id="173" name="图片 173"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f"/>
                          <pic:cNvPicPr>
                            <a:picLocks noChangeAspect="1" noChangeArrowheads="1"/>
                          </pic:cNvPicPr>
                        </pic:nvPicPr>
                        <pic:blipFill>
                          <a:blip r:embed="rId20"/>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noProof/>
                <w:sz w:val="18"/>
                <w:szCs w:val="18"/>
              </w:rPr>
              <w:drawing>
                <wp:inline distT="0" distB="0" distL="0" distR="0">
                  <wp:extent cx="63500" cy="101600"/>
                  <wp:effectExtent l="19050" t="0" r="0" b="0"/>
                  <wp:docPr id="174" name="图片 174"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d"/>
                          <pic:cNvPicPr>
                            <a:picLocks noChangeAspect="1" noChangeArrowheads="1"/>
                          </pic:cNvPicPr>
                        </pic:nvPicPr>
                        <pic:blipFill>
                          <a:blip r:embed="rId24"/>
                          <a:srcRect/>
                          <a:stretch>
                            <a:fillRect/>
                          </a:stretch>
                        </pic:blipFill>
                        <pic:spPr bwMode="auto">
                          <a:xfrm>
                            <a:off x="0" y="0"/>
                            <a:ext cx="63500" cy="101600"/>
                          </a:xfrm>
                          <a:prstGeom prst="rect">
                            <a:avLst/>
                          </a:prstGeom>
                          <a:noFill/>
                          <a:ln w="9525">
                            <a:noFill/>
                            <a:miter lim="800000"/>
                            <a:headEnd/>
                            <a:tailEnd/>
                          </a:ln>
                        </pic:spPr>
                      </pic:pic>
                    </a:graphicData>
                  </a:graphic>
                </wp:inline>
              </w:drawing>
            </w:r>
            <w:r>
              <w:rPr>
                <w:rFonts w:ascii="幼圆" w:eastAsia="幼圆" w:hint="eastAsia"/>
                <w:sz w:val="18"/>
                <w:szCs w:val="18"/>
              </w:rPr>
              <w:t>）不能大于10000，如果不符合条件，将显示</w:t>
            </w:r>
            <w:r w:rsidR="009C2048">
              <w:rPr>
                <w:rFonts w:ascii="幼圆" w:eastAsia="幼圆" w:hint="eastAsia"/>
                <w:noProof/>
                <w:sz w:val="18"/>
                <w:szCs w:val="18"/>
              </w:rPr>
              <w:drawing>
                <wp:inline distT="0" distB="0" distL="0" distR="0">
                  <wp:extent cx="63500" cy="101600"/>
                  <wp:effectExtent l="19050" t="0" r="0" b="0"/>
                  <wp:docPr id="175" name="图片 175" des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e"/>
                          <pic:cNvPicPr>
                            <a:picLocks noChangeAspect="1" noChangeArrowheads="1"/>
                          </pic:cNvPicPr>
                        </pic:nvPicPr>
                        <pic:blipFill>
                          <a:blip r:embed="rId36"/>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noProof/>
                <w:sz w:val="18"/>
                <w:szCs w:val="18"/>
              </w:rPr>
              <w:drawing>
                <wp:inline distT="0" distB="0" distL="0" distR="0">
                  <wp:extent cx="63500" cy="101600"/>
                  <wp:effectExtent l="19050" t="0" r="0" b="0"/>
                  <wp:docPr id="176" name="图片 176"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r"/>
                          <pic:cNvPicPr>
                            <a:picLocks noChangeAspect="1" noChangeArrowheads="1"/>
                          </pic:cNvPicPr>
                        </pic:nvPicPr>
                        <pic:blipFill>
                          <a:blip r:embed="rId35"/>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noProof/>
                <w:sz w:val="18"/>
                <w:szCs w:val="18"/>
              </w:rPr>
              <w:drawing>
                <wp:inline distT="0" distB="0" distL="0" distR="0">
                  <wp:extent cx="63500" cy="101600"/>
                  <wp:effectExtent l="19050" t="0" r="0" b="0"/>
                  <wp:docPr id="177" name="图片 177"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r"/>
                          <pic:cNvPicPr>
                            <a:picLocks noChangeAspect="1" noChangeArrowheads="1"/>
                          </pic:cNvPicPr>
                        </pic:nvPicPr>
                        <pic:blipFill>
                          <a:blip r:embed="rId35"/>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noProof/>
                <w:sz w:val="18"/>
                <w:szCs w:val="18"/>
              </w:rPr>
              <w:drawing>
                <wp:inline distT="0" distB="0" distL="0" distR="0">
                  <wp:extent cx="63500" cy="101600"/>
                  <wp:effectExtent l="19050" t="0" r="0" b="0"/>
                  <wp:docPr id="178" name="图片 17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1"/>
                          <pic:cNvPicPr>
                            <a:picLocks noChangeAspect="1" noChangeArrowheads="1"/>
                          </pic:cNvPicPr>
                        </pic:nvPicPr>
                        <pic:blipFill>
                          <a:blip r:embed="rId18"/>
                          <a:srcRect/>
                          <a:stretch>
                            <a:fillRect/>
                          </a:stretch>
                        </pic:blipFill>
                        <pic:spPr bwMode="auto">
                          <a:xfrm>
                            <a:off x="0" y="0"/>
                            <a:ext cx="63500" cy="101600"/>
                          </a:xfrm>
                          <a:prstGeom prst="rect">
                            <a:avLst/>
                          </a:prstGeom>
                          <a:noFill/>
                          <a:ln w="9525">
                            <a:noFill/>
                            <a:miter lim="800000"/>
                            <a:headEnd/>
                            <a:tailEnd/>
                          </a:ln>
                        </pic:spPr>
                      </pic:pic>
                    </a:graphicData>
                  </a:graphic>
                </wp:inline>
              </w:drawing>
            </w:r>
            <w:r>
              <w:rPr>
                <w:rFonts w:ascii="幼圆" w:eastAsia="幼圆" w:hint="eastAsia"/>
                <w:sz w:val="18"/>
                <w:szCs w:val="18"/>
              </w:rPr>
              <w:t xml:space="preserve">，3秒后回到 </w:t>
            </w:r>
            <w:r w:rsidR="009C2048">
              <w:rPr>
                <w:rFonts w:ascii="幼圆" w:eastAsia="幼圆" w:hint="eastAsia"/>
                <w:noProof/>
                <w:sz w:val="18"/>
                <w:szCs w:val="18"/>
              </w:rPr>
              <w:drawing>
                <wp:inline distT="0" distB="0" distL="0" distR="0">
                  <wp:extent cx="63500" cy="101600"/>
                  <wp:effectExtent l="19050" t="0" r="0" b="0"/>
                  <wp:docPr id="179" name="图片 179"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f"/>
                          <pic:cNvPicPr>
                            <a:picLocks noChangeAspect="1" noChangeArrowheads="1"/>
                          </pic:cNvPicPr>
                        </pic:nvPicPr>
                        <pic:blipFill>
                          <a:blip r:embed="rId20"/>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noProof/>
                <w:sz w:val="18"/>
                <w:szCs w:val="18"/>
              </w:rPr>
              <w:drawing>
                <wp:inline distT="0" distB="0" distL="0" distR="0">
                  <wp:extent cx="63500" cy="101600"/>
                  <wp:effectExtent l="19050" t="0" r="0" b="0"/>
                  <wp:docPr id="180" name="图片 180"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d"/>
                          <pic:cNvPicPr>
                            <a:picLocks noChangeAspect="1" noChangeArrowheads="1"/>
                          </pic:cNvPicPr>
                        </pic:nvPicPr>
                        <pic:blipFill>
                          <a:blip r:embed="rId24"/>
                          <a:srcRect/>
                          <a:stretch>
                            <a:fillRect/>
                          </a:stretch>
                        </pic:blipFill>
                        <pic:spPr bwMode="auto">
                          <a:xfrm>
                            <a:off x="0" y="0"/>
                            <a:ext cx="63500" cy="101600"/>
                          </a:xfrm>
                          <a:prstGeom prst="rect">
                            <a:avLst/>
                          </a:prstGeom>
                          <a:noFill/>
                          <a:ln w="9525">
                            <a:noFill/>
                            <a:miter lim="800000"/>
                            <a:headEnd/>
                            <a:tailEnd/>
                          </a:ln>
                        </pic:spPr>
                      </pic:pic>
                    </a:graphicData>
                  </a:graphic>
                </wp:inline>
              </w:drawing>
            </w:r>
            <w:r>
              <w:rPr>
                <w:rFonts w:ascii="幼圆" w:eastAsia="幼圆" w:hint="eastAsia"/>
                <w:sz w:val="18"/>
                <w:szCs w:val="18"/>
              </w:rPr>
              <w:t>设置状态。该参数通讯地址为35H。</w:t>
            </w:r>
          </w:p>
          <w:p w:rsidR="00C546CB" w:rsidRDefault="00C546CB">
            <w:pPr>
              <w:rPr>
                <w:rFonts w:ascii="幼圆" w:eastAsia="幼圆" w:hint="eastAsia"/>
                <w:b/>
                <w:sz w:val="24"/>
                <w:szCs w:val="24"/>
              </w:rPr>
            </w:pPr>
            <w:smartTag w:uri="urn:schemas-microsoft-com:office:smarttags" w:element="chsdate">
              <w:smartTagPr>
                <w:attr w:name="IsROCDate" w:val="False"/>
                <w:attr w:name="IsLunarDate" w:val="False"/>
                <w:attr w:name="Day" w:val="30"/>
                <w:attr w:name="Month" w:val="12"/>
                <w:attr w:name="Year" w:val="1899"/>
              </w:smartTagPr>
              <w:r>
                <w:rPr>
                  <w:rFonts w:ascii="幼圆" w:eastAsia="幼圆" w:hint="eastAsia"/>
                  <w:b/>
                  <w:sz w:val="24"/>
                  <w:szCs w:val="24"/>
                </w:rPr>
                <w:t>6.3.7</w:t>
              </w:r>
            </w:smartTag>
            <w:r>
              <w:rPr>
                <w:rFonts w:ascii="幼圆" w:eastAsia="幼圆" w:hint="eastAsia"/>
                <w:b/>
                <w:sz w:val="24"/>
                <w:szCs w:val="24"/>
              </w:rPr>
              <w:t xml:space="preserve"> </w:t>
            </w:r>
            <w:r w:rsidR="009C2048">
              <w:rPr>
                <w:rFonts w:ascii="幼圆" w:eastAsia="幼圆" w:hint="eastAsia"/>
                <w:b/>
                <w:noProof/>
                <w:sz w:val="24"/>
                <w:szCs w:val="24"/>
              </w:rPr>
              <w:drawing>
                <wp:inline distT="0" distB="0" distL="0" distR="0">
                  <wp:extent cx="63500" cy="101600"/>
                  <wp:effectExtent l="19050" t="0" r="0" b="0"/>
                  <wp:docPr id="181" name="图片 181"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t"/>
                          <pic:cNvPicPr>
                            <a:picLocks noChangeAspect="1" noChangeArrowheads="1"/>
                          </pic:cNvPicPr>
                        </pic:nvPicPr>
                        <pic:blipFill>
                          <a:blip r:embed="rId19"/>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b/>
                <w:noProof/>
                <w:sz w:val="24"/>
                <w:szCs w:val="24"/>
              </w:rPr>
              <w:drawing>
                <wp:inline distT="0" distB="0" distL="0" distR="0">
                  <wp:extent cx="63500" cy="101600"/>
                  <wp:effectExtent l="19050" t="0" r="0" b="0"/>
                  <wp:docPr id="182" name="图片 182"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r"/>
                          <pic:cNvPicPr>
                            <a:picLocks noChangeAspect="1" noChangeArrowheads="1"/>
                          </pic:cNvPicPr>
                        </pic:nvPicPr>
                        <pic:blipFill>
                          <a:blip r:embed="rId35"/>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b/>
                <w:noProof/>
                <w:sz w:val="24"/>
                <w:szCs w:val="24"/>
              </w:rPr>
              <w:drawing>
                <wp:inline distT="0" distB="0" distL="0" distR="0">
                  <wp:extent cx="63500" cy="101600"/>
                  <wp:effectExtent l="19050" t="0" r="0" b="0"/>
                  <wp:docPr id="183" name="图片 18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
                          <pic:cNvPicPr>
                            <a:picLocks noChangeAspect="1" noChangeArrowheads="1"/>
                          </pic:cNvPicPr>
                        </pic:nvPicPr>
                        <pic:blipFill>
                          <a:blip r:embed="rId23"/>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b/>
                <w:noProof/>
                <w:sz w:val="24"/>
                <w:szCs w:val="24"/>
              </w:rPr>
              <w:drawing>
                <wp:inline distT="0" distB="0" distL="0" distR="0">
                  <wp:extent cx="63500" cy="101600"/>
                  <wp:effectExtent l="19050" t="0" r="0" b="0"/>
                  <wp:docPr id="184" name="图片 184"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d"/>
                          <pic:cNvPicPr>
                            <a:picLocks noChangeAspect="1" noChangeArrowheads="1"/>
                          </pic:cNvPicPr>
                        </pic:nvPicPr>
                        <pic:blipFill>
                          <a:blip r:embed="rId24"/>
                          <a:srcRect/>
                          <a:stretch>
                            <a:fillRect/>
                          </a:stretch>
                        </pic:blipFill>
                        <pic:spPr bwMode="auto">
                          <a:xfrm>
                            <a:off x="0" y="0"/>
                            <a:ext cx="63500" cy="101600"/>
                          </a:xfrm>
                          <a:prstGeom prst="rect">
                            <a:avLst/>
                          </a:prstGeom>
                          <a:noFill/>
                          <a:ln w="9525">
                            <a:noFill/>
                            <a:miter lim="800000"/>
                            <a:headEnd/>
                            <a:tailEnd/>
                          </a:ln>
                        </pic:spPr>
                      </pic:pic>
                    </a:graphicData>
                  </a:graphic>
                </wp:inline>
              </w:drawing>
            </w:r>
            <w:r>
              <w:rPr>
                <w:rFonts w:ascii="幼圆" w:eastAsia="幼圆" w:hint="eastAsia"/>
                <w:b/>
                <w:sz w:val="24"/>
                <w:szCs w:val="24"/>
              </w:rPr>
              <w:t xml:space="preserve"> 零位跟踪范围</w:t>
            </w:r>
          </w:p>
          <w:p w:rsidR="00C546CB" w:rsidRDefault="00C546CB">
            <w:pPr>
              <w:rPr>
                <w:rFonts w:ascii="幼圆" w:eastAsia="幼圆" w:hint="eastAsia"/>
                <w:sz w:val="18"/>
                <w:szCs w:val="18"/>
              </w:rPr>
            </w:pPr>
            <w:r>
              <w:rPr>
                <w:rFonts w:ascii="幼圆" w:eastAsia="幼圆" w:hint="eastAsia"/>
                <w:sz w:val="18"/>
                <w:szCs w:val="18"/>
              </w:rPr>
              <w:t>如果在大于或等于1秒内，力值在零位跟踪范围内，读数将被跟踪至零。零位跟踪范围0</w:t>
            </w:r>
            <w:r>
              <w:rPr>
                <w:rFonts w:eastAsia="幼圆"/>
                <w:sz w:val="18"/>
                <w:szCs w:val="18"/>
              </w:rPr>
              <w:t>~</w:t>
            </w:r>
            <w:r>
              <w:rPr>
                <w:rFonts w:ascii="幼圆" w:eastAsia="幼圆" w:hint="eastAsia"/>
                <w:sz w:val="18"/>
                <w:szCs w:val="18"/>
              </w:rPr>
              <w:t>4个显示分度，为0时无跟踪。该参数通讯地址为36H。</w:t>
            </w:r>
          </w:p>
          <w:p w:rsidR="00C546CB" w:rsidRDefault="00C546CB">
            <w:pPr>
              <w:rPr>
                <w:rFonts w:ascii="幼圆" w:eastAsia="幼圆" w:hint="eastAsia"/>
                <w:b/>
                <w:sz w:val="24"/>
                <w:szCs w:val="24"/>
              </w:rPr>
            </w:pPr>
            <w:smartTag w:uri="urn:schemas-microsoft-com:office:smarttags" w:element="chsdate">
              <w:smartTagPr>
                <w:attr w:name="IsROCDate" w:val="False"/>
                <w:attr w:name="IsLunarDate" w:val="False"/>
                <w:attr w:name="Day" w:val="30"/>
                <w:attr w:name="Month" w:val="12"/>
                <w:attr w:name="Year" w:val="1899"/>
              </w:smartTagPr>
              <w:r>
                <w:rPr>
                  <w:rFonts w:ascii="幼圆" w:eastAsia="幼圆" w:hint="eastAsia"/>
                  <w:b/>
                  <w:sz w:val="24"/>
                  <w:szCs w:val="24"/>
                </w:rPr>
                <w:t>6.3.8</w:t>
              </w:r>
            </w:smartTag>
            <w:r>
              <w:rPr>
                <w:rFonts w:ascii="幼圆" w:eastAsia="幼圆" w:hint="eastAsia"/>
                <w:b/>
                <w:sz w:val="24"/>
                <w:szCs w:val="24"/>
              </w:rPr>
              <w:t xml:space="preserve"> </w:t>
            </w:r>
            <w:r w:rsidR="009C2048">
              <w:rPr>
                <w:rFonts w:ascii="幼圆" w:eastAsia="幼圆" w:hint="eastAsia"/>
                <w:b/>
                <w:noProof/>
                <w:sz w:val="24"/>
                <w:szCs w:val="24"/>
              </w:rPr>
              <w:drawing>
                <wp:inline distT="0" distB="0" distL="0" distR="0">
                  <wp:extent cx="63500" cy="101600"/>
                  <wp:effectExtent l="19050" t="0" r="0" b="0"/>
                  <wp:docPr id="185" name="图片 185"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f"/>
                          <pic:cNvPicPr>
                            <a:picLocks noChangeAspect="1" noChangeArrowheads="1"/>
                          </pic:cNvPicPr>
                        </pic:nvPicPr>
                        <pic:blipFill>
                          <a:blip r:embed="rId20"/>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b/>
                <w:noProof/>
                <w:sz w:val="24"/>
                <w:szCs w:val="24"/>
              </w:rPr>
              <w:drawing>
                <wp:inline distT="0" distB="0" distL="0" distR="0">
                  <wp:extent cx="63500" cy="101600"/>
                  <wp:effectExtent l="19050" t="0" r="0" b="0"/>
                  <wp:docPr id="186" name="图片 186"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l"/>
                          <pic:cNvPicPr>
                            <a:picLocks noChangeAspect="1" noChangeArrowheads="1"/>
                          </pic:cNvPicPr>
                        </pic:nvPicPr>
                        <pic:blipFill>
                          <a:blip r:embed="rId28"/>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b/>
                <w:noProof/>
                <w:sz w:val="24"/>
                <w:szCs w:val="24"/>
              </w:rPr>
              <w:drawing>
                <wp:inline distT="0" distB="0" distL="0" distR="0">
                  <wp:extent cx="63500" cy="101600"/>
                  <wp:effectExtent l="19050" t="0" r="0" b="0"/>
                  <wp:docPr id="187" name="图片 187"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t"/>
                          <pic:cNvPicPr>
                            <a:picLocks noChangeAspect="1" noChangeArrowheads="1"/>
                          </pic:cNvPicPr>
                        </pic:nvPicPr>
                        <pic:blipFill>
                          <a:blip r:embed="rId19"/>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b/>
                <w:noProof/>
                <w:sz w:val="24"/>
                <w:szCs w:val="24"/>
              </w:rPr>
              <w:drawing>
                <wp:inline distT="0" distB="0" distL="0" distR="0">
                  <wp:extent cx="63500" cy="101600"/>
                  <wp:effectExtent l="19050" t="0" r="0" b="0"/>
                  <wp:docPr id="188" name="图片 188"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r"/>
                          <pic:cNvPicPr>
                            <a:picLocks noChangeAspect="1" noChangeArrowheads="1"/>
                          </pic:cNvPicPr>
                        </pic:nvPicPr>
                        <pic:blipFill>
                          <a:blip r:embed="rId35"/>
                          <a:srcRect/>
                          <a:stretch>
                            <a:fillRect/>
                          </a:stretch>
                        </pic:blipFill>
                        <pic:spPr bwMode="auto">
                          <a:xfrm>
                            <a:off x="0" y="0"/>
                            <a:ext cx="63500" cy="101600"/>
                          </a:xfrm>
                          <a:prstGeom prst="rect">
                            <a:avLst/>
                          </a:prstGeom>
                          <a:noFill/>
                          <a:ln w="9525">
                            <a:noFill/>
                            <a:miter lim="800000"/>
                            <a:headEnd/>
                            <a:tailEnd/>
                          </a:ln>
                        </pic:spPr>
                      </pic:pic>
                    </a:graphicData>
                  </a:graphic>
                </wp:inline>
              </w:drawing>
            </w:r>
            <w:r>
              <w:rPr>
                <w:rFonts w:ascii="幼圆" w:eastAsia="幼圆" w:hint="eastAsia"/>
                <w:b/>
                <w:sz w:val="24"/>
                <w:szCs w:val="24"/>
              </w:rPr>
              <w:t xml:space="preserve"> 数字滤波</w:t>
            </w:r>
          </w:p>
          <w:p w:rsidR="00C546CB" w:rsidRDefault="00C546CB">
            <w:pPr>
              <w:rPr>
                <w:rFonts w:eastAsia="幼圆" w:hint="eastAsia"/>
                <w:sz w:val="18"/>
              </w:rPr>
            </w:pPr>
            <w:r>
              <w:rPr>
                <w:rFonts w:eastAsia="幼圆" w:hint="eastAsia"/>
                <w:sz w:val="18"/>
              </w:rPr>
              <w:t>力值测量装置受其本身固有频率影响和外界振动的传导会产生随机振动，从而使仪表的显示值不稳定。可视其振动的大小选择适当的数字滤波，使显示稳定。振动小时选择较小的数字滤波，振动大时选择较大的数字滤波。可选择的范围</w:t>
            </w:r>
            <w:r>
              <w:rPr>
                <w:rFonts w:eastAsia="幼圆" w:hint="eastAsia"/>
                <w:sz w:val="18"/>
              </w:rPr>
              <w:t>1</w:t>
            </w:r>
            <w:r>
              <w:rPr>
                <w:rFonts w:eastAsia="幼圆"/>
                <w:sz w:val="18"/>
              </w:rPr>
              <w:t>~</w:t>
            </w:r>
            <w:r>
              <w:rPr>
                <w:rFonts w:eastAsia="幼圆" w:hint="eastAsia"/>
                <w:sz w:val="18"/>
              </w:rPr>
              <w:t>20</w:t>
            </w:r>
            <w:r>
              <w:rPr>
                <w:rFonts w:eastAsia="幼圆" w:hint="eastAsia"/>
                <w:sz w:val="18"/>
              </w:rPr>
              <w:t>。该参数通讯地址为</w:t>
            </w:r>
            <w:r>
              <w:rPr>
                <w:rFonts w:eastAsia="幼圆" w:hint="eastAsia"/>
                <w:sz w:val="18"/>
              </w:rPr>
              <w:t>38H</w:t>
            </w:r>
            <w:r>
              <w:rPr>
                <w:rFonts w:eastAsia="幼圆" w:hint="eastAsia"/>
                <w:sz w:val="18"/>
              </w:rPr>
              <w:t>。</w:t>
            </w:r>
          </w:p>
          <w:p w:rsidR="00C546CB" w:rsidRDefault="00C546CB">
            <w:pPr>
              <w:rPr>
                <w:rFonts w:ascii="幼圆" w:eastAsia="幼圆" w:hint="eastAsia"/>
                <w:b/>
                <w:sz w:val="24"/>
                <w:szCs w:val="24"/>
              </w:rPr>
            </w:pPr>
            <w:smartTag w:uri="urn:schemas-microsoft-com:office:smarttags" w:element="chsdate">
              <w:smartTagPr>
                <w:attr w:name="IsROCDate" w:val="False"/>
                <w:attr w:name="IsLunarDate" w:val="False"/>
                <w:attr w:name="Day" w:val="30"/>
                <w:attr w:name="Month" w:val="12"/>
                <w:attr w:name="Year" w:val="1899"/>
              </w:smartTagPr>
              <w:r>
                <w:rPr>
                  <w:rFonts w:ascii="幼圆" w:eastAsia="幼圆" w:hint="eastAsia"/>
                  <w:b/>
                  <w:sz w:val="24"/>
                  <w:szCs w:val="24"/>
                </w:rPr>
                <w:t>6.3.9</w:t>
              </w:r>
            </w:smartTag>
            <w:r>
              <w:rPr>
                <w:rFonts w:ascii="幼圆" w:eastAsia="幼圆" w:hint="eastAsia"/>
                <w:b/>
                <w:sz w:val="24"/>
                <w:szCs w:val="24"/>
              </w:rPr>
              <w:t xml:space="preserve"> </w:t>
            </w:r>
            <w:r w:rsidR="009C2048">
              <w:rPr>
                <w:rFonts w:ascii="幼圆" w:eastAsia="幼圆" w:hint="eastAsia"/>
                <w:b/>
                <w:noProof/>
                <w:sz w:val="24"/>
                <w:szCs w:val="24"/>
              </w:rPr>
              <w:drawing>
                <wp:inline distT="0" distB="0" distL="0" distR="0">
                  <wp:extent cx="63500" cy="101600"/>
                  <wp:effectExtent l="19050" t="0" r="0" b="0"/>
                  <wp:docPr id="189" name="图片 189"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n"/>
                          <pic:cNvPicPr>
                            <a:picLocks noChangeAspect="1" noChangeArrowheads="1"/>
                          </pic:cNvPicPr>
                        </pic:nvPicPr>
                        <pic:blipFill>
                          <a:blip r:embed="rId22"/>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b/>
                <w:noProof/>
                <w:sz w:val="24"/>
                <w:szCs w:val="24"/>
              </w:rPr>
              <w:drawing>
                <wp:inline distT="0" distB="0" distL="0" distR="0">
                  <wp:extent cx="63500" cy="101600"/>
                  <wp:effectExtent l="19050" t="0" r="0" b="0"/>
                  <wp:docPr id="190" name="图片 190"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o"/>
                          <pic:cNvPicPr>
                            <a:picLocks noChangeAspect="1" noChangeArrowheads="1"/>
                          </pic:cNvPicPr>
                        </pic:nvPicPr>
                        <pic:blipFill>
                          <a:blip r:embed="rId16"/>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b/>
                <w:noProof/>
                <w:sz w:val="24"/>
                <w:szCs w:val="24"/>
              </w:rPr>
              <w:drawing>
                <wp:inline distT="0" distB="0" distL="0" distR="0">
                  <wp:extent cx="63500" cy="101600"/>
                  <wp:effectExtent l="19050" t="0" r="0" b="0"/>
                  <wp:docPr id="191" name="图片 191"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t"/>
                          <pic:cNvPicPr>
                            <a:picLocks noChangeAspect="1" noChangeArrowheads="1"/>
                          </pic:cNvPicPr>
                        </pic:nvPicPr>
                        <pic:blipFill>
                          <a:blip r:embed="rId19"/>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b/>
                <w:noProof/>
                <w:sz w:val="24"/>
                <w:szCs w:val="24"/>
              </w:rPr>
              <w:drawing>
                <wp:inline distT="0" distB="0" distL="0" distR="0">
                  <wp:extent cx="63500" cy="101600"/>
                  <wp:effectExtent l="19050" t="0" r="0" b="0"/>
                  <wp:docPr id="192" name="图片 192"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n"/>
                          <pic:cNvPicPr>
                            <a:picLocks noChangeAspect="1" noChangeArrowheads="1"/>
                          </pic:cNvPicPr>
                        </pic:nvPicPr>
                        <pic:blipFill>
                          <a:blip r:embed="rId22"/>
                          <a:srcRect/>
                          <a:stretch>
                            <a:fillRect/>
                          </a:stretch>
                        </pic:blipFill>
                        <pic:spPr bwMode="auto">
                          <a:xfrm>
                            <a:off x="0" y="0"/>
                            <a:ext cx="63500" cy="101600"/>
                          </a:xfrm>
                          <a:prstGeom prst="rect">
                            <a:avLst/>
                          </a:prstGeom>
                          <a:noFill/>
                          <a:ln w="9525">
                            <a:noFill/>
                            <a:miter lim="800000"/>
                            <a:headEnd/>
                            <a:tailEnd/>
                          </a:ln>
                        </pic:spPr>
                      </pic:pic>
                    </a:graphicData>
                  </a:graphic>
                </wp:inline>
              </w:drawing>
            </w:r>
            <w:r>
              <w:rPr>
                <w:rFonts w:ascii="幼圆" w:eastAsia="幼圆" w:hint="eastAsia"/>
                <w:b/>
                <w:sz w:val="24"/>
                <w:szCs w:val="24"/>
              </w:rPr>
              <w:t xml:space="preserve"> 变动检测</w:t>
            </w:r>
          </w:p>
          <w:p w:rsidR="00C546CB" w:rsidRDefault="00C546CB">
            <w:pPr>
              <w:rPr>
                <w:rFonts w:ascii="幼圆" w:eastAsia="幼圆" w:hint="eastAsia"/>
                <w:sz w:val="18"/>
                <w:szCs w:val="18"/>
              </w:rPr>
            </w:pPr>
            <w:r>
              <w:rPr>
                <w:rFonts w:ascii="幼圆" w:eastAsia="幼圆" w:hint="eastAsia"/>
                <w:sz w:val="18"/>
                <w:szCs w:val="18"/>
              </w:rPr>
              <w:t>当测量值1秒内的变化量超过设置的显示分度值时，仪表认为力值在变化中，此时不进行清零、零位跟踪等操作。可选择的范围1</w:t>
            </w:r>
            <w:r>
              <w:rPr>
                <w:rFonts w:eastAsia="幼圆"/>
                <w:sz w:val="18"/>
                <w:szCs w:val="18"/>
              </w:rPr>
              <w:t>~</w:t>
            </w:r>
            <w:r>
              <w:rPr>
                <w:rFonts w:ascii="幼圆" w:eastAsia="幼圆" w:hint="eastAsia"/>
                <w:sz w:val="18"/>
                <w:szCs w:val="18"/>
              </w:rPr>
              <w:t>10个显示分度值。该参数通讯地址39H。</w:t>
            </w:r>
          </w:p>
        </w:tc>
        <w:tc>
          <w:tcPr>
            <w:tcW w:w="4646" w:type="dxa"/>
            <w:gridSpan w:val="2"/>
          </w:tcPr>
          <w:p w:rsidR="00C546CB" w:rsidRDefault="00C546CB">
            <w:pPr>
              <w:rPr>
                <w:rFonts w:ascii="幼圆" w:eastAsia="幼圆" w:hint="eastAsia"/>
                <w:b/>
                <w:sz w:val="24"/>
                <w:szCs w:val="24"/>
              </w:rPr>
            </w:pPr>
            <w:smartTag w:uri="urn:schemas-microsoft-com:office:smarttags" w:element="chsdate">
              <w:smartTagPr>
                <w:attr w:name="IsROCDate" w:val="False"/>
                <w:attr w:name="IsLunarDate" w:val="False"/>
                <w:attr w:name="Day" w:val="30"/>
                <w:attr w:name="Month" w:val="12"/>
                <w:attr w:name="Year" w:val="1899"/>
              </w:smartTagPr>
              <w:r>
                <w:rPr>
                  <w:rFonts w:ascii="幼圆" w:eastAsia="幼圆" w:hint="eastAsia"/>
                  <w:b/>
                  <w:sz w:val="24"/>
                  <w:szCs w:val="24"/>
                </w:rPr>
                <w:t>6.3.10</w:t>
              </w:r>
            </w:smartTag>
            <w:r>
              <w:rPr>
                <w:rFonts w:ascii="幼圆" w:eastAsia="幼圆" w:hint="eastAsia"/>
                <w:b/>
                <w:sz w:val="24"/>
                <w:szCs w:val="24"/>
              </w:rPr>
              <w:t xml:space="preserve"> </w:t>
            </w:r>
            <w:r w:rsidR="009C2048">
              <w:rPr>
                <w:rFonts w:ascii="幼圆" w:eastAsia="幼圆" w:hint="eastAsia"/>
                <w:b/>
                <w:noProof/>
                <w:sz w:val="24"/>
                <w:szCs w:val="24"/>
              </w:rPr>
              <w:drawing>
                <wp:inline distT="0" distB="0" distL="0" distR="0">
                  <wp:extent cx="63500" cy="101600"/>
                  <wp:effectExtent l="19050" t="0" r="0" b="0"/>
                  <wp:docPr id="193" name="图片 193" desc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z"/>
                          <pic:cNvPicPr>
                            <a:picLocks noChangeAspect="1" noChangeArrowheads="1"/>
                          </pic:cNvPicPr>
                        </pic:nvPicPr>
                        <pic:blipFill>
                          <a:blip r:embed="rId37"/>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b/>
                <w:noProof/>
                <w:sz w:val="24"/>
                <w:szCs w:val="24"/>
              </w:rPr>
              <w:drawing>
                <wp:inline distT="0" distB="0" distL="0" distR="0">
                  <wp:extent cx="63500" cy="101600"/>
                  <wp:effectExtent l="19050" t="0" r="0" b="0"/>
                  <wp:docPr id="194" name="图片 194"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r"/>
                          <pic:cNvPicPr>
                            <a:picLocks noChangeAspect="1" noChangeArrowheads="1"/>
                          </pic:cNvPicPr>
                        </pic:nvPicPr>
                        <pic:blipFill>
                          <a:blip r:embed="rId35"/>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b/>
                <w:noProof/>
                <w:sz w:val="24"/>
                <w:szCs w:val="24"/>
              </w:rPr>
              <w:drawing>
                <wp:inline distT="0" distB="0" distL="0" distR="0">
                  <wp:extent cx="63500" cy="101600"/>
                  <wp:effectExtent l="19050" t="0" r="0" b="0"/>
                  <wp:docPr id="195" name="图片 195"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o"/>
                          <pic:cNvPicPr>
                            <a:picLocks noChangeAspect="1" noChangeArrowheads="1"/>
                          </pic:cNvPicPr>
                        </pic:nvPicPr>
                        <pic:blipFill>
                          <a:blip r:embed="rId16"/>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b/>
                <w:noProof/>
                <w:sz w:val="24"/>
                <w:szCs w:val="24"/>
              </w:rPr>
              <w:drawing>
                <wp:inline distT="0" distB="0" distL="0" distR="0">
                  <wp:extent cx="63500" cy="101600"/>
                  <wp:effectExtent l="19050" t="0" r="0" b="0"/>
                  <wp:docPr id="196" name="图片 196"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r"/>
                          <pic:cNvPicPr>
                            <a:picLocks noChangeAspect="1" noChangeArrowheads="1"/>
                          </pic:cNvPicPr>
                        </pic:nvPicPr>
                        <pic:blipFill>
                          <a:blip r:embed="rId35"/>
                          <a:srcRect/>
                          <a:stretch>
                            <a:fillRect/>
                          </a:stretch>
                        </pic:blipFill>
                        <pic:spPr bwMode="auto">
                          <a:xfrm>
                            <a:off x="0" y="0"/>
                            <a:ext cx="63500" cy="101600"/>
                          </a:xfrm>
                          <a:prstGeom prst="rect">
                            <a:avLst/>
                          </a:prstGeom>
                          <a:noFill/>
                          <a:ln w="9525">
                            <a:noFill/>
                            <a:miter lim="800000"/>
                            <a:headEnd/>
                            <a:tailEnd/>
                          </a:ln>
                        </pic:spPr>
                      </pic:pic>
                    </a:graphicData>
                  </a:graphic>
                </wp:inline>
              </w:drawing>
            </w:r>
            <w:r>
              <w:rPr>
                <w:rFonts w:ascii="幼圆" w:eastAsia="幼圆" w:hint="eastAsia"/>
                <w:b/>
                <w:sz w:val="24"/>
                <w:szCs w:val="24"/>
              </w:rPr>
              <w:t>置零范围</w:t>
            </w:r>
          </w:p>
          <w:p w:rsidR="00C546CB" w:rsidRDefault="00C546CB">
            <w:pPr>
              <w:rPr>
                <w:rFonts w:ascii="幼圆" w:eastAsia="幼圆" w:hint="eastAsia"/>
                <w:sz w:val="18"/>
                <w:szCs w:val="18"/>
              </w:rPr>
            </w:pPr>
            <w:r>
              <w:rPr>
                <w:rFonts w:ascii="幼圆" w:eastAsia="幼圆" w:hint="eastAsia"/>
                <w:sz w:val="18"/>
                <w:szCs w:val="18"/>
              </w:rPr>
              <w:t xml:space="preserve">在测量状态，测量值在置零范围内时，按 </w:t>
            </w:r>
            <w:r w:rsidR="009C2048">
              <w:rPr>
                <w:rFonts w:eastAsia="幼圆" w:hint="eastAsia"/>
                <w:noProof/>
                <w:position w:val="-2"/>
                <w:szCs w:val="21"/>
              </w:rPr>
              <w:drawing>
                <wp:inline distT="0" distB="0" distL="0" distR="0">
                  <wp:extent cx="139700" cy="101600"/>
                  <wp:effectExtent l="19050" t="0" r="0" b="0"/>
                  <wp:docPr id="197" name="图片 197" descr="减小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减小键"/>
                          <pic:cNvPicPr>
                            <a:picLocks noChangeAspect="1" noChangeArrowheads="1"/>
                          </pic:cNvPicPr>
                        </pic:nvPicPr>
                        <pic:blipFill>
                          <a:blip r:embed="rId12" cstate="print"/>
                          <a:srcRect/>
                          <a:stretch>
                            <a:fillRect/>
                          </a:stretch>
                        </pic:blipFill>
                        <pic:spPr bwMode="auto">
                          <a:xfrm>
                            <a:off x="0" y="0"/>
                            <a:ext cx="139700" cy="101600"/>
                          </a:xfrm>
                          <a:prstGeom prst="rect">
                            <a:avLst/>
                          </a:prstGeom>
                          <a:noFill/>
                          <a:ln w="9525">
                            <a:noFill/>
                            <a:miter lim="800000"/>
                            <a:headEnd/>
                            <a:tailEnd/>
                          </a:ln>
                        </pic:spPr>
                      </pic:pic>
                    </a:graphicData>
                  </a:graphic>
                </wp:inline>
              </w:drawing>
            </w:r>
            <w:r>
              <w:rPr>
                <w:rFonts w:ascii="幼圆" w:eastAsia="幼圆" w:hint="eastAsia"/>
                <w:sz w:val="18"/>
                <w:szCs w:val="18"/>
              </w:rPr>
              <w:t>键可使显示置0。可选择的范围0</w:t>
            </w:r>
            <w:r>
              <w:rPr>
                <w:rFonts w:eastAsia="幼圆"/>
                <w:sz w:val="18"/>
                <w:szCs w:val="18"/>
              </w:rPr>
              <w:t>~</w:t>
            </w:r>
            <w:r>
              <w:rPr>
                <w:rFonts w:ascii="幼圆" w:eastAsia="幼圆" w:hint="eastAsia"/>
                <w:sz w:val="18"/>
                <w:szCs w:val="18"/>
              </w:rPr>
              <w:t>10%。该参数通讯地址为3AH。</w:t>
            </w:r>
          </w:p>
          <w:p w:rsidR="00C546CB" w:rsidRDefault="00C546CB">
            <w:pPr>
              <w:rPr>
                <w:rFonts w:ascii="幼圆" w:eastAsia="幼圆" w:hint="eastAsia"/>
                <w:b/>
                <w:sz w:val="24"/>
                <w:szCs w:val="24"/>
              </w:rPr>
            </w:pPr>
            <w:smartTag w:uri="urn:schemas-microsoft-com:office:smarttags" w:element="chsdate">
              <w:smartTagPr>
                <w:attr w:name="IsROCDate" w:val="False"/>
                <w:attr w:name="IsLunarDate" w:val="False"/>
                <w:attr w:name="Day" w:val="30"/>
                <w:attr w:name="Month" w:val="12"/>
                <w:attr w:name="Year" w:val="1899"/>
              </w:smartTagPr>
              <w:r>
                <w:rPr>
                  <w:rFonts w:ascii="幼圆" w:eastAsia="幼圆" w:hint="eastAsia"/>
                  <w:b/>
                  <w:sz w:val="24"/>
                  <w:szCs w:val="24"/>
                </w:rPr>
                <w:t>6.3.11</w:t>
              </w:r>
            </w:smartTag>
            <w:r>
              <w:rPr>
                <w:rFonts w:ascii="幼圆" w:eastAsia="幼圆" w:hint="eastAsia"/>
                <w:b/>
                <w:sz w:val="24"/>
                <w:szCs w:val="24"/>
              </w:rPr>
              <w:t xml:space="preserve"> </w:t>
            </w:r>
            <w:r w:rsidR="009C2048">
              <w:rPr>
                <w:rFonts w:ascii="幼圆" w:eastAsia="幼圆" w:hint="eastAsia"/>
                <w:b/>
                <w:noProof/>
                <w:sz w:val="24"/>
                <w:szCs w:val="24"/>
              </w:rPr>
              <w:drawing>
                <wp:inline distT="0" distB="0" distL="0" distR="0">
                  <wp:extent cx="63500" cy="101600"/>
                  <wp:effectExtent l="19050" t="0" r="0" b="0"/>
                  <wp:docPr id="198" name="图片 198" desc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u"/>
                          <pic:cNvPicPr>
                            <a:picLocks noChangeAspect="1" noChangeArrowheads="1"/>
                          </pic:cNvPicPr>
                        </pic:nvPicPr>
                        <pic:blipFill>
                          <a:blip r:embed="rId15"/>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b/>
                <w:noProof/>
                <w:sz w:val="24"/>
                <w:szCs w:val="24"/>
              </w:rPr>
              <w:drawing>
                <wp:inline distT="0" distB="0" distL="0" distR="0">
                  <wp:extent cx="63500" cy="101600"/>
                  <wp:effectExtent l="19050" t="0" r="0" b="0"/>
                  <wp:docPr id="199" name="图片 199"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n"/>
                          <pic:cNvPicPr>
                            <a:picLocks noChangeAspect="1" noChangeArrowheads="1"/>
                          </pic:cNvPicPr>
                        </pic:nvPicPr>
                        <pic:blipFill>
                          <a:blip r:embed="rId22"/>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b/>
                <w:noProof/>
                <w:sz w:val="24"/>
                <w:szCs w:val="24"/>
              </w:rPr>
              <w:drawing>
                <wp:inline distT="0" distB="0" distL="0" distR="0">
                  <wp:extent cx="63500" cy="101600"/>
                  <wp:effectExtent l="19050" t="0" r="0" b="0"/>
                  <wp:docPr id="200" name="图片 200"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i"/>
                          <pic:cNvPicPr>
                            <a:picLocks noChangeAspect="1" noChangeArrowheads="1"/>
                          </pic:cNvPicPr>
                        </pic:nvPicPr>
                        <pic:blipFill>
                          <a:blip r:embed="rId21"/>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b/>
                <w:noProof/>
                <w:sz w:val="24"/>
                <w:szCs w:val="24"/>
              </w:rPr>
              <w:drawing>
                <wp:inline distT="0" distB="0" distL="0" distR="0">
                  <wp:extent cx="63500" cy="101600"/>
                  <wp:effectExtent l="19050" t="0" r="0" b="0"/>
                  <wp:docPr id="201" name="图片 201"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t"/>
                          <pic:cNvPicPr>
                            <a:picLocks noChangeAspect="1" noChangeArrowheads="1"/>
                          </pic:cNvPicPr>
                        </pic:nvPicPr>
                        <pic:blipFill>
                          <a:blip r:embed="rId19"/>
                          <a:srcRect/>
                          <a:stretch>
                            <a:fillRect/>
                          </a:stretch>
                        </pic:blipFill>
                        <pic:spPr bwMode="auto">
                          <a:xfrm>
                            <a:off x="0" y="0"/>
                            <a:ext cx="63500" cy="101600"/>
                          </a:xfrm>
                          <a:prstGeom prst="rect">
                            <a:avLst/>
                          </a:prstGeom>
                          <a:noFill/>
                          <a:ln w="9525">
                            <a:noFill/>
                            <a:miter lim="800000"/>
                            <a:headEnd/>
                            <a:tailEnd/>
                          </a:ln>
                        </pic:spPr>
                      </pic:pic>
                    </a:graphicData>
                  </a:graphic>
                </wp:inline>
              </w:drawing>
            </w:r>
            <w:r>
              <w:rPr>
                <w:rFonts w:ascii="幼圆" w:eastAsia="幼圆" w:hint="eastAsia"/>
                <w:b/>
                <w:sz w:val="24"/>
                <w:szCs w:val="24"/>
              </w:rPr>
              <w:t xml:space="preserve"> 单位选择</w:t>
            </w:r>
          </w:p>
          <w:p w:rsidR="00C546CB" w:rsidRDefault="00C546CB">
            <w:pPr>
              <w:rPr>
                <w:rFonts w:ascii="幼圆" w:eastAsia="幼圆" w:hint="eastAsia"/>
                <w:sz w:val="18"/>
                <w:szCs w:val="18"/>
              </w:rPr>
            </w:pPr>
            <w:r>
              <w:rPr>
                <w:rFonts w:ascii="幼圆" w:eastAsia="幼圆" w:hint="eastAsia"/>
                <w:sz w:val="18"/>
                <w:szCs w:val="18"/>
              </w:rPr>
              <w:t>可选择 0— kg，1— g，2— kN，3— N</w:t>
            </w:r>
          </w:p>
          <w:p w:rsidR="00C546CB" w:rsidRDefault="00C546CB">
            <w:pPr>
              <w:rPr>
                <w:rFonts w:ascii="幼圆" w:eastAsia="幼圆" w:hint="eastAsia"/>
                <w:sz w:val="18"/>
                <w:szCs w:val="18"/>
              </w:rPr>
            </w:pPr>
            <w:r>
              <w:rPr>
                <w:rFonts w:ascii="幼圆" w:eastAsia="幼圆" w:hint="eastAsia"/>
                <w:sz w:val="18"/>
                <w:szCs w:val="18"/>
              </w:rPr>
              <w:t>4— N</w:t>
            </w:r>
            <w:r>
              <w:rPr>
                <w:rFonts w:ascii="幼圆" w:eastAsia="幼圆" w:hint="eastAsia"/>
                <w:b/>
                <w:sz w:val="18"/>
                <w:szCs w:val="18"/>
              </w:rPr>
              <w:t>.</w:t>
            </w:r>
            <w:r>
              <w:rPr>
                <w:rFonts w:ascii="幼圆" w:eastAsia="幼圆" w:hint="eastAsia"/>
                <w:sz w:val="18"/>
                <w:szCs w:val="18"/>
              </w:rPr>
              <w:t>m  该参数通讯地址为3BH。</w:t>
            </w:r>
          </w:p>
          <w:p w:rsidR="00C546CB" w:rsidRDefault="00C546CB">
            <w:pPr>
              <w:rPr>
                <w:rFonts w:ascii="幼圆" w:eastAsia="幼圆" w:hint="eastAsia"/>
                <w:b/>
                <w:sz w:val="24"/>
                <w:szCs w:val="24"/>
              </w:rPr>
            </w:pPr>
            <w:smartTag w:uri="urn:schemas-microsoft-com:office:smarttags" w:element="chsdate">
              <w:smartTagPr>
                <w:attr w:name="IsROCDate" w:val="False"/>
                <w:attr w:name="IsLunarDate" w:val="False"/>
                <w:attr w:name="Day" w:val="30"/>
                <w:attr w:name="Month" w:val="12"/>
                <w:attr w:name="Year" w:val="1899"/>
              </w:smartTagPr>
              <w:r>
                <w:rPr>
                  <w:rFonts w:ascii="幼圆" w:eastAsia="幼圆" w:hint="eastAsia"/>
                  <w:b/>
                  <w:sz w:val="24"/>
                  <w:szCs w:val="24"/>
                </w:rPr>
                <w:t>6.3.12</w:t>
              </w:r>
            </w:smartTag>
            <w:r>
              <w:rPr>
                <w:rFonts w:ascii="幼圆" w:eastAsia="幼圆" w:hint="eastAsia"/>
                <w:b/>
                <w:sz w:val="24"/>
                <w:szCs w:val="24"/>
              </w:rPr>
              <w:t xml:space="preserve"> </w:t>
            </w:r>
            <w:r w:rsidR="009C2048">
              <w:rPr>
                <w:rFonts w:ascii="幼圆" w:eastAsia="幼圆" w:hint="eastAsia"/>
                <w:b/>
                <w:noProof/>
                <w:sz w:val="24"/>
                <w:szCs w:val="24"/>
              </w:rPr>
              <w:drawing>
                <wp:inline distT="0" distB="0" distL="0" distR="0">
                  <wp:extent cx="63500" cy="101600"/>
                  <wp:effectExtent l="19050" t="0" r="0" b="0"/>
                  <wp:docPr id="202" name="图片 202"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f"/>
                          <pic:cNvPicPr>
                            <a:picLocks noChangeAspect="1" noChangeArrowheads="1"/>
                          </pic:cNvPicPr>
                        </pic:nvPicPr>
                        <pic:blipFill>
                          <a:blip r:embed="rId20"/>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b/>
                <w:noProof/>
                <w:sz w:val="24"/>
                <w:szCs w:val="24"/>
              </w:rPr>
              <w:drawing>
                <wp:inline distT="0" distB="0" distL="0" distR="0">
                  <wp:extent cx="63500" cy="101600"/>
                  <wp:effectExtent l="19050" t="0" r="0" b="0"/>
                  <wp:docPr id="203" name="图片 203"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b"/>
                          <pic:cNvPicPr>
                            <a:picLocks noChangeAspect="1" noChangeArrowheads="1"/>
                          </pic:cNvPicPr>
                        </pic:nvPicPr>
                        <pic:blipFill>
                          <a:blip r:embed="rId26"/>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b/>
                <w:noProof/>
                <w:sz w:val="24"/>
                <w:szCs w:val="24"/>
              </w:rPr>
              <w:drawing>
                <wp:inline distT="0" distB="0" distL="0" distR="0">
                  <wp:extent cx="63500" cy="101600"/>
                  <wp:effectExtent l="19050" t="0" r="0" b="0"/>
                  <wp:docPr id="204" name="图片 204"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c"/>
                          <pic:cNvPicPr>
                            <a:picLocks noChangeAspect="1" noChangeArrowheads="1"/>
                          </pic:cNvPicPr>
                        </pic:nvPicPr>
                        <pic:blipFill>
                          <a:blip r:embed="rId27"/>
                          <a:srcRect/>
                          <a:stretch>
                            <a:fillRect/>
                          </a:stretch>
                        </pic:blipFill>
                        <pic:spPr bwMode="auto">
                          <a:xfrm>
                            <a:off x="0" y="0"/>
                            <a:ext cx="63500" cy="101600"/>
                          </a:xfrm>
                          <a:prstGeom prst="rect">
                            <a:avLst/>
                          </a:prstGeom>
                          <a:noFill/>
                          <a:ln w="9525">
                            <a:noFill/>
                            <a:miter lim="800000"/>
                            <a:headEnd/>
                            <a:tailEnd/>
                          </a:ln>
                        </pic:spPr>
                      </pic:pic>
                    </a:graphicData>
                  </a:graphic>
                </wp:inline>
              </w:drawing>
            </w:r>
            <w:r>
              <w:rPr>
                <w:rFonts w:ascii="幼圆" w:eastAsia="幼圆" w:hint="eastAsia"/>
                <w:b/>
                <w:sz w:val="24"/>
                <w:szCs w:val="24"/>
              </w:rPr>
              <w:t xml:space="preserve"> 工作方式选择</w:t>
            </w:r>
          </w:p>
          <w:p w:rsidR="00C546CB" w:rsidRDefault="00C546CB">
            <w:pPr>
              <w:rPr>
                <w:rFonts w:ascii="幼圆" w:eastAsia="幼圆" w:hint="eastAsia"/>
                <w:sz w:val="18"/>
                <w:szCs w:val="18"/>
              </w:rPr>
            </w:pPr>
            <w:r>
              <w:rPr>
                <w:rFonts w:ascii="幼圆" w:eastAsia="幼圆" w:hint="eastAsia"/>
                <w:sz w:val="18"/>
                <w:szCs w:val="18"/>
              </w:rPr>
              <w:t xml:space="preserve">0— </w:t>
            </w:r>
            <w:r w:rsidR="009C2048">
              <w:rPr>
                <w:rFonts w:ascii="幼圆" w:eastAsia="幼圆" w:hint="eastAsia"/>
                <w:noProof/>
                <w:sz w:val="18"/>
                <w:szCs w:val="18"/>
              </w:rPr>
              <w:drawing>
                <wp:inline distT="0" distB="0" distL="0" distR="0">
                  <wp:extent cx="63500" cy="101600"/>
                  <wp:effectExtent l="19050" t="0" r="0" b="0"/>
                  <wp:docPr id="205" name="图片 205"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o"/>
                          <pic:cNvPicPr>
                            <a:picLocks noChangeAspect="1" noChangeArrowheads="1"/>
                          </pic:cNvPicPr>
                        </pic:nvPicPr>
                        <pic:blipFill>
                          <a:blip r:embed="rId16"/>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noProof/>
                <w:sz w:val="18"/>
                <w:szCs w:val="18"/>
              </w:rPr>
              <w:drawing>
                <wp:inline distT="0" distB="0" distL="0" distR="0">
                  <wp:extent cx="63500" cy="101600"/>
                  <wp:effectExtent l="19050" t="0" r="0" b="0"/>
                  <wp:docPr id="206" name="图片 206"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f"/>
                          <pic:cNvPicPr>
                            <a:picLocks noChangeAspect="1" noChangeArrowheads="1"/>
                          </pic:cNvPicPr>
                        </pic:nvPicPr>
                        <pic:blipFill>
                          <a:blip r:embed="rId20"/>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noProof/>
                <w:sz w:val="18"/>
                <w:szCs w:val="18"/>
              </w:rPr>
              <w:drawing>
                <wp:inline distT="0" distB="0" distL="0" distR="0">
                  <wp:extent cx="63500" cy="101600"/>
                  <wp:effectExtent l="19050" t="0" r="0" b="0"/>
                  <wp:docPr id="207" name="图片 207"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f"/>
                          <pic:cNvPicPr>
                            <a:picLocks noChangeAspect="1" noChangeArrowheads="1"/>
                          </pic:cNvPicPr>
                        </pic:nvPicPr>
                        <pic:blipFill>
                          <a:blip r:embed="rId20"/>
                          <a:srcRect/>
                          <a:stretch>
                            <a:fillRect/>
                          </a:stretch>
                        </pic:blipFill>
                        <pic:spPr bwMode="auto">
                          <a:xfrm>
                            <a:off x="0" y="0"/>
                            <a:ext cx="63500" cy="101600"/>
                          </a:xfrm>
                          <a:prstGeom prst="rect">
                            <a:avLst/>
                          </a:prstGeom>
                          <a:noFill/>
                          <a:ln w="9525">
                            <a:noFill/>
                            <a:miter lim="800000"/>
                            <a:headEnd/>
                            <a:tailEnd/>
                          </a:ln>
                        </pic:spPr>
                      </pic:pic>
                    </a:graphicData>
                  </a:graphic>
                </wp:inline>
              </w:drawing>
            </w:r>
            <w:r>
              <w:rPr>
                <w:rFonts w:ascii="幼圆" w:eastAsia="幼圆" w:hint="eastAsia"/>
                <w:sz w:val="18"/>
                <w:szCs w:val="18"/>
              </w:rPr>
              <w:t xml:space="preserve"> — 标准方式，有总值、净值功能。</w:t>
            </w:r>
          </w:p>
          <w:p w:rsidR="00C546CB" w:rsidRDefault="00C546CB">
            <w:pPr>
              <w:rPr>
                <w:rFonts w:ascii="幼圆" w:eastAsia="幼圆" w:hint="eastAsia"/>
                <w:sz w:val="18"/>
                <w:szCs w:val="18"/>
              </w:rPr>
            </w:pPr>
            <w:r>
              <w:rPr>
                <w:rFonts w:ascii="幼圆" w:eastAsia="幼圆" w:hint="eastAsia"/>
                <w:sz w:val="18"/>
                <w:szCs w:val="18"/>
              </w:rPr>
              <w:t xml:space="preserve">1— </w:t>
            </w:r>
            <w:r w:rsidR="009C2048">
              <w:rPr>
                <w:rFonts w:ascii="幼圆" w:eastAsia="幼圆" w:hint="eastAsia"/>
                <w:noProof/>
                <w:sz w:val="18"/>
                <w:szCs w:val="18"/>
              </w:rPr>
              <w:drawing>
                <wp:inline distT="0" distB="0" distL="0" distR="0">
                  <wp:extent cx="63500" cy="101600"/>
                  <wp:effectExtent l="19050" t="0" r="0" b="0"/>
                  <wp:docPr id="208" name="图片 208"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o"/>
                          <pic:cNvPicPr>
                            <a:picLocks noChangeAspect="1" noChangeArrowheads="1"/>
                          </pic:cNvPicPr>
                        </pic:nvPicPr>
                        <pic:blipFill>
                          <a:blip r:embed="rId16"/>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noProof/>
                <w:sz w:val="18"/>
                <w:szCs w:val="18"/>
              </w:rPr>
              <w:drawing>
                <wp:inline distT="0" distB="0" distL="0" distR="0">
                  <wp:extent cx="63500" cy="101600"/>
                  <wp:effectExtent l="19050" t="0" r="0" b="0"/>
                  <wp:docPr id="209" name="图片 209"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n"/>
                          <pic:cNvPicPr>
                            <a:picLocks noChangeAspect="1" noChangeArrowheads="1"/>
                          </pic:cNvPicPr>
                        </pic:nvPicPr>
                        <pic:blipFill>
                          <a:blip r:embed="rId22"/>
                          <a:srcRect/>
                          <a:stretch>
                            <a:fillRect/>
                          </a:stretch>
                        </pic:blipFill>
                        <pic:spPr bwMode="auto">
                          <a:xfrm>
                            <a:off x="0" y="0"/>
                            <a:ext cx="63500" cy="101600"/>
                          </a:xfrm>
                          <a:prstGeom prst="rect">
                            <a:avLst/>
                          </a:prstGeom>
                          <a:noFill/>
                          <a:ln w="9525">
                            <a:noFill/>
                            <a:miter lim="800000"/>
                            <a:headEnd/>
                            <a:tailEnd/>
                          </a:ln>
                        </pic:spPr>
                      </pic:pic>
                    </a:graphicData>
                  </a:graphic>
                </wp:inline>
              </w:drawing>
            </w:r>
            <w:r>
              <w:rPr>
                <w:rFonts w:ascii="幼圆" w:eastAsia="幼圆" w:hint="eastAsia"/>
                <w:sz w:val="18"/>
                <w:szCs w:val="18"/>
              </w:rPr>
              <w:t xml:space="preserve">  — 试验机方式，有峰值、谷值保持功能。该参数通讯地址为3CH。</w:t>
            </w:r>
          </w:p>
          <w:p w:rsidR="00C546CB" w:rsidRDefault="00C546CB">
            <w:pPr>
              <w:rPr>
                <w:rFonts w:ascii="幼圆" w:eastAsia="幼圆" w:hint="eastAsia"/>
                <w:b/>
                <w:sz w:val="24"/>
                <w:szCs w:val="24"/>
              </w:rPr>
            </w:pPr>
            <w:smartTag w:uri="urn:schemas-microsoft-com:office:smarttags" w:element="chsdate">
              <w:smartTagPr>
                <w:attr w:name="IsROCDate" w:val="False"/>
                <w:attr w:name="IsLunarDate" w:val="False"/>
                <w:attr w:name="Day" w:val="30"/>
                <w:attr w:name="Month" w:val="12"/>
                <w:attr w:name="Year" w:val="1899"/>
              </w:smartTagPr>
              <w:r>
                <w:rPr>
                  <w:rFonts w:ascii="幼圆" w:eastAsia="幼圆" w:hint="eastAsia"/>
                  <w:b/>
                  <w:sz w:val="24"/>
                  <w:szCs w:val="24"/>
                </w:rPr>
                <w:t>6.3.13</w:t>
              </w:r>
            </w:smartTag>
            <w:r>
              <w:rPr>
                <w:rFonts w:ascii="幼圆" w:eastAsia="幼圆" w:hint="eastAsia"/>
                <w:b/>
                <w:sz w:val="24"/>
                <w:szCs w:val="24"/>
              </w:rPr>
              <w:t xml:space="preserve"> </w:t>
            </w:r>
            <w:r w:rsidR="009C2048">
              <w:rPr>
                <w:rFonts w:ascii="幼圆" w:eastAsia="幼圆" w:hint="eastAsia"/>
                <w:b/>
                <w:noProof/>
                <w:sz w:val="24"/>
                <w:szCs w:val="24"/>
              </w:rPr>
              <w:drawing>
                <wp:inline distT="0" distB="0" distL="0" distR="0">
                  <wp:extent cx="63500" cy="101600"/>
                  <wp:effectExtent l="19050" t="0" r="0" b="0"/>
                  <wp:docPr id="210" name="图片 21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a"/>
                          <pic:cNvPicPr>
                            <a:picLocks noChangeAspect="1" noChangeArrowheads="1"/>
                          </pic:cNvPicPr>
                        </pic:nvPicPr>
                        <pic:blipFill>
                          <a:blip r:embed="rId14"/>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b/>
                <w:noProof/>
                <w:sz w:val="24"/>
                <w:szCs w:val="24"/>
              </w:rPr>
              <w:drawing>
                <wp:inline distT="0" distB="0" distL="0" distR="0">
                  <wp:extent cx="63500" cy="101600"/>
                  <wp:effectExtent l="19050" t="0" r="0" b="0"/>
                  <wp:docPr id="211" name="图片 211"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t"/>
                          <pic:cNvPicPr>
                            <a:picLocks noChangeAspect="1" noChangeArrowheads="1"/>
                          </pic:cNvPicPr>
                        </pic:nvPicPr>
                        <pic:blipFill>
                          <a:blip r:embed="rId19"/>
                          <a:srcRect/>
                          <a:stretch>
                            <a:fillRect/>
                          </a:stretch>
                        </pic:blipFill>
                        <pic:spPr bwMode="auto">
                          <a:xfrm>
                            <a:off x="0" y="0"/>
                            <a:ext cx="63500" cy="101600"/>
                          </a:xfrm>
                          <a:prstGeom prst="rect">
                            <a:avLst/>
                          </a:prstGeom>
                          <a:noFill/>
                          <a:ln w="9525">
                            <a:noFill/>
                            <a:miter lim="800000"/>
                            <a:headEnd/>
                            <a:tailEnd/>
                          </a:ln>
                        </pic:spPr>
                      </pic:pic>
                    </a:graphicData>
                  </a:graphic>
                </wp:inline>
              </w:drawing>
            </w:r>
            <w:r>
              <w:rPr>
                <w:rFonts w:ascii="幼圆" w:eastAsia="幼圆" w:hint="eastAsia"/>
                <w:b/>
                <w:sz w:val="24"/>
                <w:szCs w:val="24"/>
              </w:rPr>
              <w:t xml:space="preserve"> 显示更新速率</w:t>
            </w:r>
          </w:p>
          <w:p w:rsidR="00C546CB" w:rsidRDefault="00C546CB">
            <w:pPr>
              <w:widowControl/>
              <w:spacing w:line="260" w:lineRule="exact"/>
              <w:jc w:val="left"/>
              <w:rPr>
                <w:rFonts w:ascii="幼圆" w:eastAsia="幼圆" w:hint="eastAsia"/>
                <w:sz w:val="18"/>
                <w:szCs w:val="18"/>
              </w:rPr>
            </w:pPr>
            <w:r>
              <w:rPr>
                <w:rFonts w:ascii="幼圆" w:eastAsia="幼圆" w:hint="eastAsia"/>
                <w:b/>
                <w:sz w:val="30"/>
                <w:lang w:val="en-US" w:eastAsia="zh-CN"/>
              </w:rPr>
              <w:pict>
                <v:line id="_x0000_s1038" style="position:absolute;flip:y;z-index:251673600" from="226.2pt,42.45pt" to="467.6pt,43.95pt" strokeweight="2pt"/>
              </w:pict>
            </w:r>
            <w:r>
              <w:rPr>
                <w:rFonts w:ascii="幼圆" w:eastAsia="幼圆" w:hint="eastAsia"/>
                <w:sz w:val="18"/>
                <w:szCs w:val="18"/>
              </w:rPr>
              <w:t>仪表的采样速率为50次/秒， 参数的设置数值表示显示更新1次所需进行平均计算的采样个数。例如 设置为5时，5次采样值平均后显示更新1次。比较输出的比较周期为50次/秒，与该参数无关。该参数通讯地址为3DH。</w:t>
            </w:r>
          </w:p>
          <w:p w:rsidR="00C546CB" w:rsidRDefault="00C546CB">
            <w:pPr>
              <w:rPr>
                <w:rFonts w:ascii="幼圆" w:eastAsia="幼圆" w:hint="eastAsia"/>
                <w:b/>
                <w:sz w:val="24"/>
                <w:szCs w:val="24"/>
              </w:rPr>
            </w:pPr>
            <w:smartTag w:uri="urn:schemas-microsoft-com:office:smarttags" w:element="chsdate">
              <w:smartTagPr>
                <w:attr w:name="IsROCDate" w:val="False"/>
                <w:attr w:name="IsLunarDate" w:val="False"/>
                <w:attr w:name="Day" w:val="30"/>
                <w:attr w:name="Month" w:val="12"/>
                <w:attr w:name="Year" w:val="1899"/>
              </w:smartTagPr>
              <w:r>
                <w:rPr>
                  <w:rFonts w:ascii="幼圆" w:eastAsia="幼圆" w:hint="eastAsia"/>
                  <w:b/>
                  <w:sz w:val="24"/>
                  <w:szCs w:val="24"/>
                </w:rPr>
                <w:t>6.3.14</w:t>
              </w:r>
            </w:smartTag>
            <w:r>
              <w:rPr>
                <w:rFonts w:ascii="幼圆" w:eastAsia="幼圆" w:hint="eastAsia"/>
                <w:b/>
                <w:sz w:val="24"/>
                <w:szCs w:val="24"/>
              </w:rPr>
              <w:t xml:space="preserve"> </w:t>
            </w:r>
            <w:r w:rsidR="009C2048">
              <w:rPr>
                <w:rFonts w:ascii="幼圆" w:eastAsia="幼圆" w:hint="eastAsia"/>
                <w:b/>
                <w:noProof/>
                <w:sz w:val="24"/>
                <w:szCs w:val="24"/>
              </w:rPr>
              <w:drawing>
                <wp:inline distT="0" distB="0" distL="0" distR="0">
                  <wp:extent cx="63500" cy="101600"/>
                  <wp:effectExtent l="19050" t="0" r="0" b="0"/>
                  <wp:docPr id="212" name="图片 21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a"/>
                          <pic:cNvPicPr>
                            <a:picLocks noChangeAspect="1" noChangeArrowheads="1"/>
                          </pic:cNvPicPr>
                        </pic:nvPicPr>
                        <pic:blipFill>
                          <a:blip r:embed="rId14"/>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b/>
                <w:noProof/>
                <w:sz w:val="24"/>
                <w:szCs w:val="24"/>
              </w:rPr>
              <w:drawing>
                <wp:inline distT="0" distB="0" distL="0" distR="0">
                  <wp:extent cx="63500" cy="101600"/>
                  <wp:effectExtent l="19050" t="0" r="0" b="0"/>
                  <wp:docPr id="213" name="图片 213"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o"/>
                          <pic:cNvPicPr>
                            <a:picLocks noChangeAspect="1" noChangeArrowheads="1"/>
                          </pic:cNvPicPr>
                        </pic:nvPicPr>
                        <pic:blipFill>
                          <a:blip r:embed="rId16"/>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b/>
                <w:noProof/>
                <w:sz w:val="24"/>
                <w:szCs w:val="24"/>
              </w:rPr>
              <w:drawing>
                <wp:inline distT="0" distB="0" distL="0" distR="0">
                  <wp:extent cx="63500" cy="101600"/>
                  <wp:effectExtent l="19050" t="0" r="0" b="0"/>
                  <wp:docPr id="214" name="图片 214"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t"/>
                          <pic:cNvPicPr>
                            <a:picLocks noChangeAspect="1" noChangeArrowheads="1"/>
                          </pic:cNvPicPr>
                        </pic:nvPicPr>
                        <pic:blipFill>
                          <a:blip r:embed="rId19"/>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b/>
                <w:noProof/>
                <w:sz w:val="24"/>
                <w:szCs w:val="24"/>
              </w:rPr>
              <w:drawing>
                <wp:inline distT="0" distB="0" distL="0" distR="0">
                  <wp:extent cx="63500" cy="101600"/>
                  <wp:effectExtent l="19050" t="0" r="0" b="0"/>
                  <wp:docPr id="215" name="图片 215"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
                          <pic:cNvPicPr>
                            <a:picLocks noChangeAspect="1" noChangeArrowheads="1"/>
                          </pic:cNvPicPr>
                        </pic:nvPicPr>
                        <pic:blipFill>
                          <a:blip r:embed="rId29"/>
                          <a:srcRect/>
                          <a:stretch>
                            <a:fillRect/>
                          </a:stretch>
                        </pic:blipFill>
                        <pic:spPr bwMode="auto">
                          <a:xfrm>
                            <a:off x="0" y="0"/>
                            <a:ext cx="63500" cy="101600"/>
                          </a:xfrm>
                          <a:prstGeom prst="rect">
                            <a:avLst/>
                          </a:prstGeom>
                          <a:noFill/>
                          <a:ln w="9525">
                            <a:noFill/>
                            <a:miter lim="800000"/>
                            <a:headEnd/>
                            <a:tailEnd/>
                          </a:ln>
                        </pic:spPr>
                      </pic:pic>
                    </a:graphicData>
                  </a:graphic>
                </wp:inline>
              </w:drawing>
            </w:r>
            <w:r>
              <w:rPr>
                <w:rFonts w:ascii="幼圆" w:eastAsia="幼圆" w:hint="eastAsia"/>
                <w:b/>
                <w:sz w:val="24"/>
                <w:szCs w:val="24"/>
              </w:rPr>
              <w:t xml:space="preserve"> 模拟量输出量程</w:t>
            </w:r>
          </w:p>
          <w:p w:rsidR="00C546CB" w:rsidRDefault="00C546CB">
            <w:pPr>
              <w:widowControl/>
              <w:spacing w:line="260" w:lineRule="exact"/>
              <w:jc w:val="left"/>
              <w:rPr>
                <w:rFonts w:ascii="幼圆" w:eastAsia="幼圆" w:hint="eastAsia"/>
                <w:sz w:val="18"/>
                <w:szCs w:val="18"/>
              </w:rPr>
            </w:pPr>
            <w:r>
              <w:rPr>
                <w:rFonts w:ascii="幼圆" w:eastAsia="幼圆" w:hint="eastAsia"/>
                <w:sz w:val="18"/>
                <w:szCs w:val="18"/>
              </w:rPr>
              <w:t>仅有模拟量选择配件的仪表。4—20mA模拟量输出，总值为零时输出4mA，总值=</w:t>
            </w:r>
            <w:r w:rsidR="009C2048">
              <w:rPr>
                <w:rFonts w:ascii="幼圆" w:eastAsia="幼圆" w:hint="eastAsia"/>
                <w:noProof/>
                <w:sz w:val="18"/>
                <w:szCs w:val="18"/>
              </w:rPr>
              <w:drawing>
                <wp:inline distT="0" distB="0" distL="0" distR="0">
                  <wp:extent cx="63500" cy="101600"/>
                  <wp:effectExtent l="19050" t="0" r="0" b="0"/>
                  <wp:docPr id="216" name="图片 21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
                          <pic:cNvPicPr>
                            <a:picLocks noChangeAspect="1" noChangeArrowheads="1"/>
                          </pic:cNvPicPr>
                        </pic:nvPicPr>
                        <pic:blipFill>
                          <a:blip r:embed="rId14"/>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noProof/>
                <w:sz w:val="18"/>
                <w:szCs w:val="18"/>
              </w:rPr>
              <w:drawing>
                <wp:inline distT="0" distB="0" distL="0" distR="0">
                  <wp:extent cx="63500" cy="101600"/>
                  <wp:effectExtent l="19050" t="0" r="0" b="0"/>
                  <wp:docPr id="217" name="图片 217"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o"/>
                          <pic:cNvPicPr>
                            <a:picLocks noChangeAspect="1" noChangeArrowheads="1"/>
                          </pic:cNvPicPr>
                        </pic:nvPicPr>
                        <pic:blipFill>
                          <a:blip r:embed="rId16"/>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noProof/>
                <w:sz w:val="18"/>
                <w:szCs w:val="18"/>
              </w:rPr>
              <w:drawing>
                <wp:inline distT="0" distB="0" distL="0" distR="0">
                  <wp:extent cx="63500" cy="101600"/>
                  <wp:effectExtent l="19050" t="0" r="0" b="0"/>
                  <wp:docPr id="218" name="图片 218"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t"/>
                          <pic:cNvPicPr>
                            <a:picLocks noChangeAspect="1" noChangeArrowheads="1"/>
                          </pic:cNvPicPr>
                        </pic:nvPicPr>
                        <pic:blipFill>
                          <a:blip r:embed="rId19"/>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noProof/>
                <w:sz w:val="18"/>
                <w:szCs w:val="18"/>
              </w:rPr>
              <w:drawing>
                <wp:inline distT="0" distB="0" distL="0" distR="0">
                  <wp:extent cx="63500" cy="101600"/>
                  <wp:effectExtent l="19050" t="0" r="0" b="0"/>
                  <wp:docPr id="219" name="图片 219"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
                          <pic:cNvPicPr>
                            <a:picLocks noChangeAspect="1" noChangeArrowheads="1"/>
                          </pic:cNvPicPr>
                        </pic:nvPicPr>
                        <pic:blipFill>
                          <a:blip r:embed="rId29"/>
                          <a:srcRect/>
                          <a:stretch>
                            <a:fillRect/>
                          </a:stretch>
                        </pic:blipFill>
                        <pic:spPr bwMode="auto">
                          <a:xfrm>
                            <a:off x="0" y="0"/>
                            <a:ext cx="63500" cy="101600"/>
                          </a:xfrm>
                          <a:prstGeom prst="rect">
                            <a:avLst/>
                          </a:prstGeom>
                          <a:noFill/>
                          <a:ln w="9525">
                            <a:noFill/>
                            <a:miter lim="800000"/>
                            <a:headEnd/>
                            <a:tailEnd/>
                          </a:ln>
                        </pic:spPr>
                      </pic:pic>
                    </a:graphicData>
                  </a:graphic>
                </wp:inline>
              </w:drawing>
            </w:r>
            <w:r>
              <w:rPr>
                <w:rFonts w:ascii="幼圆" w:eastAsia="幼圆" w:hint="eastAsia"/>
                <w:sz w:val="18"/>
                <w:szCs w:val="18"/>
              </w:rPr>
              <w:t xml:space="preserve"> 时输出20mA。</w:t>
            </w:r>
          </w:p>
          <w:p w:rsidR="00C546CB" w:rsidRDefault="00C546CB">
            <w:pPr>
              <w:widowControl/>
              <w:spacing w:line="260" w:lineRule="exact"/>
              <w:jc w:val="left"/>
              <w:rPr>
                <w:rFonts w:ascii="幼圆" w:eastAsia="幼圆" w:hint="eastAsia"/>
                <w:sz w:val="18"/>
                <w:szCs w:val="18"/>
              </w:rPr>
            </w:pPr>
            <w:r>
              <w:rPr>
                <w:rFonts w:ascii="幼圆" w:eastAsia="幼圆" w:hint="eastAsia"/>
                <w:sz w:val="18"/>
                <w:szCs w:val="18"/>
              </w:rPr>
              <w:t>该参数通讯地址为3FH。</w:t>
            </w:r>
          </w:p>
          <w:p w:rsidR="00C546CB" w:rsidRDefault="00C546CB">
            <w:pPr>
              <w:spacing w:line="360" w:lineRule="exact"/>
              <w:rPr>
                <w:rFonts w:ascii="幼圆" w:eastAsia="幼圆" w:hint="eastAsia"/>
                <w:b/>
                <w:sz w:val="28"/>
                <w:szCs w:val="28"/>
              </w:rPr>
            </w:pPr>
            <w:r>
              <w:rPr>
                <w:rFonts w:ascii="幼圆" w:eastAsia="幼圆" w:hint="eastAsia"/>
                <w:b/>
                <w:sz w:val="28"/>
                <w:szCs w:val="28"/>
              </w:rPr>
              <w:t>6.4 设置第2组功能参数</w:t>
            </w:r>
          </w:p>
          <w:p w:rsidR="00C546CB" w:rsidRDefault="00C546CB">
            <w:pPr>
              <w:numPr>
                <w:ilvl w:val="0"/>
                <w:numId w:val="15"/>
              </w:numPr>
              <w:rPr>
                <w:rFonts w:ascii="幼圆" w:eastAsia="幼圆" w:hint="eastAsia"/>
                <w:sz w:val="18"/>
                <w:szCs w:val="18"/>
              </w:rPr>
            </w:pPr>
            <w:r>
              <w:rPr>
                <w:rFonts w:ascii="幼圆" w:eastAsia="幼圆" w:hint="eastAsia"/>
                <w:sz w:val="18"/>
                <w:szCs w:val="18"/>
              </w:rPr>
              <w:t xml:space="preserve">在设置第1组功能参数，且显示参数代码时，按 </w:t>
            </w:r>
            <w:r w:rsidR="009C2048">
              <w:rPr>
                <w:rFonts w:eastAsia="幼圆" w:hint="eastAsia"/>
                <w:noProof/>
                <w:position w:val="-2"/>
                <w:szCs w:val="21"/>
              </w:rPr>
              <w:drawing>
                <wp:inline distT="0" distB="0" distL="0" distR="0">
                  <wp:extent cx="139700" cy="101600"/>
                  <wp:effectExtent l="19050" t="0" r="0" b="0"/>
                  <wp:docPr id="220" name="图片 220" descr="设置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设置键"/>
                          <pic:cNvPicPr>
                            <a:picLocks noChangeAspect="1" noChangeArrowheads="1"/>
                          </pic:cNvPicPr>
                        </pic:nvPicPr>
                        <pic:blipFill>
                          <a:blip r:embed="rId13" cstate="print"/>
                          <a:srcRect/>
                          <a:stretch>
                            <a:fillRect/>
                          </a:stretch>
                        </pic:blipFill>
                        <pic:spPr bwMode="auto">
                          <a:xfrm>
                            <a:off x="0" y="0"/>
                            <a:ext cx="139700" cy="101600"/>
                          </a:xfrm>
                          <a:prstGeom prst="rect">
                            <a:avLst/>
                          </a:prstGeom>
                          <a:noFill/>
                          <a:ln w="9525">
                            <a:noFill/>
                            <a:miter lim="800000"/>
                            <a:headEnd/>
                            <a:tailEnd/>
                          </a:ln>
                        </pic:spPr>
                      </pic:pic>
                    </a:graphicData>
                  </a:graphic>
                </wp:inline>
              </w:drawing>
            </w:r>
            <w:r>
              <w:rPr>
                <w:rFonts w:eastAsia="幼圆" w:hint="eastAsia"/>
                <w:position w:val="-2"/>
                <w:szCs w:val="21"/>
              </w:rPr>
              <w:t xml:space="preserve"> </w:t>
            </w:r>
            <w:r>
              <w:rPr>
                <w:rFonts w:ascii="幼圆" w:eastAsia="幼圆" w:hint="eastAsia"/>
                <w:sz w:val="18"/>
                <w:szCs w:val="18"/>
              </w:rPr>
              <w:t xml:space="preserve">键不松开，2秒后显示 </w:t>
            </w:r>
            <w:r w:rsidR="009C2048">
              <w:rPr>
                <w:rFonts w:ascii="幼圆" w:eastAsia="幼圆" w:hint="eastAsia"/>
                <w:noProof/>
                <w:sz w:val="18"/>
                <w:szCs w:val="18"/>
              </w:rPr>
              <w:drawing>
                <wp:inline distT="0" distB="0" distL="0" distR="0">
                  <wp:extent cx="63500" cy="101600"/>
                  <wp:effectExtent l="19050" t="0" r="0" b="0"/>
                  <wp:docPr id="221" name="图片 22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
                          <pic:cNvPicPr>
                            <a:picLocks noChangeAspect="1" noChangeArrowheads="1"/>
                          </pic:cNvPicPr>
                        </pic:nvPicPr>
                        <pic:blipFill>
                          <a:blip r:embed="rId14"/>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noProof/>
                <w:sz w:val="18"/>
                <w:szCs w:val="18"/>
              </w:rPr>
              <w:drawing>
                <wp:inline distT="0" distB="0" distL="0" distR="0">
                  <wp:extent cx="63500" cy="101600"/>
                  <wp:effectExtent l="19050" t="0" r="0" b="0"/>
                  <wp:docPr id="222" name="图片 222"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d"/>
                          <pic:cNvPicPr>
                            <a:picLocks noChangeAspect="1" noChangeArrowheads="1"/>
                          </pic:cNvPicPr>
                        </pic:nvPicPr>
                        <pic:blipFill>
                          <a:blip r:embed="rId24"/>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noProof/>
                <w:sz w:val="18"/>
                <w:szCs w:val="18"/>
              </w:rPr>
              <w:drawing>
                <wp:inline distT="0" distB="0" distL="0" distR="0">
                  <wp:extent cx="63500" cy="101600"/>
                  <wp:effectExtent l="19050" t="0" r="0" b="0"/>
                  <wp:docPr id="223" name="图片 223"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d"/>
                          <pic:cNvPicPr>
                            <a:picLocks noChangeAspect="1" noChangeArrowheads="1"/>
                          </pic:cNvPicPr>
                        </pic:nvPicPr>
                        <pic:blipFill>
                          <a:blip r:embed="rId24"/>
                          <a:srcRect/>
                          <a:stretch>
                            <a:fillRect/>
                          </a:stretch>
                        </pic:blipFill>
                        <pic:spPr bwMode="auto">
                          <a:xfrm>
                            <a:off x="0" y="0"/>
                            <a:ext cx="63500" cy="101600"/>
                          </a:xfrm>
                          <a:prstGeom prst="rect">
                            <a:avLst/>
                          </a:prstGeom>
                          <a:noFill/>
                          <a:ln w="9525">
                            <a:noFill/>
                            <a:miter lim="800000"/>
                            <a:headEnd/>
                            <a:tailEnd/>
                          </a:ln>
                        </pic:spPr>
                      </pic:pic>
                    </a:graphicData>
                  </a:graphic>
                </wp:inline>
              </w:drawing>
            </w:r>
            <w:r>
              <w:rPr>
                <w:rFonts w:ascii="幼圆" w:eastAsia="幼圆" w:hint="eastAsia"/>
                <w:sz w:val="18"/>
                <w:szCs w:val="18"/>
              </w:rPr>
              <w:t xml:space="preserve">（有通讯接口选择配件的仪表），或显示 </w:t>
            </w:r>
            <w:r w:rsidR="009C2048">
              <w:rPr>
                <w:rFonts w:ascii="幼圆" w:eastAsia="幼圆" w:hint="eastAsia"/>
                <w:noProof/>
                <w:sz w:val="18"/>
                <w:szCs w:val="18"/>
              </w:rPr>
              <w:drawing>
                <wp:inline distT="0" distB="0" distL="0" distR="0">
                  <wp:extent cx="63500" cy="101600"/>
                  <wp:effectExtent l="19050" t="0" r="0" b="0"/>
                  <wp:docPr id="224" name="图片 224"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o"/>
                          <pic:cNvPicPr>
                            <a:picLocks noChangeAspect="1" noChangeArrowheads="1"/>
                          </pic:cNvPicPr>
                        </pic:nvPicPr>
                        <pic:blipFill>
                          <a:blip r:embed="rId16"/>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noProof/>
                <w:sz w:val="18"/>
                <w:szCs w:val="18"/>
              </w:rPr>
              <w:drawing>
                <wp:inline distT="0" distB="0" distL="0" distR="0">
                  <wp:extent cx="63500" cy="101600"/>
                  <wp:effectExtent l="19050" t="0" r="0" b="0"/>
                  <wp:docPr id="225" name="图片 22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a"/>
                          <pic:cNvPicPr>
                            <a:picLocks noChangeAspect="1" noChangeArrowheads="1"/>
                          </pic:cNvPicPr>
                        </pic:nvPicPr>
                        <pic:blipFill>
                          <a:blip r:embed="rId14"/>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noProof/>
                <w:sz w:val="18"/>
                <w:szCs w:val="18"/>
              </w:rPr>
              <w:drawing>
                <wp:inline distT="0" distB="0" distL="0" distR="0">
                  <wp:extent cx="63500" cy="101600"/>
                  <wp:effectExtent l="19050" t="0" r="0" b="0"/>
                  <wp:docPr id="226" name="图片 22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1"/>
                          <pic:cNvPicPr>
                            <a:picLocks noChangeAspect="1" noChangeArrowheads="1"/>
                          </pic:cNvPicPr>
                        </pic:nvPicPr>
                        <pic:blipFill>
                          <a:blip r:embed="rId18"/>
                          <a:srcRect/>
                          <a:stretch>
                            <a:fillRect/>
                          </a:stretch>
                        </pic:blipFill>
                        <pic:spPr bwMode="auto">
                          <a:xfrm>
                            <a:off x="0" y="0"/>
                            <a:ext cx="63500" cy="101600"/>
                          </a:xfrm>
                          <a:prstGeom prst="rect">
                            <a:avLst/>
                          </a:prstGeom>
                          <a:noFill/>
                          <a:ln w="9525">
                            <a:noFill/>
                            <a:miter lim="800000"/>
                            <a:headEnd/>
                            <a:tailEnd/>
                          </a:ln>
                        </pic:spPr>
                      </pic:pic>
                    </a:graphicData>
                  </a:graphic>
                </wp:inline>
              </w:drawing>
            </w:r>
            <w:r>
              <w:rPr>
                <w:rFonts w:ascii="幼圆" w:eastAsia="幼圆" w:hint="eastAsia"/>
                <w:sz w:val="18"/>
                <w:szCs w:val="18"/>
              </w:rPr>
              <w:t>。</w:t>
            </w:r>
          </w:p>
          <w:p w:rsidR="00C546CB" w:rsidRDefault="00C546CB">
            <w:pPr>
              <w:numPr>
                <w:ilvl w:val="0"/>
                <w:numId w:val="15"/>
              </w:numPr>
              <w:rPr>
                <w:rFonts w:ascii="幼圆" w:eastAsia="幼圆" w:hint="eastAsia"/>
                <w:sz w:val="18"/>
                <w:szCs w:val="18"/>
              </w:rPr>
            </w:pPr>
            <w:r>
              <w:rPr>
                <w:rFonts w:ascii="幼圆" w:eastAsia="幼圆" w:hint="eastAsia"/>
                <w:sz w:val="18"/>
                <w:szCs w:val="18"/>
              </w:rPr>
              <w:t xml:space="preserve">若要退出设置状态，则再按下 </w:t>
            </w:r>
            <w:r w:rsidR="009C2048">
              <w:rPr>
                <w:rFonts w:eastAsia="幼圆" w:hint="eastAsia"/>
                <w:noProof/>
                <w:position w:val="-2"/>
                <w:szCs w:val="21"/>
              </w:rPr>
              <w:drawing>
                <wp:inline distT="0" distB="0" distL="0" distR="0">
                  <wp:extent cx="139700" cy="101600"/>
                  <wp:effectExtent l="19050" t="0" r="0" b="0"/>
                  <wp:docPr id="227" name="图片 227" descr="设置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设置键"/>
                          <pic:cNvPicPr>
                            <a:picLocks noChangeAspect="1" noChangeArrowheads="1"/>
                          </pic:cNvPicPr>
                        </pic:nvPicPr>
                        <pic:blipFill>
                          <a:blip r:embed="rId13" cstate="print"/>
                          <a:srcRect/>
                          <a:stretch>
                            <a:fillRect/>
                          </a:stretch>
                        </pic:blipFill>
                        <pic:spPr bwMode="auto">
                          <a:xfrm>
                            <a:off x="0" y="0"/>
                            <a:ext cx="139700" cy="101600"/>
                          </a:xfrm>
                          <a:prstGeom prst="rect">
                            <a:avLst/>
                          </a:prstGeom>
                          <a:noFill/>
                          <a:ln w="9525">
                            <a:noFill/>
                            <a:miter lim="800000"/>
                            <a:headEnd/>
                            <a:tailEnd/>
                          </a:ln>
                        </pic:spPr>
                      </pic:pic>
                    </a:graphicData>
                  </a:graphic>
                </wp:inline>
              </w:drawing>
            </w:r>
            <w:r>
              <w:rPr>
                <w:rFonts w:eastAsia="幼圆" w:hint="eastAsia"/>
                <w:position w:val="-2"/>
                <w:szCs w:val="21"/>
              </w:rPr>
              <w:t xml:space="preserve"> </w:t>
            </w:r>
            <w:r>
              <w:rPr>
                <w:rFonts w:ascii="幼圆" w:eastAsia="幼圆" w:hint="eastAsia"/>
                <w:sz w:val="18"/>
                <w:szCs w:val="18"/>
              </w:rPr>
              <w:t>键不松开，2秒后退出设置状态。</w:t>
            </w:r>
          </w:p>
          <w:p w:rsidR="00C546CB" w:rsidRDefault="00C546CB">
            <w:pPr>
              <w:spacing w:line="360" w:lineRule="exact"/>
              <w:ind w:left="361" w:hangingChars="150" w:hanging="361"/>
              <w:rPr>
                <w:rFonts w:ascii="幼圆" w:eastAsia="幼圆" w:hint="eastAsia"/>
                <w:b/>
                <w:sz w:val="24"/>
                <w:szCs w:val="24"/>
              </w:rPr>
            </w:pPr>
            <w:smartTag w:uri="urn:schemas-microsoft-com:office:smarttags" w:element="chsdate">
              <w:smartTagPr>
                <w:attr w:name="IsROCDate" w:val="False"/>
                <w:attr w:name="IsLunarDate" w:val="False"/>
                <w:attr w:name="Day" w:val="30"/>
                <w:attr w:name="Month" w:val="12"/>
                <w:attr w:name="Year" w:val="1899"/>
              </w:smartTagPr>
              <w:r>
                <w:rPr>
                  <w:rFonts w:ascii="幼圆" w:eastAsia="幼圆" w:hint="eastAsia"/>
                  <w:b/>
                  <w:sz w:val="24"/>
                  <w:szCs w:val="24"/>
                </w:rPr>
                <w:t>6.4.1</w:t>
              </w:r>
            </w:smartTag>
            <w:r>
              <w:rPr>
                <w:rFonts w:ascii="幼圆" w:eastAsia="幼圆" w:hint="eastAsia"/>
                <w:b/>
                <w:sz w:val="24"/>
                <w:szCs w:val="24"/>
              </w:rPr>
              <w:t xml:space="preserve"> </w:t>
            </w:r>
            <w:r w:rsidR="009C2048">
              <w:rPr>
                <w:rFonts w:ascii="幼圆" w:eastAsia="幼圆" w:hint="eastAsia"/>
                <w:b/>
                <w:noProof/>
                <w:sz w:val="24"/>
                <w:szCs w:val="24"/>
              </w:rPr>
              <w:drawing>
                <wp:inline distT="0" distB="0" distL="0" distR="0">
                  <wp:extent cx="63500" cy="101600"/>
                  <wp:effectExtent l="19050" t="0" r="0" b="0"/>
                  <wp:docPr id="228" name="图片 22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A"/>
                          <pic:cNvPicPr>
                            <a:picLocks noChangeAspect="1" noChangeArrowheads="1"/>
                          </pic:cNvPicPr>
                        </pic:nvPicPr>
                        <pic:blipFill>
                          <a:blip r:embed="rId14"/>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b/>
                <w:noProof/>
                <w:sz w:val="24"/>
                <w:szCs w:val="24"/>
              </w:rPr>
              <w:drawing>
                <wp:inline distT="0" distB="0" distL="0" distR="0">
                  <wp:extent cx="63500" cy="101600"/>
                  <wp:effectExtent l="19050" t="0" r="0" b="0"/>
                  <wp:docPr id="229" name="图片 229"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d"/>
                          <pic:cNvPicPr>
                            <a:picLocks noChangeAspect="1" noChangeArrowheads="1"/>
                          </pic:cNvPicPr>
                        </pic:nvPicPr>
                        <pic:blipFill>
                          <a:blip r:embed="rId24"/>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b/>
                <w:noProof/>
                <w:sz w:val="24"/>
                <w:szCs w:val="24"/>
              </w:rPr>
              <w:drawing>
                <wp:inline distT="0" distB="0" distL="0" distR="0">
                  <wp:extent cx="63500" cy="101600"/>
                  <wp:effectExtent l="19050" t="0" r="0" b="0"/>
                  <wp:docPr id="230" name="图片 230"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d"/>
                          <pic:cNvPicPr>
                            <a:picLocks noChangeAspect="1" noChangeArrowheads="1"/>
                          </pic:cNvPicPr>
                        </pic:nvPicPr>
                        <pic:blipFill>
                          <a:blip r:embed="rId24"/>
                          <a:srcRect/>
                          <a:stretch>
                            <a:fillRect/>
                          </a:stretch>
                        </pic:blipFill>
                        <pic:spPr bwMode="auto">
                          <a:xfrm>
                            <a:off x="0" y="0"/>
                            <a:ext cx="63500" cy="101600"/>
                          </a:xfrm>
                          <a:prstGeom prst="rect">
                            <a:avLst/>
                          </a:prstGeom>
                          <a:noFill/>
                          <a:ln w="9525">
                            <a:noFill/>
                            <a:miter lim="800000"/>
                            <a:headEnd/>
                            <a:tailEnd/>
                          </a:ln>
                        </pic:spPr>
                      </pic:pic>
                    </a:graphicData>
                  </a:graphic>
                </wp:inline>
              </w:drawing>
            </w:r>
            <w:r>
              <w:rPr>
                <w:rFonts w:ascii="幼圆" w:eastAsia="幼圆" w:hint="eastAsia"/>
                <w:b/>
                <w:sz w:val="24"/>
                <w:szCs w:val="24"/>
              </w:rPr>
              <w:t>仪表通讯地址设置</w:t>
            </w:r>
          </w:p>
          <w:p w:rsidR="00C546CB" w:rsidRDefault="00C546CB">
            <w:pPr>
              <w:widowControl/>
              <w:spacing w:line="260" w:lineRule="exact"/>
              <w:jc w:val="left"/>
              <w:rPr>
                <w:rFonts w:eastAsia="幼圆" w:hint="eastAsia"/>
                <w:sz w:val="18"/>
              </w:rPr>
            </w:pPr>
            <w:r>
              <w:rPr>
                <w:rFonts w:ascii="幼圆" w:eastAsia="幼圆" w:hint="eastAsia"/>
                <w:sz w:val="18"/>
                <w:szCs w:val="18"/>
              </w:rPr>
              <w:t>仅有通讯接口选择配件的仪表。</w:t>
            </w:r>
            <w:r>
              <w:rPr>
                <w:rFonts w:eastAsia="幼圆" w:hint="eastAsia"/>
                <w:sz w:val="18"/>
              </w:rPr>
              <w:t>该参数设置范围为</w:t>
            </w:r>
            <w:r>
              <w:rPr>
                <w:rFonts w:eastAsia="幼圆" w:hint="eastAsia"/>
                <w:sz w:val="18"/>
              </w:rPr>
              <w:t>0</w:t>
            </w:r>
            <w:r>
              <w:rPr>
                <w:rFonts w:eastAsia="幼圆"/>
                <w:sz w:val="18"/>
              </w:rPr>
              <w:t>~</w:t>
            </w:r>
            <w:r>
              <w:rPr>
                <w:rFonts w:eastAsia="幼圆" w:hint="eastAsia"/>
                <w:sz w:val="18"/>
              </w:rPr>
              <w:t>99</w:t>
            </w:r>
            <w:r>
              <w:rPr>
                <w:rFonts w:eastAsia="幼圆" w:hint="eastAsia"/>
                <w:sz w:val="18"/>
              </w:rPr>
              <w:t>。该参数通讯地址为</w:t>
            </w:r>
            <w:r>
              <w:rPr>
                <w:rFonts w:eastAsia="幼圆" w:hint="eastAsia"/>
                <w:sz w:val="18"/>
              </w:rPr>
              <w:t>40H</w:t>
            </w:r>
            <w:r>
              <w:rPr>
                <w:rFonts w:eastAsia="幼圆" w:hint="eastAsia"/>
                <w:sz w:val="18"/>
              </w:rPr>
              <w:t>。</w:t>
            </w:r>
          </w:p>
          <w:p w:rsidR="00C546CB" w:rsidRDefault="00C546CB">
            <w:pPr>
              <w:spacing w:line="360" w:lineRule="exact"/>
              <w:ind w:left="361" w:hangingChars="150" w:hanging="361"/>
              <w:rPr>
                <w:rFonts w:ascii="幼圆" w:eastAsia="幼圆" w:hint="eastAsia"/>
                <w:b/>
                <w:sz w:val="24"/>
                <w:szCs w:val="24"/>
              </w:rPr>
            </w:pPr>
            <w:smartTag w:uri="urn:schemas-microsoft-com:office:smarttags" w:element="chsdate">
              <w:smartTagPr>
                <w:attr w:name="IsROCDate" w:val="False"/>
                <w:attr w:name="IsLunarDate" w:val="False"/>
                <w:attr w:name="Day" w:val="30"/>
                <w:attr w:name="Month" w:val="12"/>
                <w:attr w:name="Year" w:val="1899"/>
              </w:smartTagPr>
              <w:r>
                <w:rPr>
                  <w:rFonts w:ascii="幼圆" w:eastAsia="幼圆" w:hint="eastAsia"/>
                  <w:b/>
                  <w:sz w:val="24"/>
                  <w:szCs w:val="24"/>
                </w:rPr>
                <w:t>6.4.2</w:t>
              </w:r>
            </w:smartTag>
            <w:r>
              <w:rPr>
                <w:rFonts w:ascii="幼圆" w:eastAsia="幼圆" w:hint="eastAsia"/>
                <w:b/>
                <w:sz w:val="24"/>
                <w:szCs w:val="24"/>
              </w:rPr>
              <w:t xml:space="preserve"> </w:t>
            </w:r>
            <w:r w:rsidR="009C2048">
              <w:rPr>
                <w:rFonts w:ascii="幼圆" w:eastAsia="幼圆" w:hint="eastAsia"/>
                <w:b/>
                <w:noProof/>
                <w:sz w:val="24"/>
                <w:szCs w:val="24"/>
              </w:rPr>
              <w:drawing>
                <wp:inline distT="0" distB="0" distL="0" distR="0">
                  <wp:extent cx="63500" cy="101600"/>
                  <wp:effectExtent l="19050" t="0" r="0" b="0"/>
                  <wp:docPr id="231" name="图片 231"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B"/>
                          <pic:cNvPicPr>
                            <a:picLocks noChangeAspect="1" noChangeArrowheads="1"/>
                          </pic:cNvPicPr>
                        </pic:nvPicPr>
                        <pic:blipFill>
                          <a:blip r:embed="rId26"/>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b/>
                <w:noProof/>
                <w:sz w:val="24"/>
                <w:szCs w:val="24"/>
              </w:rPr>
              <w:drawing>
                <wp:inline distT="0" distB="0" distL="0" distR="0">
                  <wp:extent cx="63500" cy="101600"/>
                  <wp:effectExtent l="19050" t="0" r="0" b="0"/>
                  <wp:docPr id="232" name="图片 23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A"/>
                          <pic:cNvPicPr>
                            <a:picLocks noChangeAspect="1" noChangeArrowheads="1"/>
                          </pic:cNvPicPr>
                        </pic:nvPicPr>
                        <pic:blipFill>
                          <a:blip r:embed="rId14"/>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b/>
                <w:noProof/>
                <w:sz w:val="24"/>
                <w:szCs w:val="24"/>
              </w:rPr>
              <w:drawing>
                <wp:inline distT="0" distB="0" distL="0" distR="0">
                  <wp:extent cx="63500" cy="101600"/>
                  <wp:effectExtent l="19050" t="0" r="0" b="0"/>
                  <wp:docPr id="233" name="图片 233" desc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v"/>
                          <pic:cNvPicPr>
                            <a:picLocks noChangeAspect="1" noChangeArrowheads="1"/>
                          </pic:cNvPicPr>
                        </pic:nvPicPr>
                        <pic:blipFill>
                          <a:blip r:embed="rId15"/>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b/>
                <w:noProof/>
                <w:sz w:val="24"/>
                <w:szCs w:val="24"/>
              </w:rPr>
              <w:drawing>
                <wp:inline distT="0" distB="0" distL="0" distR="0">
                  <wp:extent cx="63500" cy="101600"/>
                  <wp:effectExtent l="19050" t="0" r="0" b="0"/>
                  <wp:docPr id="234" name="图片 234"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d"/>
                          <pic:cNvPicPr>
                            <a:picLocks noChangeAspect="1" noChangeArrowheads="1"/>
                          </pic:cNvPicPr>
                        </pic:nvPicPr>
                        <pic:blipFill>
                          <a:blip r:embed="rId24"/>
                          <a:srcRect/>
                          <a:stretch>
                            <a:fillRect/>
                          </a:stretch>
                        </pic:blipFill>
                        <pic:spPr bwMode="auto">
                          <a:xfrm>
                            <a:off x="0" y="0"/>
                            <a:ext cx="63500" cy="101600"/>
                          </a:xfrm>
                          <a:prstGeom prst="rect">
                            <a:avLst/>
                          </a:prstGeom>
                          <a:noFill/>
                          <a:ln w="9525">
                            <a:noFill/>
                            <a:miter lim="800000"/>
                            <a:headEnd/>
                            <a:tailEnd/>
                          </a:ln>
                        </pic:spPr>
                      </pic:pic>
                    </a:graphicData>
                  </a:graphic>
                </wp:inline>
              </w:drawing>
            </w:r>
            <w:r>
              <w:rPr>
                <w:rFonts w:ascii="幼圆" w:eastAsia="幼圆" w:hint="eastAsia"/>
                <w:b/>
                <w:sz w:val="24"/>
                <w:szCs w:val="24"/>
              </w:rPr>
              <w:t>通讯速率（波特率）选择</w:t>
            </w:r>
          </w:p>
          <w:p w:rsidR="00C546CB" w:rsidRDefault="00C546CB">
            <w:pPr>
              <w:widowControl/>
              <w:spacing w:line="260" w:lineRule="exact"/>
              <w:jc w:val="left"/>
              <w:rPr>
                <w:rFonts w:eastAsia="幼圆" w:hint="eastAsia"/>
                <w:sz w:val="18"/>
              </w:rPr>
            </w:pPr>
            <w:r>
              <w:rPr>
                <w:rFonts w:ascii="幼圆" w:eastAsia="幼圆" w:hint="eastAsia"/>
                <w:sz w:val="18"/>
                <w:szCs w:val="18"/>
              </w:rPr>
              <w:t>仅有通讯接口选择配件的仪表。变更该参数后，仪表需重新上电，按新选择的通讯速率工作。</w:t>
            </w:r>
          </w:p>
          <w:p w:rsidR="00C546CB" w:rsidRDefault="00C546CB">
            <w:pPr>
              <w:widowControl/>
              <w:spacing w:line="260" w:lineRule="exact"/>
              <w:jc w:val="left"/>
              <w:rPr>
                <w:rFonts w:eastAsia="幼圆" w:hint="eastAsia"/>
                <w:sz w:val="18"/>
              </w:rPr>
            </w:pPr>
            <w:r>
              <w:rPr>
                <w:rFonts w:eastAsia="幼圆" w:hint="eastAsia"/>
                <w:sz w:val="18"/>
              </w:rPr>
              <w:t>可选择</w:t>
            </w:r>
            <w:r>
              <w:rPr>
                <w:rFonts w:eastAsia="幼圆" w:hint="eastAsia"/>
                <w:sz w:val="18"/>
              </w:rPr>
              <w:t xml:space="preserve"> 2400</w:t>
            </w:r>
            <w:r>
              <w:rPr>
                <w:rFonts w:eastAsia="幼圆" w:hint="eastAsia"/>
                <w:sz w:val="18"/>
              </w:rPr>
              <w:t>、</w:t>
            </w:r>
            <w:r>
              <w:rPr>
                <w:rFonts w:eastAsia="幼圆" w:hint="eastAsia"/>
                <w:sz w:val="18"/>
              </w:rPr>
              <w:t>4800</w:t>
            </w:r>
            <w:r>
              <w:rPr>
                <w:rFonts w:eastAsia="幼圆" w:hint="eastAsia"/>
                <w:sz w:val="18"/>
              </w:rPr>
              <w:t>、</w:t>
            </w:r>
            <w:r>
              <w:rPr>
                <w:rFonts w:eastAsia="幼圆" w:hint="eastAsia"/>
                <w:sz w:val="18"/>
              </w:rPr>
              <w:t>9600</w:t>
            </w:r>
            <w:r>
              <w:rPr>
                <w:rFonts w:eastAsia="幼圆" w:hint="eastAsia"/>
                <w:sz w:val="18"/>
              </w:rPr>
              <w:t>、</w:t>
            </w:r>
            <w:r>
              <w:rPr>
                <w:rFonts w:eastAsia="幼圆" w:hint="eastAsia"/>
                <w:sz w:val="18"/>
              </w:rPr>
              <w:t>19.20k</w:t>
            </w:r>
          </w:p>
          <w:p w:rsidR="00C546CB" w:rsidRDefault="00C546CB">
            <w:pPr>
              <w:spacing w:line="260" w:lineRule="exact"/>
              <w:jc w:val="left"/>
              <w:rPr>
                <w:rFonts w:eastAsia="幼圆" w:hint="eastAsia"/>
                <w:sz w:val="18"/>
              </w:rPr>
            </w:pPr>
            <w:r>
              <w:rPr>
                <w:rFonts w:eastAsia="幼圆" w:hint="eastAsia"/>
                <w:sz w:val="18"/>
              </w:rPr>
              <w:t>该参数通讯地址为</w:t>
            </w:r>
            <w:r>
              <w:rPr>
                <w:rFonts w:eastAsia="幼圆" w:hint="eastAsia"/>
                <w:sz w:val="18"/>
              </w:rPr>
              <w:t>41H</w:t>
            </w:r>
            <w:r>
              <w:rPr>
                <w:rFonts w:eastAsia="幼圆" w:hint="eastAsia"/>
                <w:sz w:val="18"/>
              </w:rPr>
              <w:t>。</w:t>
            </w:r>
          </w:p>
          <w:p w:rsidR="00C546CB" w:rsidRDefault="00C546CB">
            <w:pPr>
              <w:spacing w:line="260" w:lineRule="exact"/>
              <w:jc w:val="left"/>
              <w:rPr>
                <w:rFonts w:ascii="幼圆" w:eastAsia="幼圆" w:hint="eastAsia"/>
                <w:b/>
                <w:sz w:val="24"/>
                <w:szCs w:val="24"/>
              </w:rPr>
            </w:pPr>
            <w:smartTag w:uri="urn:schemas-microsoft-com:office:smarttags" w:element="chsdate">
              <w:smartTagPr>
                <w:attr w:name="IsROCDate" w:val="False"/>
                <w:attr w:name="IsLunarDate" w:val="False"/>
                <w:attr w:name="Day" w:val="30"/>
                <w:attr w:name="Month" w:val="12"/>
                <w:attr w:name="Year" w:val="1899"/>
              </w:smartTagPr>
              <w:r>
                <w:rPr>
                  <w:rFonts w:ascii="幼圆" w:eastAsia="幼圆" w:hint="eastAsia"/>
                  <w:b/>
                  <w:sz w:val="24"/>
                  <w:szCs w:val="24"/>
                </w:rPr>
                <w:t>6.4.3</w:t>
              </w:r>
            </w:smartTag>
            <w:r>
              <w:rPr>
                <w:rFonts w:ascii="幼圆" w:eastAsia="幼圆" w:hint="eastAsia"/>
                <w:b/>
                <w:sz w:val="24"/>
                <w:szCs w:val="24"/>
              </w:rPr>
              <w:t xml:space="preserve"> </w:t>
            </w:r>
            <w:r w:rsidR="009C2048">
              <w:rPr>
                <w:rFonts w:ascii="幼圆" w:eastAsia="幼圆" w:hint="eastAsia"/>
                <w:b/>
                <w:noProof/>
                <w:sz w:val="24"/>
                <w:szCs w:val="24"/>
              </w:rPr>
              <w:drawing>
                <wp:inline distT="0" distB="0" distL="0" distR="0">
                  <wp:extent cx="63500" cy="101600"/>
                  <wp:effectExtent l="19050" t="0" r="0" b="0"/>
                  <wp:docPr id="235" name="图片 23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p"/>
                          <pic:cNvPicPr>
                            <a:picLocks noChangeAspect="1" noChangeArrowheads="1"/>
                          </pic:cNvPicPr>
                        </pic:nvPicPr>
                        <pic:blipFill>
                          <a:blip r:embed="rId38"/>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b/>
                <w:noProof/>
                <w:sz w:val="24"/>
                <w:szCs w:val="24"/>
              </w:rPr>
              <w:drawing>
                <wp:inline distT="0" distB="0" distL="0" distR="0">
                  <wp:extent cx="63500" cy="101600"/>
                  <wp:effectExtent l="19050" t="0" r="0" b="0"/>
                  <wp:docPr id="236" name="图片 236"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r"/>
                          <pic:cNvPicPr>
                            <a:picLocks noChangeAspect="1" noChangeArrowheads="1"/>
                          </pic:cNvPicPr>
                        </pic:nvPicPr>
                        <pic:blipFill>
                          <a:blip r:embed="rId35"/>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b/>
                <w:noProof/>
                <w:sz w:val="24"/>
                <w:szCs w:val="24"/>
              </w:rPr>
              <w:drawing>
                <wp:inline distT="0" distB="0" distL="0" distR="0">
                  <wp:extent cx="63500" cy="101600"/>
                  <wp:effectExtent l="19050" t="0" r="0" b="0"/>
                  <wp:docPr id="237" name="图片 237"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o"/>
                          <pic:cNvPicPr>
                            <a:picLocks noChangeAspect="1" noChangeArrowheads="1"/>
                          </pic:cNvPicPr>
                        </pic:nvPicPr>
                        <pic:blipFill>
                          <a:blip r:embed="rId16"/>
                          <a:srcRect/>
                          <a:stretch>
                            <a:fillRect/>
                          </a:stretch>
                        </pic:blipFill>
                        <pic:spPr bwMode="auto">
                          <a:xfrm>
                            <a:off x="0" y="0"/>
                            <a:ext cx="63500" cy="101600"/>
                          </a:xfrm>
                          <a:prstGeom prst="rect">
                            <a:avLst/>
                          </a:prstGeom>
                          <a:noFill/>
                          <a:ln w="9525">
                            <a:noFill/>
                            <a:miter lim="800000"/>
                            <a:headEnd/>
                            <a:tailEnd/>
                          </a:ln>
                        </pic:spPr>
                      </pic:pic>
                    </a:graphicData>
                  </a:graphic>
                </wp:inline>
              </w:drawing>
            </w:r>
            <w:r>
              <w:rPr>
                <w:rFonts w:ascii="幼圆" w:eastAsia="幼圆" w:hint="eastAsia"/>
                <w:b/>
                <w:sz w:val="24"/>
                <w:szCs w:val="24"/>
              </w:rPr>
              <w:t xml:space="preserve"> 通讯方式选择 </w:t>
            </w:r>
          </w:p>
          <w:p w:rsidR="00C546CB" w:rsidRDefault="00C546CB">
            <w:pPr>
              <w:spacing w:line="260" w:lineRule="exact"/>
              <w:jc w:val="left"/>
              <w:rPr>
                <w:rFonts w:ascii="幼圆" w:eastAsia="幼圆" w:hint="eastAsia"/>
                <w:sz w:val="18"/>
                <w:szCs w:val="18"/>
              </w:rPr>
            </w:pPr>
            <w:r>
              <w:rPr>
                <w:rFonts w:ascii="幼圆" w:eastAsia="幼圆" w:hint="eastAsia"/>
                <w:sz w:val="18"/>
                <w:szCs w:val="18"/>
              </w:rPr>
              <w:t>仅有通讯接口选择配件的仪表。</w:t>
            </w:r>
          </w:p>
          <w:p w:rsidR="00C546CB" w:rsidRDefault="00C546CB">
            <w:pPr>
              <w:spacing w:line="260" w:lineRule="exact"/>
              <w:jc w:val="left"/>
              <w:rPr>
                <w:rFonts w:ascii="幼圆" w:eastAsia="幼圆" w:hint="eastAsia"/>
                <w:sz w:val="18"/>
                <w:szCs w:val="18"/>
              </w:rPr>
            </w:pPr>
            <w:r>
              <w:rPr>
                <w:rFonts w:ascii="幼圆" w:eastAsia="幼圆" w:hint="eastAsia"/>
                <w:sz w:val="18"/>
                <w:szCs w:val="18"/>
              </w:rPr>
              <w:t>0— 指令方式   1— 连续方式</w:t>
            </w:r>
          </w:p>
          <w:p w:rsidR="00C546CB" w:rsidRDefault="00C546CB">
            <w:pPr>
              <w:spacing w:line="260" w:lineRule="exact"/>
              <w:jc w:val="left"/>
              <w:rPr>
                <w:rFonts w:ascii="幼圆" w:eastAsia="幼圆" w:hint="eastAsia"/>
                <w:b/>
                <w:sz w:val="24"/>
                <w:szCs w:val="24"/>
              </w:rPr>
            </w:pPr>
            <w:smartTag w:uri="urn:schemas-microsoft-com:office:smarttags" w:element="chsdate">
              <w:smartTagPr>
                <w:attr w:name="IsROCDate" w:val="False"/>
                <w:attr w:name="IsLunarDate" w:val="False"/>
                <w:attr w:name="Day" w:val="30"/>
                <w:attr w:name="Month" w:val="12"/>
                <w:attr w:name="Year" w:val="1899"/>
              </w:smartTagPr>
              <w:r>
                <w:rPr>
                  <w:rFonts w:ascii="幼圆" w:eastAsia="幼圆" w:hint="eastAsia"/>
                  <w:b/>
                  <w:sz w:val="24"/>
                  <w:szCs w:val="24"/>
                </w:rPr>
                <w:t>6.4.4</w:t>
              </w:r>
            </w:smartTag>
            <w:r>
              <w:rPr>
                <w:rFonts w:ascii="幼圆" w:eastAsia="幼圆" w:hint="eastAsia"/>
                <w:b/>
                <w:sz w:val="24"/>
                <w:szCs w:val="24"/>
              </w:rPr>
              <w:t xml:space="preserve"> </w:t>
            </w:r>
            <w:r w:rsidR="009C2048">
              <w:rPr>
                <w:rFonts w:ascii="幼圆" w:eastAsia="幼圆" w:hint="eastAsia"/>
                <w:b/>
                <w:noProof/>
                <w:sz w:val="24"/>
                <w:szCs w:val="24"/>
              </w:rPr>
              <w:drawing>
                <wp:inline distT="0" distB="0" distL="0" distR="0">
                  <wp:extent cx="63500" cy="101600"/>
                  <wp:effectExtent l="19050" t="0" r="0" b="0"/>
                  <wp:docPr id="238" name="图片 238"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c"/>
                          <pic:cNvPicPr>
                            <a:picLocks noChangeAspect="1" noChangeArrowheads="1"/>
                          </pic:cNvPicPr>
                        </pic:nvPicPr>
                        <pic:blipFill>
                          <a:blip r:embed="rId27"/>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b/>
                <w:noProof/>
                <w:sz w:val="24"/>
                <w:szCs w:val="24"/>
              </w:rPr>
              <w:drawing>
                <wp:inline distT="0" distB="0" distL="0" distR="0">
                  <wp:extent cx="63500" cy="101600"/>
                  <wp:effectExtent l="19050" t="0" r="0" b="0"/>
                  <wp:docPr id="239" name="图片 239"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t"/>
                          <pic:cNvPicPr>
                            <a:picLocks noChangeAspect="1" noChangeArrowheads="1"/>
                          </pic:cNvPicPr>
                        </pic:nvPicPr>
                        <pic:blipFill>
                          <a:blip r:embed="rId19"/>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b/>
                <w:noProof/>
                <w:sz w:val="24"/>
                <w:szCs w:val="24"/>
              </w:rPr>
              <w:drawing>
                <wp:inline distT="0" distB="0" distL="0" distR="0">
                  <wp:extent cx="63500" cy="101600"/>
                  <wp:effectExtent l="19050" t="0" r="0" b="0"/>
                  <wp:docPr id="240" name="图片 240"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d"/>
                          <pic:cNvPicPr>
                            <a:picLocks noChangeAspect="1" noChangeArrowheads="1"/>
                          </pic:cNvPicPr>
                        </pic:nvPicPr>
                        <pic:blipFill>
                          <a:blip r:embed="rId24"/>
                          <a:srcRect/>
                          <a:stretch>
                            <a:fillRect/>
                          </a:stretch>
                        </pic:blipFill>
                        <pic:spPr bwMode="auto">
                          <a:xfrm>
                            <a:off x="0" y="0"/>
                            <a:ext cx="63500" cy="101600"/>
                          </a:xfrm>
                          <a:prstGeom prst="rect">
                            <a:avLst/>
                          </a:prstGeom>
                          <a:noFill/>
                          <a:ln w="9525">
                            <a:noFill/>
                            <a:miter lim="800000"/>
                            <a:headEnd/>
                            <a:tailEnd/>
                          </a:ln>
                        </pic:spPr>
                      </pic:pic>
                    </a:graphicData>
                  </a:graphic>
                </wp:inline>
              </w:drawing>
            </w:r>
            <w:r>
              <w:rPr>
                <w:rFonts w:ascii="幼圆" w:eastAsia="幼圆" w:hint="eastAsia"/>
                <w:b/>
                <w:sz w:val="24"/>
                <w:szCs w:val="24"/>
              </w:rPr>
              <w:t xml:space="preserve"> 比较输出控制权选择</w:t>
            </w:r>
          </w:p>
          <w:p w:rsidR="00C546CB" w:rsidRDefault="00C546CB">
            <w:pPr>
              <w:spacing w:line="260" w:lineRule="exact"/>
              <w:jc w:val="left"/>
              <w:rPr>
                <w:rFonts w:ascii="幼圆" w:eastAsia="幼圆" w:hint="eastAsia"/>
                <w:sz w:val="18"/>
                <w:szCs w:val="18"/>
              </w:rPr>
            </w:pPr>
            <w:r>
              <w:rPr>
                <w:rFonts w:ascii="幼圆" w:eastAsia="幼圆" w:hint="eastAsia"/>
                <w:sz w:val="18"/>
                <w:szCs w:val="18"/>
              </w:rPr>
              <w:t>仅有通讯接口选择配件的仪表。</w:t>
            </w:r>
          </w:p>
          <w:p w:rsidR="00C546CB" w:rsidRDefault="009C2048">
            <w:pPr>
              <w:numPr>
                <w:ilvl w:val="0"/>
                <w:numId w:val="16"/>
              </w:numPr>
              <w:spacing w:line="260" w:lineRule="exact"/>
              <w:jc w:val="left"/>
              <w:rPr>
                <w:rFonts w:ascii="幼圆" w:eastAsia="幼圆" w:hint="eastAsia"/>
                <w:sz w:val="18"/>
                <w:szCs w:val="18"/>
              </w:rPr>
            </w:pPr>
            <w:r>
              <w:rPr>
                <w:rFonts w:ascii="幼圆" w:eastAsia="幼圆" w:hint="eastAsia"/>
                <w:noProof/>
                <w:sz w:val="18"/>
                <w:szCs w:val="18"/>
              </w:rPr>
              <w:drawing>
                <wp:inline distT="0" distB="0" distL="0" distR="0">
                  <wp:extent cx="63500" cy="101600"/>
                  <wp:effectExtent l="19050" t="0" r="0" b="0"/>
                  <wp:docPr id="241" name="图片 241"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o"/>
                          <pic:cNvPicPr>
                            <a:picLocks noChangeAspect="1" noChangeArrowheads="1"/>
                          </pic:cNvPicPr>
                        </pic:nvPicPr>
                        <pic:blipFill>
                          <a:blip r:embed="rId16"/>
                          <a:srcRect/>
                          <a:stretch>
                            <a:fillRect/>
                          </a:stretch>
                        </pic:blipFill>
                        <pic:spPr bwMode="auto">
                          <a:xfrm>
                            <a:off x="0" y="0"/>
                            <a:ext cx="63500" cy="101600"/>
                          </a:xfrm>
                          <a:prstGeom prst="rect">
                            <a:avLst/>
                          </a:prstGeom>
                          <a:noFill/>
                          <a:ln w="9525">
                            <a:noFill/>
                            <a:miter lim="800000"/>
                            <a:headEnd/>
                            <a:tailEnd/>
                          </a:ln>
                        </pic:spPr>
                      </pic:pic>
                    </a:graphicData>
                  </a:graphic>
                </wp:inline>
              </w:drawing>
            </w:r>
            <w:r>
              <w:rPr>
                <w:rFonts w:ascii="幼圆" w:eastAsia="幼圆" w:hint="eastAsia"/>
                <w:noProof/>
                <w:sz w:val="18"/>
                <w:szCs w:val="18"/>
              </w:rPr>
              <w:drawing>
                <wp:inline distT="0" distB="0" distL="0" distR="0">
                  <wp:extent cx="63500" cy="101600"/>
                  <wp:effectExtent l="19050" t="0" r="0" b="0"/>
                  <wp:docPr id="242" name="图片 242"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f"/>
                          <pic:cNvPicPr>
                            <a:picLocks noChangeAspect="1" noChangeArrowheads="1"/>
                          </pic:cNvPicPr>
                        </pic:nvPicPr>
                        <pic:blipFill>
                          <a:blip r:embed="rId20"/>
                          <a:srcRect/>
                          <a:stretch>
                            <a:fillRect/>
                          </a:stretch>
                        </pic:blipFill>
                        <pic:spPr bwMode="auto">
                          <a:xfrm>
                            <a:off x="0" y="0"/>
                            <a:ext cx="63500" cy="101600"/>
                          </a:xfrm>
                          <a:prstGeom prst="rect">
                            <a:avLst/>
                          </a:prstGeom>
                          <a:noFill/>
                          <a:ln w="9525">
                            <a:noFill/>
                            <a:miter lim="800000"/>
                            <a:headEnd/>
                            <a:tailEnd/>
                          </a:ln>
                        </pic:spPr>
                      </pic:pic>
                    </a:graphicData>
                  </a:graphic>
                </wp:inline>
              </w:drawing>
            </w:r>
            <w:r>
              <w:rPr>
                <w:rFonts w:ascii="幼圆" w:eastAsia="幼圆" w:hint="eastAsia"/>
                <w:noProof/>
                <w:sz w:val="18"/>
                <w:szCs w:val="18"/>
              </w:rPr>
              <w:drawing>
                <wp:inline distT="0" distB="0" distL="0" distR="0">
                  <wp:extent cx="63500" cy="101600"/>
                  <wp:effectExtent l="19050" t="0" r="0" b="0"/>
                  <wp:docPr id="243" name="图片 243"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f"/>
                          <pic:cNvPicPr>
                            <a:picLocks noChangeAspect="1" noChangeArrowheads="1"/>
                          </pic:cNvPicPr>
                        </pic:nvPicPr>
                        <pic:blipFill>
                          <a:blip r:embed="rId20"/>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C546CB">
              <w:rPr>
                <w:rFonts w:ascii="幼圆" w:eastAsia="幼圆" w:hint="eastAsia"/>
                <w:sz w:val="18"/>
                <w:szCs w:val="18"/>
              </w:rPr>
              <w:t>— 由仪表按比较设置值控制。</w:t>
            </w:r>
          </w:p>
          <w:p w:rsidR="00C546CB" w:rsidRDefault="009C2048">
            <w:pPr>
              <w:numPr>
                <w:ilvl w:val="0"/>
                <w:numId w:val="16"/>
              </w:numPr>
              <w:spacing w:line="260" w:lineRule="exact"/>
              <w:jc w:val="left"/>
              <w:rPr>
                <w:rFonts w:ascii="幼圆" w:eastAsia="幼圆" w:hint="eastAsia"/>
                <w:sz w:val="18"/>
                <w:szCs w:val="18"/>
              </w:rPr>
            </w:pPr>
            <w:r>
              <w:rPr>
                <w:rFonts w:ascii="幼圆" w:eastAsia="幼圆" w:hint="eastAsia"/>
                <w:noProof/>
                <w:sz w:val="18"/>
                <w:szCs w:val="18"/>
              </w:rPr>
              <w:drawing>
                <wp:inline distT="0" distB="0" distL="0" distR="0">
                  <wp:extent cx="63500" cy="101600"/>
                  <wp:effectExtent l="19050" t="0" r="0" b="0"/>
                  <wp:docPr id="244" name="图片 244"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o"/>
                          <pic:cNvPicPr>
                            <a:picLocks noChangeAspect="1" noChangeArrowheads="1"/>
                          </pic:cNvPicPr>
                        </pic:nvPicPr>
                        <pic:blipFill>
                          <a:blip r:embed="rId16"/>
                          <a:srcRect/>
                          <a:stretch>
                            <a:fillRect/>
                          </a:stretch>
                        </pic:blipFill>
                        <pic:spPr bwMode="auto">
                          <a:xfrm>
                            <a:off x="0" y="0"/>
                            <a:ext cx="63500" cy="101600"/>
                          </a:xfrm>
                          <a:prstGeom prst="rect">
                            <a:avLst/>
                          </a:prstGeom>
                          <a:noFill/>
                          <a:ln w="9525">
                            <a:noFill/>
                            <a:miter lim="800000"/>
                            <a:headEnd/>
                            <a:tailEnd/>
                          </a:ln>
                        </pic:spPr>
                      </pic:pic>
                    </a:graphicData>
                  </a:graphic>
                </wp:inline>
              </w:drawing>
            </w:r>
            <w:r>
              <w:rPr>
                <w:rFonts w:ascii="幼圆" w:eastAsia="幼圆" w:hint="eastAsia"/>
                <w:noProof/>
                <w:sz w:val="18"/>
                <w:szCs w:val="18"/>
              </w:rPr>
              <w:drawing>
                <wp:inline distT="0" distB="0" distL="0" distR="0">
                  <wp:extent cx="63500" cy="101600"/>
                  <wp:effectExtent l="19050" t="0" r="0" b="0"/>
                  <wp:docPr id="245" name="图片 245"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n"/>
                          <pic:cNvPicPr>
                            <a:picLocks noChangeAspect="1" noChangeArrowheads="1"/>
                          </pic:cNvPicPr>
                        </pic:nvPicPr>
                        <pic:blipFill>
                          <a:blip r:embed="rId22"/>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C546CB">
              <w:rPr>
                <w:rFonts w:ascii="幼圆" w:eastAsia="幼圆" w:hint="eastAsia"/>
                <w:sz w:val="18"/>
                <w:szCs w:val="18"/>
              </w:rPr>
              <w:t xml:space="preserve"> — 由计算机控制，与测量值无关。</w:t>
            </w:r>
          </w:p>
          <w:p w:rsidR="00C546CB" w:rsidRDefault="00C546CB">
            <w:pPr>
              <w:spacing w:line="260" w:lineRule="exact"/>
              <w:jc w:val="left"/>
              <w:rPr>
                <w:rFonts w:ascii="幼圆" w:eastAsia="幼圆" w:hint="eastAsia"/>
                <w:sz w:val="18"/>
                <w:szCs w:val="18"/>
              </w:rPr>
            </w:pPr>
            <w:r>
              <w:rPr>
                <w:rFonts w:ascii="幼圆" w:eastAsia="幼圆" w:hint="eastAsia"/>
                <w:sz w:val="18"/>
                <w:szCs w:val="18"/>
              </w:rPr>
              <w:t>该参数通讯地址为44H。</w:t>
            </w:r>
          </w:p>
          <w:p w:rsidR="00C546CB" w:rsidRDefault="00C546CB">
            <w:pPr>
              <w:spacing w:line="260" w:lineRule="exact"/>
              <w:jc w:val="left"/>
              <w:rPr>
                <w:rFonts w:ascii="幼圆" w:eastAsia="幼圆" w:hint="eastAsia"/>
                <w:b/>
                <w:sz w:val="24"/>
                <w:szCs w:val="24"/>
              </w:rPr>
            </w:pPr>
            <w:smartTag w:uri="urn:schemas-microsoft-com:office:smarttags" w:element="chsdate">
              <w:smartTagPr>
                <w:attr w:name="IsROCDate" w:val="False"/>
                <w:attr w:name="IsLunarDate" w:val="False"/>
                <w:attr w:name="Day" w:val="30"/>
                <w:attr w:name="Month" w:val="12"/>
                <w:attr w:name="Year" w:val="1899"/>
              </w:smartTagPr>
              <w:r>
                <w:rPr>
                  <w:rFonts w:ascii="幼圆" w:eastAsia="幼圆" w:hint="eastAsia"/>
                  <w:b/>
                  <w:sz w:val="24"/>
                  <w:szCs w:val="24"/>
                </w:rPr>
                <w:t>6.4.5</w:t>
              </w:r>
            </w:smartTag>
            <w:r>
              <w:rPr>
                <w:rFonts w:ascii="幼圆" w:eastAsia="幼圆" w:hint="eastAsia"/>
                <w:b/>
                <w:sz w:val="24"/>
                <w:szCs w:val="24"/>
              </w:rPr>
              <w:t xml:space="preserve"> </w:t>
            </w:r>
            <w:r w:rsidR="009C2048">
              <w:rPr>
                <w:rFonts w:ascii="幼圆" w:eastAsia="幼圆" w:hint="eastAsia"/>
                <w:b/>
                <w:noProof/>
                <w:sz w:val="24"/>
                <w:szCs w:val="24"/>
              </w:rPr>
              <w:drawing>
                <wp:inline distT="0" distB="0" distL="0" distR="0">
                  <wp:extent cx="63500" cy="101600"/>
                  <wp:effectExtent l="19050" t="0" r="0" b="0"/>
                  <wp:docPr id="246" name="图片 246"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o"/>
                          <pic:cNvPicPr>
                            <a:picLocks noChangeAspect="1" noChangeArrowheads="1"/>
                          </pic:cNvPicPr>
                        </pic:nvPicPr>
                        <pic:blipFill>
                          <a:blip r:embed="rId16"/>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b/>
                <w:noProof/>
                <w:sz w:val="24"/>
                <w:szCs w:val="24"/>
              </w:rPr>
              <w:drawing>
                <wp:inline distT="0" distB="0" distL="0" distR="0">
                  <wp:extent cx="63500" cy="101600"/>
                  <wp:effectExtent l="19050" t="0" r="0" b="0"/>
                  <wp:docPr id="247" name="图片 24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a"/>
                          <pic:cNvPicPr>
                            <a:picLocks noChangeAspect="1" noChangeArrowheads="1"/>
                          </pic:cNvPicPr>
                        </pic:nvPicPr>
                        <pic:blipFill>
                          <a:blip r:embed="rId14"/>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b/>
                <w:noProof/>
                <w:sz w:val="24"/>
                <w:szCs w:val="24"/>
              </w:rPr>
              <w:drawing>
                <wp:inline distT="0" distB="0" distL="0" distR="0">
                  <wp:extent cx="63500" cy="101600"/>
                  <wp:effectExtent l="19050" t="0" r="0" b="0"/>
                  <wp:docPr id="248" name="图片 24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1"/>
                          <pic:cNvPicPr>
                            <a:picLocks noChangeAspect="1" noChangeArrowheads="1"/>
                          </pic:cNvPicPr>
                        </pic:nvPicPr>
                        <pic:blipFill>
                          <a:blip r:embed="rId18"/>
                          <a:srcRect/>
                          <a:stretch>
                            <a:fillRect/>
                          </a:stretch>
                        </pic:blipFill>
                        <pic:spPr bwMode="auto">
                          <a:xfrm>
                            <a:off x="0" y="0"/>
                            <a:ext cx="63500" cy="101600"/>
                          </a:xfrm>
                          <a:prstGeom prst="rect">
                            <a:avLst/>
                          </a:prstGeom>
                          <a:noFill/>
                          <a:ln w="9525">
                            <a:noFill/>
                            <a:miter lim="800000"/>
                            <a:headEnd/>
                            <a:tailEnd/>
                          </a:ln>
                        </pic:spPr>
                      </pic:pic>
                    </a:graphicData>
                  </a:graphic>
                </wp:inline>
              </w:drawing>
            </w:r>
            <w:r>
              <w:rPr>
                <w:rFonts w:ascii="幼圆" w:eastAsia="幼圆" w:hint="eastAsia"/>
                <w:b/>
                <w:sz w:val="24"/>
                <w:szCs w:val="24"/>
              </w:rPr>
              <w:t xml:space="preserve"> 比较输出设置的密码控制选择</w:t>
            </w:r>
          </w:p>
          <w:p w:rsidR="00C546CB" w:rsidRDefault="00C546CB">
            <w:pPr>
              <w:spacing w:line="260" w:lineRule="exact"/>
              <w:jc w:val="left"/>
              <w:rPr>
                <w:rFonts w:ascii="幼圆" w:eastAsia="幼圆" w:hint="eastAsia"/>
                <w:sz w:val="18"/>
                <w:szCs w:val="18"/>
              </w:rPr>
            </w:pPr>
            <w:r>
              <w:rPr>
                <w:rFonts w:ascii="幼圆" w:eastAsia="幼圆" w:hint="eastAsia"/>
                <w:sz w:val="18"/>
                <w:szCs w:val="18"/>
              </w:rPr>
              <w:t>该参数决定比较输出设置是否受密码控制。</w:t>
            </w:r>
          </w:p>
          <w:p w:rsidR="00C546CB" w:rsidRDefault="009C2048">
            <w:pPr>
              <w:numPr>
                <w:ilvl w:val="0"/>
                <w:numId w:val="17"/>
              </w:numPr>
              <w:spacing w:line="260" w:lineRule="exact"/>
              <w:jc w:val="left"/>
              <w:rPr>
                <w:rFonts w:ascii="幼圆" w:eastAsia="幼圆" w:hint="eastAsia"/>
                <w:sz w:val="18"/>
                <w:szCs w:val="18"/>
              </w:rPr>
            </w:pPr>
            <w:r>
              <w:rPr>
                <w:rFonts w:ascii="幼圆" w:eastAsia="幼圆" w:hint="eastAsia"/>
                <w:noProof/>
                <w:sz w:val="18"/>
                <w:szCs w:val="18"/>
              </w:rPr>
              <w:drawing>
                <wp:inline distT="0" distB="0" distL="0" distR="0">
                  <wp:extent cx="63500" cy="101600"/>
                  <wp:effectExtent l="19050" t="0" r="0" b="0"/>
                  <wp:docPr id="249" name="图片 249"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o"/>
                          <pic:cNvPicPr>
                            <a:picLocks noChangeAspect="1" noChangeArrowheads="1"/>
                          </pic:cNvPicPr>
                        </pic:nvPicPr>
                        <pic:blipFill>
                          <a:blip r:embed="rId16"/>
                          <a:srcRect/>
                          <a:stretch>
                            <a:fillRect/>
                          </a:stretch>
                        </pic:blipFill>
                        <pic:spPr bwMode="auto">
                          <a:xfrm>
                            <a:off x="0" y="0"/>
                            <a:ext cx="63500" cy="101600"/>
                          </a:xfrm>
                          <a:prstGeom prst="rect">
                            <a:avLst/>
                          </a:prstGeom>
                          <a:noFill/>
                          <a:ln w="9525">
                            <a:noFill/>
                            <a:miter lim="800000"/>
                            <a:headEnd/>
                            <a:tailEnd/>
                          </a:ln>
                        </pic:spPr>
                      </pic:pic>
                    </a:graphicData>
                  </a:graphic>
                </wp:inline>
              </w:drawing>
            </w:r>
            <w:r>
              <w:rPr>
                <w:rFonts w:ascii="幼圆" w:eastAsia="幼圆" w:hint="eastAsia"/>
                <w:noProof/>
                <w:sz w:val="18"/>
                <w:szCs w:val="18"/>
              </w:rPr>
              <w:drawing>
                <wp:inline distT="0" distB="0" distL="0" distR="0">
                  <wp:extent cx="63500" cy="101600"/>
                  <wp:effectExtent l="19050" t="0" r="0" b="0"/>
                  <wp:docPr id="250" name="图片 250"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f"/>
                          <pic:cNvPicPr>
                            <a:picLocks noChangeAspect="1" noChangeArrowheads="1"/>
                          </pic:cNvPicPr>
                        </pic:nvPicPr>
                        <pic:blipFill>
                          <a:blip r:embed="rId20"/>
                          <a:srcRect/>
                          <a:stretch>
                            <a:fillRect/>
                          </a:stretch>
                        </pic:blipFill>
                        <pic:spPr bwMode="auto">
                          <a:xfrm>
                            <a:off x="0" y="0"/>
                            <a:ext cx="63500" cy="101600"/>
                          </a:xfrm>
                          <a:prstGeom prst="rect">
                            <a:avLst/>
                          </a:prstGeom>
                          <a:noFill/>
                          <a:ln w="9525">
                            <a:noFill/>
                            <a:miter lim="800000"/>
                            <a:headEnd/>
                            <a:tailEnd/>
                          </a:ln>
                        </pic:spPr>
                      </pic:pic>
                    </a:graphicData>
                  </a:graphic>
                </wp:inline>
              </w:drawing>
            </w:r>
            <w:r>
              <w:rPr>
                <w:rFonts w:ascii="幼圆" w:eastAsia="幼圆" w:hint="eastAsia"/>
                <w:noProof/>
                <w:sz w:val="18"/>
                <w:szCs w:val="18"/>
              </w:rPr>
              <w:drawing>
                <wp:inline distT="0" distB="0" distL="0" distR="0">
                  <wp:extent cx="63500" cy="101600"/>
                  <wp:effectExtent l="19050" t="0" r="0" b="0"/>
                  <wp:docPr id="251" name="图片 251"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f"/>
                          <pic:cNvPicPr>
                            <a:picLocks noChangeAspect="1" noChangeArrowheads="1"/>
                          </pic:cNvPicPr>
                        </pic:nvPicPr>
                        <pic:blipFill>
                          <a:blip r:embed="rId20"/>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C546CB">
              <w:rPr>
                <w:rFonts w:ascii="幼圆" w:eastAsia="幼圆" w:hint="eastAsia"/>
                <w:sz w:val="18"/>
                <w:szCs w:val="18"/>
              </w:rPr>
              <w:t>— 比较输出设置不受密码控制。</w:t>
            </w:r>
          </w:p>
          <w:p w:rsidR="00C546CB" w:rsidRDefault="009C2048">
            <w:pPr>
              <w:numPr>
                <w:ilvl w:val="0"/>
                <w:numId w:val="17"/>
              </w:numPr>
              <w:spacing w:line="260" w:lineRule="exact"/>
              <w:jc w:val="left"/>
              <w:rPr>
                <w:rFonts w:ascii="幼圆" w:eastAsia="幼圆" w:hint="eastAsia"/>
                <w:sz w:val="18"/>
                <w:szCs w:val="18"/>
              </w:rPr>
            </w:pPr>
            <w:r>
              <w:rPr>
                <w:rFonts w:ascii="幼圆" w:eastAsia="幼圆" w:hint="eastAsia"/>
                <w:noProof/>
                <w:sz w:val="18"/>
                <w:szCs w:val="18"/>
              </w:rPr>
              <w:drawing>
                <wp:inline distT="0" distB="0" distL="0" distR="0">
                  <wp:extent cx="63500" cy="101600"/>
                  <wp:effectExtent l="19050" t="0" r="0" b="0"/>
                  <wp:docPr id="252" name="图片 252"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o"/>
                          <pic:cNvPicPr>
                            <a:picLocks noChangeAspect="1" noChangeArrowheads="1"/>
                          </pic:cNvPicPr>
                        </pic:nvPicPr>
                        <pic:blipFill>
                          <a:blip r:embed="rId16"/>
                          <a:srcRect/>
                          <a:stretch>
                            <a:fillRect/>
                          </a:stretch>
                        </pic:blipFill>
                        <pic:spPr bwMode="auto">
                          <a:xfrm>
                            <a:off x="0" y="0"/>
                            <a:ext cx="63500" cy="101600"/>
                          </a:xfrm>
                          <a:prstGeom prst="rect">
                            <a:avLst/>
                          </a:prstGeom>
                          <a:noFill/>
                          <a:ln w="9525">
                            <a:noFill/>
                            <a:miter lim="800000"/>
                            <a:headEnd/>
                            <a:tailEnd/>
                          </a:ln>
                        </pic:spPr>
                      </pic:pic>
                    </a:graphicData>
                  </a:graphic>
                </wp:inline>
              </w:drawing>
            </w:r>
            <w:r>
              <w:rPr>
                <w:rFonts w:ascii="幼圆" w:eastAsia="幼圆" w:hint="eastAsia"/>
                <w:noProof/>
                <w:sz w:val="18"/>
                <w:szCs w:val="18"/>
              </w:rPr>
              <w:drawing>
                <wp:inline distT="0" distB="0" distL="0" distR="0">
                  <wp:extent cx="63500" cy="101600"/>
                  <wp:effectExtent l="19050" t="0" r="0" b="0"/>
                  <wp:docPr id="253" name="图片 253"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n"/>
                          <pic:cNvPicPr>
                            <a:picLocks noChangeAspect="1" noChangeArrowheads="1"/>
                          </pic:cNvPicPr>
                        </pic:nvPicPr>
                        <pic:blipFill>
                          <a:blip r:embed="rId22"/>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C546CB">
              <w:rPr>
                <w:rFonts w:ascii="幼圆" w:eastAsia="幼圆" w:hint="eastAsia"/>
                <w:sz w:val="18"/>
                <w:szCs w:val="18"/>
              </w:rPr>
              <w:t xml:space="preserve"> —比较输出设置受密码控制。</w:t>
            </w:r>
          </w:p>
          <w:p w:rsidR="00C546CB" w:rsidRDefault="00C546CB">
            <w:pPr>
              <w:spacing w:line="260" w:lineRule="exact"/>
              <w:jc w:val="left"/>
              <w:rPr>
                <w:rFonts w:ascii="幼圆" w:eastAsia="幼圆" w:hint="eastAsia"/>
                <w:sz w:val="18"/>
                <w:szCs w:val="18"/>
              </w:rPr>
            </w:pPr>
            <w:r>
              <w:rPr>
                <w:rFonts w:ascii="幼圆" w:eastAsia="幼圆" w:hint="eastAsia"/>
                <w:sz w:val="18"/>
                <w:szCs w:val="18"/>
              </w:rPr>
              <w:t>该参数通讯地址为48H。</w:t>
            </w:r>
          </w:p>
          <w:p w:rsidR="00C546CB" w:rsidRDefault="00C546CB">
            <w:pPr>
              <w:spacing w:line="260" w:lineRule="exact"/>
              <w:jc w:val="left"/>
              <w:rPr>
                <w:rFonts w:eastAsia="幼圆" w:hint="eastAsia"/>
                <w:b/>
                <w:sz w:val="18"/>
              </w:rPr>
            </w:pPr>
            <w:r>
              <w:rPr>
                <w:rFonts w:eastAsia="幼圆" w:hint="eastAsia"/>
                <w:b/>
                <w:sz w:val="18"/>
              </w:rPr>
              <w:t>有关通讯命令及协议详见《通讯协议》</w:t>
            </w:r>
          </w:p>
          <w:p w:rsidR="00C546CB" w:rsidRDefault="002C7E62">
            <w:pPr>
              <w:spacing w:line="360" w:lineRule="exact"/>
              <w:jc w:val="left"/>
              <w:rPr>
                <w:rFonts w:ascii="幼圆" w:eastAsia="幼圆" w:hint="eastAsia"/>
                <w:b/>
                <w:sz w:val="30"/>
                <w:szCs w:val="30"/>
              </w:rPr>
            </w:pPr>
            <w:r>
              <w:rPr>
                <w:rFonts w:ascii="幼圆" w:eastAsia="幼圆" w:hint="eastAsia"/>
                <w:sz w:val="18"/>
                <w:szCs w:val="18"/>
                <w:lang w:val="en-US" w:eastAsia="zh-CN"/>
              </w:rPr>
              <w:pict>
                <v:line id="_x0000_s1036" style="position:absolute;flip:y;z-index:251675648" from="-4.7pt,-1.25pt" to="225.7pt,-.65pt" strokeweight="2pt"/>
              </w:pict>
            </w:r>
            <w:r w:rsidR="00C546CB">
              <w:rPr>
                <w:rFonts w:ascii="幼圆" w:eastAsia="幼圆" w:hint="eastAsia"/>
                <w:b/>
                <w:sz w:val="30"/>
                <w:szCs w:val="30"/>
              </w:rPr>
              <w:t>7.调校</w:t>
            </w:r>
          </w:p>
          <w:p w:rsidR="00C546CB" w:rsidRDefault="001D0D4E">
            <w:pPr>
              <w:numPr>
                <w:ilvl w:val="0"/>
                <w:numId w:val="18"/>
              </w:numPr>
              <w:spacing w:line="260" w:lineRule="exact"/>
              <w:rPr>
                <w:rFonts w:eastAsia="幼圆" w:hint="eastAsia"/>
              </w:rPr>
            </w:pPr>
            <w:r>
              <w:rPr>
                <w:rFonts w:ascii="幼圆" w:eastAsia="幼圆" w:hint="eastAsia"/>
                <w:sz w:val="18"/>
                <w:szCs w:val="18"/>
                <w:lang w:val="en-US" w:eastAsia="zh-CN"/>
              </w:rPr>
              <w:pict>
                <v:line id="_x0000_s1037" style="position:absolute;left:0;text-align:left;flip:y;z-index:251676672" from="-3.9pt,.25pt" to="227.5pt,.75pt" strokeweight="2pt"/>
              </w:pict>
            </w:r>
            <w:r w:rsidR="00C546CB">
              <w:rPr>
                <w:rFonts w:ascii="幼圆" w:eastAsia="幼圆" w:hint="eastAsia"/>
                <w:sz w:val="18"/>
                <w:szCs w:val="18"/>
              </w:rPr>
              <w:t xml:space="preserve">调校时不允许进行零位跟踪，应将 </w:t>
            </w:r>
            <w:r w:rsidR="009C2048">
              <w:rPr>
                <w:rFonts w:ascii="幼圆" w:eastAsia="幼圆" w:hint="eastAsia"/>
                <w:noProof/>
                <w:sz w:val="18"/>
                <w:szCs w:val="18"/>
              </w:rPr>
              <w:drawing>
                <wp:inline distT="0" distB="0" distL="0" distR="0">
                  <wp:extent cx="63500" cy="101600"/>
                  <wp:effectExtent l="19050" t="0" r="0" b="0"/>
                  <wp:docPr id="254" name="图片 254"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t"/>
                          <pic:cNvPicPr>
                            <a:picLocks noChangeAspect="1" noChangeArrowheads="1"/>
                          </pic:cNvPicPr>
                        </pic:nvPicPr>
                        <pic:blipFill>
                          <a:blip r:embed="rId19"/>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noProof/>
                <w:sz w:val="18"/>
                <w:szCs w:val="18"/>
              </w:rPr>
              <w:drawing>
                <wp:inline distT="0" distB="0" distL="0" distR="0">
                  <wp:extent cx="63500" cy="101600"/>
                  <wp:effectExtent l="19050" t="0" r="0" b="0"/>
                  <wp:docPr id="255" name="图片 255"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r"/>
                          <pic:cNvPicPr>
                            <a:picLocks noChangeAspect="1" noChangeArrowheads="1"/>
                          </pic:cNvPicPr>
                        </pic:nvPicPr>
                        <pic:blipFill>
                          <a:blip r:embed="rId35"/>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noProof/>
                <w:sz w:val="18"/>
                <w:szCs w:val="18"/>
              </w:rPr>
              <w:drawing>
                <wp:inline distT="0" distB="0" distL="0" distR="0">
                  <wp:extent cx="63500" cy="101600"/>
                  <wp:effectExtent l="19050" t="0" r="0" b="0"/>
                  <wp:docPr id="256" name="图片 2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
                          <pic:cNvPicPr>
                            <a:picLocks noChangeAspect="1" noChangeArrowheads="1"/>
                          </pic:cNvPicPr>
                        </pic:nvPicPr>
                        <pic:blipFill>
                          <a:blip r:embed="rId23"/>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noProof/>
                <w:sz w:val="18"/>
                <w:szCs w:val="18"/>
              </w:rPr>
              <w:drawing>
                <wp:inline distT="0" distB="0" distL="0" distR="0">
                  <wp:extent cx="63500" cy="101600"/>
                  <wp:effectExtent l="19050" t="0" r="0" b="0"/>
                  <wp:docPr id="257" name="图片 257"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d"/>
                          <pic:cNvPicPr>
                            <a:picLocks noChangeAspect="1" noChangeArrowheads="1"/>
                          </pic:cNvPicPr>
                        </pic:nvPicPr>
                        <pic:blipFill>
                          <a:blip r:embed="rId24"/>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C546CB">
              <w:rPr>
                <w:rFonts w:ascii="幼圆" w:eastAsia="幼圆" w:hint="eastAsia"/>
                <w:sz w:val="18"/>
                <w:szCs w:val="18"/>
              </w:rPr>
              <w:t xml:space="preserve"> 参数设置为0。</w:t>
            </w:r>
          </w:p>
          <w:p w:rsidR="00C546CB" w:rsidRDefault="00C546CB">
            <w:pPr>
              <w:numPr>
                <w:ilvl w:val="0"/>
                <w:numId w:val="18"/>
              </w:numPr>
              <w:spacing w:line="260" w:lineRule="exact"/>
              <w:rPr>
                <w:rFonts w:eastAsia="幼圆" w:hint="eastAsia"/>
              </w:rPr>
            </w:pPr>
            <w:r>
              <w:rPr>
                <w:rFonts w:eastAsia="幼圆" w:hint="eastAsia"/>
                <w:sz w:val="18"/>
                <w:szCs w:val="18"/>
              </w:rPr>
              <w:t>调校前应提前半小时开机。</w:t>
            </w:r>
          </w:p>
          <w:p w:rsidR="00C546CB" w:rsidRDefault="00C546CB">
            <w:pPr>
              <w:numPr>
                <w:ilvl w:val="0"/>
                <w:numId w:val="19"/>
              </w:numPr>
              <w:spacing w:line="260" w:lineRule="exact"/>
              <w:rPr>
                <w:rFonts w:eastAsia="幼圆" w:hint="eastAsia"/>
              </w:rPr>
            </w:pPr>
            <w:r>
              <w:rPr>
                <w:rFonts w:eastAsia="幼圆" w:hint="eastAsia"/>
                <w:sz w:val="18"/>
                <w:szCs w:val="18"/>
              </w:rPr>
              <w:t>调校前必须先设置好功能参数。</w:t>
            </w:r>
          </w:p>
          <w:p w:rsidR="00C546CB" w:rsidRDefault="00C546CB">
            <w:pPr>
              <w:numPr>
                <w:ilvl w:val="0"/>
                <w:numId w:val="19"/>
              </w:numPr>
              <w:spacing w:line="260" w:lineRule="exact"/>
              <w:rPr>
                <w:rFonts w:eastAsia="幼圆" w:hint="eastAsia"/>
              </w:rPr>
            </w:pPr>
            <w:r>
              <w:rPr>
                <w:rFonts w:eastAsia="幼圆" w:hint="eastAsia"/>
              </w:rPr>
              <w:t>将</w:t>
            </w:r>
            <w:r>
              <w:rPr>
                <w:rFonts w:eastAsia="幼圆" w:hint="eastAsia"/>
              </w:rPr>
              <w:t xml:space="preserve"> </w:t>
            </w:r>
            <w:r w:rsidR="009C2048">
              <w:rPr>
                <w:rFonts w:ascii="幼圆" w:eastAsia="幼圆" w:hint="eastAsia"/>
                <w:noProof/>
                <w:sz w:val="18"/>
                <w:szCs w:val="18"/>
              </w:rPr>
              <w:drawing>
                <wp:inline distT="0" distB="0" distL="0" distR="0">
                  <wp:extent cx="63500" cy="101600"/>
                  <wp:effectExtent l="19050" t="0" r="0" b="0"/>
                  <wp:docPr id="258" name="图片 25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A"/>
                          <pic:cNvPicPr>
                            <a:picLocks noChangeAspect="1" noChangeArrowheads="1"/>
                          </pic:cNvPicPr>
                        </pic:nvPicPr>
                        <pic:blipFill>
                          <a:blip r:embed="rId14"/>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noProof/>
                <w:sz w:val="18"/>
                <w:szCs w:val="18"/>
              </w:rPr>
              <w:drawing>
                <wp:inline distT="0" distB="0" distL="0" distR="0">
                  <wp:extent cx="63500" cy="101600"/>
                  <wp:effectExtent l="19050" t="0" r="0" b="0"/>
                  <wp:docPr id="259" name="图片 259" desc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v"/>
                          <pic:cNvPicPr>
                            <a:picLocks noChangeAspect="1" noChangeArrowheads="1"/>
                          </pic:cNvPicPr>
                        </pic:nvPicPr>
                        <pic:blipFill>
                          <a:blip r:embed="rId15"/>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noProof/>
                <w:sz w:val="18"/>
                <w:szCs w:val="18"/>
              </w:rPr>
              <w:drawing>
                <wp:inline distT="0" distB="0" distL="0" distR="0">
                  <wp:extent cx="63500" cy="101600"/>
                  <wp:effectExtent l="19050" t="0" r="0" b="0"/>
                  <wp:docPr id="260" name="图片 260"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t"/>
                          <pic:cNvPicPr>
                            <a:picLocks noChangeAspect="1" noChangeArrowheads="1"/>
                          </pic:cNvPicPr>
                        </pic:nvPicPr>
                        <pic:blipFill>
                          <a:blip r:embed="rId19"/>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noProof/>
                <w:sz w:val="18"/>
                <w:szCs w:val="18"/>
              </w:rPr>
              <w:drawing>
                <wp:inline distT="0" distB="0" distL="0" distR="0">
                  <wp:extent cx="63500" cy="101600"/>
                  <wp:effectExtent l="19050" t="0" r="0" b="0"/>
                  <wp:docPr id="261" name="图片 261"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o"/>
                          <pic:cNvPicPr>
                            <a:picLocks noChangeAspect="1" noChangeArrowheads="1"/>
                          </pic:cNvPicPr>
                        </pic:nvPicPr>
                        <pic:blipFill>
                          <a:blip r:embed="rId16"/>
                          <a:srcRect/>
                          <a:stretch>
                            <a:fillRect/>
                          </a:stretch>
                        </pic:blipFill>
                        <pic:spPr bwMode="auto">
                          <a:xfrm>
                            <a:off x="0" y="0"/>
                            <a:ext cx="63500" cy="101600"/>
                          </a:xfrm>
                          <a:prstGeom prst="rect">
                            <a:avLst/>
                          </a:prstGeom>
                          <a:noFill/>
                          <a:ln w="9525">
                            <a:noFill/>
                            <a:miter lim="800000"/>
                            <a:headEnd/>
                            <a:tailEnd/>
                          </a:ln>
                        </pic:spPr>
                      </pic:pic>
                    </a:graphicData>
                  </a:graphic>
                </wp:inline>
              </w:drawing>
            </w:r>
            <w:r>
              <w:rPr>
                <w:rFonts w:ascii="幼圆" w:eastAsia="幼圆" w:hint="eastAsia"/>
                <w:sz w:val="18"/>
                <w:szCs w:val="18"/>
              </w:rPr>
              <w:t xml:space="preserve"> 设为 </w:t>
            </w:r>
            <w:r w:rsidR="009C2048">
              <w:rPr>
                <w:rFonts w:ascii="幼圆" w:eastAsia="幼圆" w:hint="eastAsia"/>
                <w:noProof/>
                <w:sz w:val="18"/>
                <w:szCs w:val="18"/>
              </w:rPr>
              <w:drawing>
                <wp:inline distT="0" distB="0" distL="0" distR="0">
                  <wp:extent cx="63500" cy="101600"/>
                  <wp:effectExtent l="19050" t="0" r="0" b="0"/>
                  <wp:docPr id="262" name="图片 262"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o"/>
                          <pic:cNvPicPr>
                            <a:picLocks noChangeAspect="1" noChangeArrowheads="1"/>
                          </pic:cNvPicPr>
                        </pic:nvPicPr>
                        <pic:blipFill>
                          <a:blip r:embed="rId16"/>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noProof/>
                <w:sz w:val="18"/>
                <w:szCs w:val="18"/>
              </w:rPr>
              <w:drawing>
                <wp:inline distT="0" distB="0" distL="0" distR="0">
                  <wp:extent cx="63500" cy="101600"/>
                  <wp:effectExtent l="19050" t="0" r="0" b="0"/>
                  <wp:docPr id="263" name="图片 263"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n"/>
                          <pic:cNvPicPr>
                            <a:picLocks noChangeAspect="1" noChangeArrowheads="1"/>
                          </pic:cNvPicPr>
                        </pic:nvPicPr>
                        <pic:blipFill>
                          <a:blip r:embed="rId22"/>
                          <a:srcRect/>
                          <a:stretch>
                            <a:fillRect/>
                          </a:stretch>
                        </pic:blipFill>
                        <pic:spPr bwMode="auto">
                          <a:xfrm>
                            <a:off x="0" y="0"/>
                            <a:ext cx="63500" cy="101600"/>
                          </a:xfrm>
                          <a:prstGeom prst="rect">
                            <a:avLst/>
                          </a:prstGeom>
                          <a:noFill/>
                          <a:ln w="9525">
                            <a:noFill/>
                            <a:miter lim="800000"/>
                            <a:headEnd/>
                            <a:tailEnd/>
                          </a:ln>
                        </pic:spPr>
                      </pic:pic>
                    </a:graphicData>
                  </a:graphic>
                </wp:inline>
              </w:drawing>
            </w:r>
            <w:r>
              <w:rPr>
                <w:rFonts w:ascii="幼圆" w:eastAsia="幼圆" w:hint="eastAsia"/>
                <w:sz w:val="18"/>
                <w:szCs w:val="18"/>
              </w:rPr>
              <w:t xml:space="preserve"> 。</w:t>
            </w:r>
          </w:p>
          <w:p w:rsidR="00C546CB" w:rsidRDefault="00C546CB">
            <w:pPr>
              <w:spacing w:line="360" w:lineRule="exact"/>
              <w:rPr>
                <w:rFonts w:ascii="幼圆" w:eastAsia="幼圆" w:hint="eastAsia"/>
                <w:b/>
                <w:sz w:val="28"/>
                <w:szCs w:val="28"/>
              </w:rPr>
            </w:pPr>
            <w:r>
              <w:rPr>
                <w:rFonts w:ascii="幼圆" w:eastAsia="幼圆" w:hint="eastAsia"/>
                <w:b/>
                <w:sz w:val="28"/>
                <w:szCs w:val="28"/>
              </w:rPr>
              <w:t>7.1 零位调校</w:t>
            </w:r>
          </w:p>
          <w:p w:rsidR="00C546CB" w:rsidRDefault="00C546CB">
            <w:pPr>
              <w:spacing w:line="260" w:lineRule="exact"/>
              <w:jc w:val="left"/>
              <w:rPr>
                <w:rFonts w:ascii="幼圆" w:eastAsia="幼圆" w:hint="eastAsia"/>
                <w:sz w:val="18"/>
                <w:szCs w:val="18"/>
              </w:rPr>
            </w:pPr>
            <w:r>
              <w:rPr>
                <w:rFonts w:ascii="幼圆" w:eastAsia="幼圆" w:hint="eastAsia"/>
                <w:sz w:val="18"/>
                <w:szCs w:val="18"/>
              </w:rPr>
              <w:t xml:space="preserve">在测量状态下，按一下 </w:t>
            </w:r>
            <w:r w:rsidR="009C2048">
              <w:rPr>
                <w:rFonts w:eastAsia="幼圆" w:hint="eastAsia"/>
                <w:noProof/>
                <w:position w:val="-2"/>
                <w:szCs w:val="21"/>
              </w:rPr>
              <w:drawing>
                <wp:inline distT="0" distB="0" distL="0" distR="0">
                  <wp:extent cx="139700" cy="101600"/>
                  <wp:effectExtent l="19050" t="0" r="0" b="0"/>
                  <wp:docPr id="264" name="图片 264" descr="设置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设置键"/>
                          <pic:cNvPicPr>
                            <a:picLocks noChangeAspect="1" noChangeArrowheads="1"/>
                          </pic:cNvPicPr>
                        </pic:nvPicPr>
                        <pic:blipFill>
                          <a:blip r:embed="rId13" cstate="print"/>
                          <a:srcRect/>
                          <a:stretch>
                            <a:fillRect/>
                          </a:stretch>
                        </pic:blipFill>
                        <pic:spPr bwMode="auto">
                          <a:xfrm>
                            <a:off x="0" y="0"/>
                            <a:ext cx="139700" cy="101600"/>
                          </a:xfrm>
                          <a:prstGeom prst="rect">
                            <a:avLst/>
                          </a:prstGeom>
                          <a:noFill/>
                          <a:ln w="9525">
                            <a:noFill/>
                            <a:miter lim="800000"/>
                            <a:headEnd/>
                            <a:tailEnd/>
                          </a:ln>
                        </pic:spPr>
                      </pic:pic>
                    </a:graphicData>
                  </a:graphic>
                </wp:inline>
              </w:drawing>
            </w:r>
            <w:r>
              <w:rPr>
                <w:rFonts w:eastAsia="幼圆" w:hint="eastAsia"/>
                <w:position w:val="-2"/>
                <w:szCs w:val="21"/>
              </w:rPr>
              <w:t xml:space="preserve"> </w:t>
            </w:r>
            <w:r>
              <w:rPr>
                <w:rFonts w:ascii="幼圆" w:eastAsia="幼圆" w:hint="eastAsia"/>
                <w:sz w:val="18"/>
                <w:szCs w:val="18"/>
              </w:rPr>
              <w:t xml:space="preserve">键，2秒内再按下 </w:t>
            </w:r>
            <w:r w:rsidR="009C2048">
              <w:rPr>
                <w:rFonts w:eastAsia="幼圆" w:hint="eastAsia"/>
                <w:noProof/>
                <w:position w:val="-2"/>
                <w:szCs w:val="21"/>
              </w:rPr>
              <w:drawing>
                <wp:inline distT="0" distB="0" distL="0" distR="0">
                  <wp:extent cx="139700" cy="101600"/>
                  <wp:effectExtent l="19050" t="0" r="0" b="0"/>
                  <wp:docPr id="265" name="图片 265" descr="左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左键"/>
                          <pic:cNvPicPr>
                            <a:picLocks noChangeAspect="1" noChangeArrowheads="1"/>
                          </pic:cNvPicPr>
                        </pic:nvPicPr>
                        <pic:blipFill>
                          <a:blip r:embed="rId10" cstate="print"/>
                          <a:srcRect/>
                          <a:stretch>
                            <a:fillRect/>
                          </a:stretch>
                        </pic:blipFill>
                        <pic:spPr bwMode="auto">
                          <a:xfrm>
                            <a:off x="0" y="0"/>
                            <a:ext cx="139700" cy="101600"/>
                          </a:xfrm>
                          <a:prstGeom prst="rect">
                            <a:avLst/>
                          </a:prstGeom>
                          <a:noFill/>
                          <a:ln w="9525">
                            <a:noFill/>
                            <a:miter lim="800000"/>
                            <a:headEnd/>
                            <a:tailEnd/>
                          </a:ln>
                        </pic:spPr>
                      </pic:pic>
                    </a:graphicData>
                  </a:graphic>
                </wp:inline>
              </w:drawing>
            </w:r>
            <w:r>
              <w:rPr>
                <w:rFonts w:eastAsia="幼圆" w:hint="eastAsia"/>
                <w:position w:val="-2"/>
                <w:szCs w:val="21"/>
              </w:rPr>
              <w:t xml:space="preserve"> </w:t>
            </w:r>
            <w:r>
              <w:rPr>
                <w:rFonts w:ascii="幼圆" w:eastAsia="幼圆" w:hint="eastAsia"/>
                <w:sz w:val="18"/>
                <w:szCs w:val="18"/>
              </w:rPr>
              <w:t>键不</w:t>
            </w:r>
          </w:p>
        </w:tc>
        <w:tc>
          <w:tcPr>
            <w:tcW w:w="4814" w:type="dxa"/>
          </w:tcPr>
          <w:p w:rsidR="00C546CB" w:rsidRDefault="00C546CB">
            <w:pPr>
              <w:spacing w:line="260" w:lineRule="exact"/>
              <w:jc w:val="left"/>
              <w:rPr>
                <w:rFonts w:ascii="幼圆" w:eastAsia="幼圆" w:hint="eastAsia"/>
                <w:sz w:val="18"/>
                <w:szCs w:val="18"/>
              </w:rPr>
            </w:pPr>
            <w:r>
              <w:rPr>
                <w:rFonts w:ascii="幼圆" w:eastAsia="幼圆" w:hint="eastAsia"/>
                <w:sz w:val="18"/>
                <w:szCs w:val="18"/>
              </w:rPr>
              <w:t>松开，2秒后进入调校状态，显示</w:t>
            </w:r>
            <w:r w:rsidR="009C2048">
              <w:rPr>
                <w:rFonts w:ascii="幼圆" w:eastAsia="幼圆" w:hint="eastAsia"/>
                <w:noProof/>
                <w:sz w:val="18"/>
                <w:szCs w:val="18"/>
              </w:rPr>
              <w:drawing>
                <wp:inline distT="0" distB="0" distL="0" distR="0">
                  <wp:extent cx="63500" cy="101600"/>
                  <wp:effectExtent l="19050" t="0" r="0" b="0"/>
                  <wp:docPr id="266" name="图片 266"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c"/>
                          <pic:cNvPicPr>
                            <a:picLocks noChangeAspect="1" noChangeArrowheads="1"/>
                          </pic:cNvPicPr>
                        </pic:nvPicPr>
                        <pic:blipFill>
                          <a:blip r:embed="rId27"/>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noProof/>
                <w:sz w:val="18"/>
                <w:szCs w:val="18"/>
              </w:rPr>
              <w:drawing>
                <wp:inline distT="0" distB="0" distL="0" distR="0">
                  <wp:extent cx="63500" cy="101600"/>
                  <wp:effectExtent l="19050" t="0" r="0" b="0"/>
                  <wp:docPr id="267" name="图片 26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a"/>
                          <pic:cNvPicPr>
                            <a:picLocks noChangeAspect="1" noChangeArrowheads="1"/>
                          </pic:cNvPicPr>
                        </pic:nvPicPr>
                        <pic:blipFill>
                          <a:blip r:embed="rId14"/>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noProof/>
                <w:sz w:val="18"/>
                <w:szCs w:val="18"/>
              </w:rPr>
              <w:drawing>
                <wp:inline distT="0" distB="0" distL="0" distR="0">
                  <wp:extent cx="63500" cy="101600"/>
                  <wp:effectExtent l="19050" t="0" r="0" b="0"/>
                  <wp:docPr id="268" name="图片 268"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l"/>
                          <pic:cNvPicPr>
                            <a:picLocks noChangeAspect="1" noChangeArrowheads="1"/>
                          </pic:cNvPicPr>
                        </pic:nvPicPr>
                        <pic:blipFill>
                          <a:blip r:embed="rId28"/>
                          <a:srcRect/>
                          <a:stretch>
                            <a:fillRect/>
                          </a:stretch>
                        </pic:blipFill>
                        <pic:spPr bwMode="auto">
                          <a:xfrm>
                            <a:off x="0" y="0"/>
                            <a:ext cx="63500" cy="101600"/>
                          </a:xfrm>
                          <a:prstGeom prst="rect">
                            <a:avLst/>
                          </a:prstGeom>
                          <a:noFill/>
                          <a:ln w="9525">
                            <a:noFill/>
                            <a:miter lim="800000"/>
                            <a:headEnd/>
                            <a:tailEnd/>
                          </a:ln>
                        </pic:spPr>
                      </pic:pic>
                    </a:graphicData>
                  </a:graphic>
                </wp:inline>
              </w:drawing>
            </w:r>
            <w:r>
              <w:rPr>
                <w:rFonts w:ascii="幼圆" w:eastAsia="幼圆" w:hint="eastAsia"/>
                <w:sz w:val="18"/>
                <w:szCs w:val="18"/>
              </w:rPr>
              <w:t>。</w:t>
            </w:r>
          </w:p>
          <w:p w:rsidR="00C546CB" w:rsidRDefault="00C546CB">
            <w:pPr>
              <w:spacing w:line="260" w:lineRule="exact"/>
              <w:jc w:val="left"/>
              <w:rPr>
                <w:rFonts w:ascii="幼圆" w:eastAsia="幼圆" w:hint="eastAsia"/>
                <w:sz w:val="18"/>
                <w:szCs w:val="18"/>
              </w:rPr>
            </w:pPr>
            <w:r>
              <w:rPr>
                <w:rFonts w:ascii="幼圆" w:eastAsia="幼圆" w:hint="eastAsia"/>
                <w:sz w:val="18"/>
                <w:szCs w:val="18"/>
              </w:rPr>
              <w:t xml:space="preserve">如果零位不用调校（按照上一次已调校的零位），可按 </w:t>
            </w:r>
            <w:r w:rsidR="009C2048">
              <w:rPr>
                <w:rFonts w:eastAsia="幼圆" w:hint="eastAsia"/>
                <w:noProof/>
                <w:position w:val="-2"/>
                <w:szCs w:val="21"/>
              </w:rPr>
              <w:drawing>
                <wp:inline distT="0" distB="0" distL="0" distR="0">
                  <wp:extent cx="139700" cy="101600"/>
                  <wp:effectExtent l="19050" t="0" r="0" b="0"/>
                  <wp:docPr id="269" name="图片 269" descr="确认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确认键"/>
                          <pic:cNvPicPr>
                            <a:picLocks noChangeAspect="1" noChangeArrowheads="1"/>
                          </pic:cNvPicPr>
                        </pic:nvPicPr>
                        <pic:blipFill>
                          <a:blip r:embed="rId9" cstate="print"/>
                          <a:srcRect/>
                          <a:stretch>
                            <a:fillRect/>
                          </a:stretch>
                        </pic:blipFill>
                        <pic:spPr bwMode="auto">
                          <a:xfrm>
                            <a:off x="0" y="0"/>
                            <a:ext cx="139700" cy="101600"/>
                          </a:xfrm>
                          <a:prstGeom prst="rect">
                            <a:avLst/>
                          </a:prstGeom>
                          <a:noFill/>
                          <a:ln w="9525">
                            <a:noFill/>
                            <a:miter lim="800000"/>
                            <a:headEnd/>
                            <a:tailEnd/>
                          </a:ln>
                        </pic:spPr>
                      </pic:pic>
                    </a:graphicData>
                  </a:graphic>
                </wp:inline>
              </w:drawing>
            </w:r>
            <w:r>
              <w:rPr>
                <w:rFonts w:eastAsia="幼圆" w:hint="eastAsia"/>
                <w:position w:val="-2"/>
                <w:szCs w:val="21"/>
              </w:rPr>
              <w:t xml:space="preserve"> </w:t>
            </w:r>
            <w:r>
              <w:rPr>
                <w:rFonts w:ascii="幼圆" w:eastAsia="幼圆" w:hint="eastAsia"/>
                <w:sz w:val="18"/>
                <w:szCs w:val="18"/>
              </w:rPr>
              <w:t xml:space="preserve">键跳过零位调校。按 </w:t>
            </w:r>
            <w:r w:rsidR="009C2048">
              <w:rPr>
                <w:rFonts w:eastAsia="幼圆" w:hint="eastAsia"/>
                <w:noProof/>
                <w:position w:val="-2"/>
                <w:szCs w:val="21"/>
              </w:rPr>
              <w:drawing>
                <wp:inline distT="0" distB="0" distL="0" distR="0">
                  <wp:extent cx="139700" cy="101600"/>
                  <wp:effectExtent l="19050" t="0" r="0" b="0"/>
                  <wp:docPr id="270" name="图片 270" descr="减小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减小键"/>
                          <pic:cNvPicPr>
                            <a:picLocks noChangeAspect="1" noChangeArrowheads="1"/>
                          </pic:cNvPicPr>
                        </pic:nvPicPr>
                        <pic:blipFill>
                          <a:blip r:embed="rId12" cstate="print"/>
                          <a:srcRect/>
                          <a:stretch>
                            <a:fillRect/>
                          </a:stretch>
                        </pic:blipFill>
                        <pic:spPr bwMode="auto">
                          <a:xfrm>
                            <a:off x="0" y="0"/>
                            <a:ext cx="139700" cy="101600"/>
                          </a:xfrm>
                          <a:prstGeom prst="rect">
                            <a:avLst/>
                          </a:prstGeom>
                          <a:noFill/>
                          <a:ln w="9525">
                            <a:noFill/>
                            <a:miter lim="800000"/>
                            <a:headEnd/>
                            <a:tailEnd/>
                          </a:ln>
                        </pic:spPr>
                      </pic:pic>
                    </a:graphicData>
                  </a:graphic>
                </wp:inline>
              </w:drawing>
            </w:r>
            <w:r>
              <w:rPr>
                <w:rFonts w:eastAsia="幼圆" w:hint="eastAsia"/>
                <w:position w:val="-2"/>
                <w:szCs w:val="21"/>
              </w:rPr>
              <w:t xml:space="preserve"> </w:t>
            </w:r>
            <w:r>
              <w:rPr>
                <w:rFonts w:ascii="幼圆" w:eastAsia="幼圆" w:hint="eastAsia"/>
                <w:sz w:val="18"/>
                <w:szCs w:val="18"/>
              </w:rPr>
              <w:t>键调校零位，接受当前测力装置上的力值为0。</w:t>
            </w:r>
          </w:p>
          <w:p w:rsidR="00C546CB" w:rsidRDefault="00C546CB">
            <w:pPr>
              <w:spacing w:line="360" w:lineRule="exact"/>
              <w:jc w:val="left"/>
              <w:rPr>
                <w:rFonts w:ascii="幼圆" w:eastAsia="幼圆" w:hint="eastAsia"/>
                <w:b/>
                <w:sz w:val="28"/>
                <w:szCs w:val="28"/>
              </w:rPr>
            </w:pPr>
            <w:r>
              <w:rPr>
                <w:rFonts w:ascii="幼圆" w:eastAsia="幼圆" w:hint="eastAsia"/>
                <w:b/>
                <w:sz w:val="28"/>
                <w:szCs w:val="28"/>
              </w:rPr>
              <w:t>7.2 量程调校</w:t>
            </w:r>
          </w:p>
          <w:p w:rsidR="00C546CB" w:rsidRDefault="00C546CB">
            <w:pPr>
              <w:spacing w:line="260" w:lineRule="exact"/>
              <w:jc w:val="left"/>
              <w:rPr>
                <w:rFonts w:ascii="幼圆" w:eastAsia="幼圆" w:hint="eastAsia"/>
                <w:sz w:val="18"/>
                <w:szCs w:val="18"/>
              </w:rPr>
            </w:pPr>
            <w:r>
              <w:rPr>
                <w:rFonts w:ascii="幼圆" w:eastAsia="幼圆" w:hint="eastAsia"/>
                <w:sz w:val="18"/>
                <w:szCs w:val="18"/>
              </w:rPr>
              <w:t xml:space="preserve">当完成零位调校后，显示 </w:t>
            </w:r>
            <w:r w:rsidR="009C2048">
              <w:rPr>
                <w:rFonts w:ascii="幼圆" w:eastAsia="幼圆" w:hint="eastAsia"/>
                <w:noProof/>
                <w:sz w:val="18"/>
                <w:szCs w:val="18"/>
              </w:rPr>
              <w:drawing>
                <wp:inline distT="0" distB="0" distL="0" distR="0">
                  <wp:extent cx="63500" cy="101600"/>
                  <wp:effectExtent l="19050" t="0" r="0" b="0"/>
                  <wp:docPr id="271" name="图片 271"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0"/>
                          <pic:cNvPicPr>
                            <a:picLocks noChangeAspect="1" noChangeArrowheads="1"/>
                          </pic:cNvPicPr>
                        </pic:nvPicPr>
                        <pic:blipFill>
                          <a:blip r:embed="rId17"/>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noProof/>
                <w:sz w:val="18"/>
                <w:szCs w:val="18"/>
              </w:rPr>
              <w:drawing>
                <wp:inline distT="0" distB="0" distL="0" distR="0">
                  <wp:extent cx="63500" cy="101600"/>
                  <wp:effectExtent l="19050" t="0" r="0" b="0"/>
                  <wp:docPr id="272" name="图片 272"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0"/>
                          <pic:cNvPicPr>
                            <a:picLocks noChangeAspect="1" noChangeArrowheads="1"/>
                          </pic:cNvPicPr>
                        </pic:nvPicPr>
                        <pic:blipFill>
                          <a:blip r:embed="rId17"/>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noProof/>
                <w:sz w:val="18"/>
                <w:szCs w:val="18"/>
              </w:rPr>
              <w:drawing>
                <wp:inline distT="0" distB="0" distL="0" distR="0">
                  <wp:extent cx="63500" cy="101600"/>
                  <wp:effectExtent l="19050" t="0" r="0" b="0"/>
                  <wp:docPr id="273" name="图片 273"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0"/>
                          <pic:cNvPicPr>
                            <a:picLocks noChangeAspect="1" noChangeArrowheads="1"/>
                          </pic:cNvPicPr>
                        </pic:nvPicPr>
                        <pic:blipFill>
                          <a:blip r:embed="rId17"/>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noProof/>
                <w:sz w:val="18"/>
                <w:szCs w:val="18"/>
              </w:rPr>
              <w:drawing>
                <wp:inline distT="0" distB="0" distL="0" distR="0">
                  <wp:extent cx="63500" cy="101600"/>
                  <wp:effectExtent l="19050" t="0" r="0" b="0"/>
                  <wp:docPr id="274" name="图片 274"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0"/>
                          <pic:cNvPicPr>
                            <a:picLocks noChangeAspect="1" noChangeArrowheads="1"/>
                          </pic:cNvPicPr>
                        </pic:nvPicPr>
                        <pic:blipFill>
                          <a:blip r:embed="rId17"/>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noProof/>
                <w:sz w:val="18"/>
                <w:szCs w:val="18"/>
              </w:rPr>
              <w:drawing>
                <wp:inline distT="0" distB="0" distL="0" distR="0">
                  <wp:extent cx="63500" cy="101600"/>
                  <wp:effectExtent l="19050" t="0" r="0" b="0"/>
                  <wp:docPr id="275" name="图片 275"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0"/>
                          <pic:cNvPicPr>
                            <a:picLocks noChangeAspect="1" noChangeArrowheads="1"/>
                          </pic:cNvPicPr>
                        </pic:nvPicPr>
                        <pic:blipFill>
                          <a:blip r:embed="rId17"/>
                          <a:srcRect/>
                          <a:stretch>
                            <a:fillRect/>
                          </a:stretch>
                        </pic:blipFill>
                        <pic:spPr bwMode="auto">
                          <a:xfrm>
                            <a:off x="0" y="0"/>
                            <a:ext cx="63500" cy="101600"/>
                          </a:xfrm>
                          <a:prstGeom prst="rect">
                            <a:avLst/>
                          </a:prstGeom>
                          <a:noFill/>
                          <a:ln w="9525">
                            <a:noFill/>
                            <a:miter lim="800000"/>
                            <a:headEnd/>
                            <a:tailEnd/>
                          </a:ln>
                        </pic:spPr>
                      </pic:pic>
                    </a:graphicData>
                  </a:graphic>
                </wp:inline>
              </w:drawing>
            </w:r>
            <w:r>
              <w:rPr>
                <w:rFonts w:ascii="幼圆" w:eastAsia="幼圆" w:hint="eastAsia"/>
                <w:sz w:val="18"/>
                <w:szCs w:val="18"/>
              </w:rPr>
              <w:t xml:space="preserve">，末位闪烁。如果只调校零位，不调校量程，按 </w:t>
            </w:r>
            <w:r w:rsidR="009C2048">
              <w:rPr>
                <w:rFonts w:eastAsia="幼圆" w:hint="eastAsia"/>
                <w:noProof/>
                <w:position w:val="-2"/>
                <w:szCs w:val="21"/>
              </w:rPr>
              <w:drawing>
                <wp:inline distT="0" distB="0" distL="0" distR="0">
                  <wp:extent cx="139700" cy="101600"/>
                  <wp:effectExtent l="19050" t="0" r="0" b="0"/>
                  <wp:docPr id="276" name="图片 276" descr="确认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确认键"/>
                          <pic:cNvPicPr>
                            <a:picLocks noChangeAspect="1" noChangeArrowheads="1"/>
                          </pic:cNvPicPr>
                        </pic:nvPicPr>
                        <pic:blipFill>
                          <a:blip r:embed="rId9" cstate="print"/>
                          <a:srcRect/>
                          <a:stretch>
                            <a:fillRect/>
                          </a:stretch>
                        </pic:blipFill>
                        <pic:spPr bwMode="auto">
                          <a:xfrm>
                            <a:off x="0" y="0"/>
                            <a:ext cx="139700" cy="101600"/>
                          </a:xfrm>
                          <a:prstGeom prst="rect">
                            <a:avLst/>
                          </a:prstGeom>
                          <a:noFill/>
                          <a:ln w="9525">
                            <a:noFill/>
                            <a:miter lim="800000"/>
                            <a:headEnd/>
                            <a:tailEnd/>
                          </a:ln>
                        </pic:spPr>
                      </pic:pic>
                    </a:graphicData>
                  </a:graphic>
                </wp:inline>
              </w:drawing>
            </w:r>
            <w:r>
              <w:rPr>
                <w:rFonts w:eastAsia="幼圆" w:hint="eastAsia"/>
                <w:position w:val="-2"/>
                <w:szCs w:val="21"/>
              </w:rPr>
              <w:t xml:space="preserve"> </w:t>
            </w:r>
            <w:r>
              <w:rPr>
                <w:rFonts w:ascii="幼圆" w:eastAsia="幼圆" w:hint="eastAsia"/>
                <w:sz w:val="18"/>
                <w:szCs w:val="18"/>
              </w:rPr>
              <w:t>键退出调校，返回正常测量方式。</w:t>
            </w:r>
          </w:p>
          <w:p w:rsidR="00C546CB" w:rsidRDefault="00C546CB">
            <w:pPr>
              <w:spacing w:line="260" w:lineRule="exact"/>
              <w:rPr>
                <w:rFonts w:ascii="幼圆" w:eastAsia="幼圆" w:hint="eastAsia"/>
                <w:sz w:val="18"/>
                <w:szCs w:val="18"/>
              </w:rPr>
            </w:pPr>
            <w:r>
              <w:rPr>
                <w:rFonts w:ascii="幼圆" w:eastAsia="幼圆" w:hint="eastAsia"/>
                <w:sz w:val="18"/>
                <w:szCs w:val="18"/>
              </w:rPr>
              <w:t xml:space="preserve">将标准砝码（力值）加在测力装置上，通过 </w:t>
            </w:r>
            <w:r w:rsidR="009C2048">
              <w:rPr>
                <w:rFonts w:eastAsia="幼圆" w:hint="eastAsia"/>
                <w:noProof/>
                <w:position w:val="-2"/>
                <w:szCs w:val="21"/>
              </w:rPr>
              <w:drawing>
                <wp:inline distT="0" distB="0" distL="0" distR="0">
                  <wp:extent cx="139700" cy="101600"/>
                  <wp:effectExtent l="19050" t="0" r="0" b="0"/>
                  <wp:docPr id="277" name="图片 277" descr="增加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增加键"/>
                          <pic:cNvPicPr>
                            <a:picLocks noChangeAspect="1" noChangeArrowheads="1"/>
                          </pic:cNvPicPr>
                        </pic:nvPicPr>
                        <pic:blipFill>
                          <a:blip r:embed="rId11" cstate="print"/>
                          <a:srcRect/>
                          <a:stretch>
                            <a:fillRect/>
                          </a:stretch>
                        </pic:blipFill>
                        <pic:spPr bwMode="auto">
                          <a:xfrm>
                            <a:off x="0" y="0"/>
                            <a:ext cx="139700" cy="101600"/>
                          </a:xfrm>
                          <a:prstGeom prst="rect">
                            <a:avLst/>
                          </a:prstGeom>
                          <a:noFill/>
                          <a:ln w="9525">
                            <a:noFill/>
                            <a:miter lim="800000"/>
                            <a:headEnd/>
                            <a:tailEnd/>
                          </a:ln>
                        </pic:spPr>
                      </pic:pic>
                    </a:graphicData>
                  </a:graphic>
                </wp:inline>
              </w:drawing>
            </w:r>
            <w:r>
              <w:rPr>
                <w:rFonts w:eastAsia="幼圆" w:hint="eastAsia"/>
                <w:position w:val="-2"/>
                <w:szCs w:val="21"/>
              </w:rPr>
              <w:t>，</w:t>
            </w:r>
            <w:r w:rsidR="009C2048">
              <w:rPr>
                <w:rFonts w:eastAsia="幼圆" w:hint="eastAsia"/>
                <w:noProof/>
                <w:position w:val="-2"/>
                <w:szCs w:val="21"/>
              </w:rPr>
              <w:drawing>
                <wp:inline distT="0" distB="0" distL="0" distR="0">
                  <wp:extent cx="139700" cy="101600"/>
                  <wp:effectExtent l="19050" t="0" r="0" b="0"/>
                  <wp:docPr id="278" name="图片 278" descr="减小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减小键"/>
                          <pic:cNvPicPr>
                            <a:picLocks noChangeAspect="1" noChangeArrowheads="1"/>
                          </pic:cNvPicPr>
                        </pic:nvPicPr>
                        <pic:blipFill>
                          <a:blip r:embed="rId12" cstate="print"/>
                          <a:srcRect/>
                          <a:stretch>
                            <a:fillRect/>
                          </a:stretch>
                        </pic:blipFill>
                        <pic:spPr bwMode="auto">
                          <a:xfrm>
                            <a:off x="0" y="0"/>
                            <a:ext cx="139700" cy="101600"/>
                          </a:xfrm>
                          <a:prstGeom prst="rect">
                            <a:avLst/>
                          </a:prstGeom>
                          <a:noFill/>
                          <a:ln w="9525">
                            <a:noFill/>
                            <a:miter lim="800000"/>
                            <a:headEnd/>
                            <a:tailEnd/>
                          </a:ln>
                        </pic:spPr>
                      </pic:pic>
                    </a:graphicData>
                  </a:graphic>
                </wp:inline>
              </w:drawing>
            </w:r>
            <w:r>
              <w:rPr>
                <w:rFonts w:ascii="幼圆" w:eastAsia="幼圆" w:hint="eastAsia"/>
                <w:sz w:val="18"/>
                <w:szCs w:val="18"/>
              </w:rPr>
              <w:t xml:space="preserve"> 和 </w:t>
            </w:r>
            <w:r w:rsidR="009C2048">
              <w:rPr>
                <w:rFonts w:eastAsia="幼圆" w:hint="eastAsia"/>
                <w:noProof/>
                <w:position w:val="-2"/>
                <w:szCs w:val="21"/>
              </w:rPr>
              <w:drawing>
                <wp:inline distT="0" distB="0" distL="0" distR="0">
                  <wp:extent cx="139700" cy="101600"/>
                  <wp:effectExtent l="19050" t="0" r="0" b="0"/>
                  <wp:docPr id="279" name="图片 279" descr="左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左键"/>
                          <pic:cNvPicPr>
                            <a:picLocks noChangeAspect="1" noChangeArrowheads="1"/>
                          </pic:cNvPicPr>
                        </pic:nvPicPr>
                        <pic:blipFill>
                          <a:blip r:embed="rId10" cstate="print"/>
                          <a:srcRect/>
                          <a:stretch>
                            <a:fillRect/>
                          </a:stretch>
                        </pic:blipFill>
                        <pic:spPr bwMode="auto">
                          <a:xfrm>
                            <a:off x="0" y="0"/>
                            <a:ext cx="139700" cy="101600"/>
                          </a:xfrm>
                          <a:prstGeom prst="rect">
                            <a:avLst/>
                          </a:prstGeom>
                          <a:noFill/>
                          <a:ln w="9525">
                            <a:noFill/>
                            <a:miter lim="800000"/>
                            <a:headEnd/>
                            <a:tailEnd/>
                          </a:ln>
                        </pic:spPr>
                      </pic:pic>
                    </a:graphicData>
                  </a:graphic>
                </wp:inline>
              </w:drawing>
            </w:r>
            <w:r>
              <w:rPr>
                <w:rFonts w:eastAsia="幼圆" w:hint="eastAsia"/>
                <w:position w:val="-2"/>
                <w:szCs w:val="21"/>
              </w:rPr>
              <w:t xml:space="preserve"> </w:t>
            </w:r>
            <w:r>
              <w:rPr>
                <w:rFonts w:ascii="幼圆" w:eastAsia="幼圆" w:hint="eastAsia"/>
                <w:sz w:val="18"/>
                <w:szCs w:val="18"/>
              </w:rPr>
              <w:t xml:space="preserve">键的配合，将显示器的数值设定为所加砝码（力值）的标准值，按 </w:t>
            </w:r>
            <w:r w:rsidR="009C2048">
              <w:rPr>
                <w:rFonts w:eastAsia="幼圆" w:hint="eastAsia"/>
                <w:noProof/>
                <w:position w:val="-2"/>
                <w:szCs w:val="21"/>
              </w:rPr>
              <w:drawing>
                <wp:inline distT="0" distB="0" distL="0" distR="0">
                  <wp:extent cx="139700" cy="101600"/>
                  <wp:effectExtent l="19050" t="0" r="0" b="0"/>
                  <wp:docPr id="280" name="图片 280" descr="确认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确认键"/>
                          <pic:cNvPicPr>
                            <a:picLocks noChangeAspect="1" noChangeArrowheads="1"/>
                          </pic:cNvPicPr>
                        </pic:nvPicPr>
                        <pic:blipFill>
                          <a:blip r:embed="rId9" cstate="print"/>
                          <a:srcRect/>
                          <a:stretch>
                            <a:fillRect/>
                          </a:stretch>
                        </pic:blipFill>
                        <pic:spPr bwMode="auto">
                          <a:xfrm>
                            <a:off x="0" y="0"/>
                            <a:ext cx="139700" cy="101600"/>
                          </a:xfrm>
                          <a:prstGeom prst="rect">
                            <a:avLst/>
                          </a:prstGeom>
                          <a:noFill/>
                          <a:ln w="9525">
                            <a:noFill/>
                            <a:miter lim="800000"/>
                            <a:headEnd/>
                            <a:tailEnd/>
                          </a:ln>
                        </pic:spPr>
                      </pic:pic>
                    </a:graphicData>
                  </a:graphic>
                </wp:inline>
              </w:drawing>
            </w:r>
            <w:r>
              <w:rPr>
                <w:rFonts w:eastAsia="幼圆" w:hint="eastAsia"/>
                <w:position w:val="-2"/>
                <w:szCs w:val="21"/>
              </w:rPr>
              <w:t xml:space="preserve"> </w:t>
            </w:r>
            <w:r>
              <w:rPr>
                <w:rFonts w:ascii="幼圆" w:eastAsia="幼圆" w:hint="eastAsia"/>
                <w:sz w:val="18"/>
                <w:szCs w:val="18"/>
              </w:rPr>
              <w:t>键完成量程调校。</w:t>
            </w:r>
          </w:p>
          <w:p w:rsidR="00C546CB" w:rsidRDefault="00C546CB">
            <w:pPr>
              <w:spacing w:line="260" w:lineRule="exact"/>
              <w:rPr>
                <w:rFonts w:ascii="幼圆" w:eastAsia="幼圆" w:hint="eastAsia"/>
                <w:sz w:val="18"/>
                <w:szCs w:val="18"/>
              </w:rPr>
            </w:pPr>
            <w:r>
              <w:rPr>
                <w:rFonts w:ascii="幼圆" w:eastAsia="幼圆" w:hint="eastAsia"/>
                <w:sz w:val="18"/>
                <w:szCs w:val="18"/>
              </w:rPr>
              <w:t>当最大量程或分度值改变后，不能跳过量程调校。</w:t>
            </w:r>
          </w:p>
          <w:p w:rsidR="00C546CB" w:rsidRDefault="00C546CB">
            <w:pPr>
              <w:spacing w:line="260" w:lineRule="exact"/>
              <w:rPr>
                <w:rFonts w:ascii="幼圆" w:eastAsia="幼圆" w:hint="eastAsia"/>
                <w:sz w:val="18"/>
                <w:szCs w:val="18"/>
              </w:rPr>
            </w:pPr>
            <w:r>
              <w:rPr>
                <w:rFonts w:ascii="幼圆" w:eastAsia="幼圆" w:hint="eastAsia"/>
                <w:sz w:val="18"/>
                <w:szCs w:val="18"/>
              </w:rPr>
              <w:t>当出现下述情况时，将显示错误信息，3秒后退出调校过程，回到测量显示。</w:t>
            </w:r>
          </w:p>
          <w:p w:rsidR="00C546CB" w:rsidRDefault="009C2048">
            <w:pPr>
              <w:spacing w:line="260" w:lineRule="exact"/>
              <w:rPr>
                <w:rFonts w:ascii="幼圆" w:eastAsia="幼圆" w:hint="eastAsia"/>
                <w:sz w:val="18"/>
                <w:szCs w:val="18"/>
              </w:rPr>
            </w:pPr>
            <w:r>
              <w:rPr>
                <w:rFonts w:ascii="幼圆" w:eastAsia="幼圆" w:hint="eastAsia"/>
                <w:noProof/>
                <w:sz w:val="18"/>
                <w:szCs w:val="18"/>
              </w:rPr>
              <w:drawing>
                <wp:inline distT="0" distB="0" distL="0" distR="0">
                  <wp:extent cx="63500" cy="101600"/>
                  <wp:effectExtent l="19050" t="0" r="0" b="0"/>
                  <wp:docPr id="281" name="图片 281" des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e"/>
                          <pic:cNvPicPr>
                            <a:picLocks noChangeAspect="1" noChangeArrowheads="1"/>
                          </pic:cNvPicPr>
                        </pic:nvPicPr>
                        <pic:blipFill>
                          <a:blip r:embed="rId36"/>
                          <a:srcRect/>
                          <a:stretch>
                            <a:fillRect/>
                          </a:stretch>
                        </pic:blipFill>
                        <pic:spPr bwMode="auto">
                          <a:xfrm>
                            <a:off x="0" y="0"/>
                            <a:ext cx="63500" cy="101600"/>
                          </a:xfrm>
                          <a:prstGeom prst="rect">
                            <a:avLst/>
                          </a:prstGeom>
                          <a:noFill/>
                          <a:ln w="9525">
                            <a:noFill/>
                            <a:miter lim="800000"/>
                            <a:headEnd/>
                            <a:tailEnd/>
                          </a:ln>
                        </pic:spPr>
                      </pic:pic>
                    </a:graphicData>
                  </a:graphic>
                </wp:inline>
              </w:drawing>
            </w:r>
            <w:r>
              <w:rPr>
                <w:rFonts w:ascii="幼圆" w:eastAsia="幼圆" w:hint="eastAsia"/>
                <w:noProof/>
                <w:sz w:val="18"/>
                <w:szCs w:val="18"/>
              </w:rPr>
              <w:drawing>
                <wp:inline distT="0" distB="0" distL="0" distR="0">
                  <wp:extent cx="63500" cy="101600"/>
                  <wp:effectExtent l="19050" t="0" r="0" b="0"/>
                  <wp:docPr id="282" name="图片 282"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r"/>
                          <pic:cNvPicPr>
                            <a:picLocks noChangeAspect="1" noChangeArrowheads="1"/>
                          </pic:cNvPicPr>
                        </pic:nvPicPr>
                        <pic:blipFill>
                          <a:blip r:embed="rId35"/>
                          <a:srcRect/>
                          <a:stretch>
                            <a:fillRect/>
                          </a:stretch>
                        </pic:blipFill>
                        <pic:spPr bwMode="auto">
                          <a:xfrm>
                            <a:off x="0" y="0"/>
                            <a:ext cx="63500" cy="101600"/>
                          </a:xfrm>
                          <a:prstGeom prst="rect">
                            <a:avLst/>
                          </a:prstGeom>
                          <a:noFill/>
                          <a:ln w="9525">
                            <a:noFill/>
                            <a:miter lim="800000"/>
                            <a:headEnd/>
                            <a:tailEnd/>
                          </a:ln>
                        </pic:spPr>
                      </pic:pic>
                    </a:graphicData>
                  </a:graphic>
                </wp:inline>
              </w:drawing>
            </w:r>
            <w:r>
              <w:rPr>
                <w:rFonts w:ascii="幼圆" w:eastAsia="幼圆" w:hint="eastAsia"/>
                <w:noProof/>
                <w:sz w:val="18"/>
                <w:szCs w:val="18"/>
              </w:rPr>
              <w:drawing>
                <wp:inline distT="0" distB="0" distL="0" distR="0">
                  <wp:extent cx="63500" cy="101600"/>
                  <wp:effectExtent l="19050" t="0" r="0" b="0"/>
                  <wp:docPr id="283" name="图片 283"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r"/>
                          <pic:cNvPicPr>
                            <a:picLocks noChangeAspect="1" noChangeArrowheads="1"/>
                          </pic:cNvPicPr>
                        </pic:nvPicPr>
                        <pic:blipFill>
                          <a:blip r:embed="rId35"/>
                          <a:srcRect/>
                          <a:stretch>
                            <a:fillRect/>
                          </a:stretch>
                        </pic:blipFill>
                        <pic:spPr bwMode="auto">
                          <a:xfrm>
                            <a:off x="0" y="0"/>
                            <a:ext cx="63500" cy="101600"/>
                          </a:xfrm>
                          <a:prstGeom prst="rect">
                            <a:avLst/>
                          </a:prstGeom>
                          <a:noFill/>
                          <a:ln w="9525">
                            <a:noFill/>
                            <a:miter lim="800000"/>
                            <a:headEnd/>
                            <a:tailEnd/>
                          </a:ln>
                        </pic:spPr>
                      </pic:pic>
                    </a:graphicData>
                  </a:graphic>
                </wp:inline>
              </w:drawing>
            </w:r>
            <w:r>
              <w:rPr>
                <w:rFonts w:ascii="幼圆" w:eastAsia="幼圆" w:hint="eastAsia"/>
                <w:noProof/>
                <w:sz w:val="18"/>
                <w:szCs w:val="18"/>
              </w:rPr>
              <w:drawing>
                <wp:inline distT="0" distB="0" distL="0" distR="0">
                  <wp:extent cx="63500" cy="101600"/>
                  <wp:effectExtent l="19050" t="0" r="0" b="0"/>
                  <wp:docPr id="284" name="图片 28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2"/>
                          <pic:cNvPicPr>
                            <a:picLocks noChangeAspect="1" noChangeArrowheads="1"/>
                          </pic:cNvPicPr>
                        </pic:nvPicPr>
                        <pic:blipFill>
                          <a:blip r:embed="rId39"/>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C546CB">
              <w:rPr>
                <w:rFonts w:ascii="幼圆" w:eastAsia="幼圆" w:hint="eastAsia"/>
                <w:sz w:val="18"/>
                <w:szCs w:val="18"/>
              </w:rPr>
              <w:t>：设置的标准值超过最大量程。</w:t>
            </w:r>
          </w:p>
          <w:p w:rsidR="00C546CB" w:rsidRDefault="009C2048">
            <w:pPr>
              <w:spacing w:line="260" w:lineRule="exact"/>
              <w:rPr>
                <w:rFonts w:ascii="幼圆" w:eastAsia="幼圆" w:hint="eastAsia"/>
                <w:sz w:val="18"/>
                <w:szCs w:val="18"/>
              </w:rPr>
            </w:pPr>
            <w:r>
              <w:rPr>
                <w:rFonts w:ascii="幼圆" w:eastAsia="幼圆" w:hint="eastAsia"/>
                <w:noProof/>
                <w:sz w:val="18"/>
                <w:szCs w:val="18"/>
              </w:rPr>
              <w:drawing>
                <wp:inline distT="0" distB="0" distL="0" distR="0">
                  <wp:extent cx="63500" cy="101600"/>
                  <wp:effectExtent l="19050" t="0" r="0" b="0"/>
                  <wp:docPr id="285" name="图片 285" des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e"/>
                          <pic:cNvPicPr>
                            <a:picLocks noChangeAspect="1" noChangeArrowheads="1"/>
                          </pic:cNvPicPr>
                        </pic:nvPicPr>
                        <pic:blipFill>
                          <a:blip r:embed="rId36"/>
                          <a:srcRect/>
                          <a:stretch>
                            <a:fillRect/>
                          </a:stretch>
                        </pic:blipFill>
                        <pic:spPr bwMode="auto">
                          <a:xfrm>
                            <a:off x="0" y="0"/>
                            <a:ext cx="63500" cy="101600"/>
                          </a:xfrm>
                          <a:prstGeom prst="rect">
                            <a:avLst/>
                          </a:prstGeom>
                          <a:noFill/>
                          <a:ln w="9525">
                            <a:noFill/>
                            <a:miter lim="800000"/>
                            <a:headEnd/>
                            <a:tailEnd/>
                          </a:ln>
                        </pic:spPr>
                      </pic:pic>
                    </a:graphicData>
                  </a:graphic>
                </wp:inline>
              </w:drawing>
            </w:r>
            <w:r>
              <w:rPr>
                <w:rFonts w:ascii="幼圆" w:eastAsia="幼圆" w:hint="eastAsia"/>
                <w:noProof/>
                <w:sz w:val="18"/>
                <w:szCs w:val="18"/>
              </w:rPr>
              <w:drawing>
                <wp:inline distT="0" distB="0" distL="0" distR="0">
                  <wp:extent cx="63500" cy="101600"/>
                  <wp:effectExtent l="19050" t="0" r="0" b="0"/>
                  <wp:docPr id="286" name="图片 286"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r"/>
                          <pic:cNvPicPr>
                            <a:picLocks noChangeAspect="1" noChangeArrowheads="1"/>
                          </pic:cNvPicPr>
                        </pic:nvPicPr>
                        <pic:blipFill>
                          <a:blip r:embed="rId35"/>
                          <a:srcRect/>
                          <a:stretch>
                            <a:fillRect/>
                          </a:stretch>
                        </pic:blipFill>
                        <pic:spPr bwMode="auto">
                          <a:xfrm>
                            <a:off x="0" y="0"/>
                            <a:ext cx="63500" cy="101600"/>
                          </a:xfrm>
                          <a:prstGeom prst="rect">
                            <a:avLst/>
                          </a:prstGeom>
                          <a:noFill/>
                          <a:ln w="9525">
                            <a:noFill/>
                            <a:miter lim="800000"/>
                            <a:headEnd/>
                            <a:tailEnd/>
                          </a:ln>
                        </pic:spPr>
                      </pic:pic>
                    </a:graphicData>
                  </a:graphic>
                </wp:inline>
              </w:drawing>
            </w:r>
            <w:r>
              <w:rPr>
                <w:rFonts w:ascii="幼圆" w:eastAsia="幼圆" w:hint="eastAsia"/>
                <w:noProof/>
                <w:sz w:val="18"/>
                <w:szCs w:val="18"/>
              </w:rPr>
              <w:drawing>
                <wp:inline distT="0" distB="0" distL="0" distR="0">
                  <wp:extent cx="63500" cy="101600"/>
                  <wp:effectExtent l="19050" t="0" r="0" b="0"/>
                  <wp:docPr id="287" name="图片 287"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r"/>
                          <pic:cNvPicPr>
                            <a:picLocks noChangeAspect="1" noChangeArrowheads="1"/>
                          </pic:cNvPicPr>
                        </pic:nvPicPr>
                        <pic:blipFill>
                          <a:blip r:embed="rId35"/>
                          <a:srcRect/>
                          <a:stretch>
                            <a:fillRect/>
                          </a:stretch>
                        </pic:blipFill>
                        <pic:spPr bwMode="auto">
                          <a:xfrm>
                            <a:off x="0" y="0"/>
                            <a:ext cx="63500" cy="101600"/>
                          </a:xfrm>
                          <a:prstGeom prst="rect">
                            <a:avLst/>
                          </a:prstGeom>
                          <a:noFill/>
                          <a:ln w="9525">
                            <a:noFill/>
                            <a:miter lim="800000"/>
                            <a:headEnd/>
                            <a:tailEnd/>
                          </a:ln>
                        </pic:spPr>
                      </pic:pic>
                    </a:graphicData>
                  </a:graphic>
                </wp:inline>
              </w:drawing>
            </w:r>
            <w:r>
              <w:rPr>
                <w:rFonts w:ascii="幼圆" w:eastAsia="幼圆" w:hint="eastAsia"/>
                <w:noProof/>
                <w:sz w:val="18"/>
                <w:szCs w:val="18"/>
              </w:rPr>
              <w:drawing>
                <wp:inline distT="0" distB="0" distL="0" distR="0">
                  <wp:extent cx="63500" cy="101600"/>
                  <wp:effectExtent l="19050" t="0" r="0" b="0"/>
                  <wp:docPr id="288" name="图片 288"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3"/>
                          <pic:cNvPicPr>
                            <a:picLocks noChangeAspect="1" noChangeArrowheads="1"/>
                          </pic:cNvPicPr>
                        </pic:nvPicPr>
                        <pic:blipFill>
                          <a:blip r:embed="rId32"/>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C546CB">
              <w:rPr>
                <w:rFonts w:ascii="幼圆" w:eastAsia="幼圆" w:hint="eastAsia"/>
                <w:sz w:val="18"/>
                <w:szCs w:val="18"/>
              </w:rPr>
              <w:t>：传感器输入灵敏度太低。</w:t>
            </w:r>
          </w:p>
          <w:p w:rsidR="00C546CB" w:rsidRDefault="00C546CB">
            <w:pPr>
              <w:spacing w:line="360" w:lineRule="auto"/>
              <w:jc w:val="left"/>
              <w:rPr>
                <w:rFonts w:ascii="幼圆" w:eastAsia="幼圆" w:hint="eastAsia"/>
                <w:b/>
                <w:sz w:val="30"/>
                <w:szCs w:val="30"/>
              </w:rPr>
            </w:pPr>
            <w:r>
              <w:rPr>
                <w:rFonts w:ascii="幼圆" w:eastAsia="幼圆" w:hint="eastAsia"/>
                <w:b/>
                <w:sz w:val="24"/>
                <w:szCs w:val="24"/>
                <w:lang w:val="en-US" w:eastAsia="zh-CN"/>
              </w:rPr>
              <w:pict>
                <v:line id="_x0000_s1039" style="position:absolute;flip:y;z-index:251674624" from="-4.6pt,25.65pt" to="235.5pt,26.1pt" strokeweight="2pt"/>
              </w:pict>
            </w:r>
            <w:r>
              <w:rPr>
                <w:rFonts w:ascii="幼圆" w:eastAsia="幼圆" w:hint="eastAsia"/>
                <w:b/>
                <w:sz w:val="30"/>
                <w:szCs w:val="30"/>
              </w:rPr>
              <w:t>8.比较控制输出设置</w:t>
            </w:r>
          </w:p>
          <w:p w:rsidR="00C546CB" w:rsidRDefault="00C546CB">
            <w:pPr>
              <w:spacing w:line="360" w:lineRule="auto"/>
              <w:jc w:val="left"/>
              <w:rPr>
                <w:rFonts w:ascii="幼圆" w:eastAsia="幼圆" w:hint="eastAsia"/>
                <w:b/>
                <w:sz w:val="28"/>
                <w:szCs w:val="28"/>
              </w:rPr>
            </w:pPr>
            <w:r>
              <w:rPr>
                <w:rFonts w:ascii="幼圆" w:eastAsia="幼圆" w:hint="eastAsia"/>
                <w:b/>
                <w:sz w:val="28"/>
                <w:szCs w:val="28"/>
              </w:rPr>
              <w:t>8.1 比较输出的比较方式</w:t>
            </w:r>
          </w:p>
          <w:p w:rsidR="00C546CB" w:rsidRDefault="00C546CB">
            <w:pPr>
              <w:spacing w:line="260" w:lineRule="exact"/>
              <w:jc w:val="left"/>
              <w:rPr>
                <w:rFonts w:ascii="幼圆" w:eastAsia="幼圆" w:hint="eastAsia"/>
                <w:sz w:val="18"/>
                <w:szCs w:val="18"/>
              </w:rPr>
            </w:pPr>
            <w:r>
              <w:rPr>
                <w:rFonts w:ascii="幼圆" w:eastAsia="幼圆" w:hint="eastAsia"/>
                <w:sz w:val="18"/>
                <w:szCs w:val="18"/>
              </w:rPr>
              <w:t xml:space="preserve">比较输出有 </w:t>
            </w:r>
            <w:r w:rsidR="009C2048">
              <w:rPr>
                <w:rFonts w:ascii="幼圆" w:eastAsia="幼圆" w:hint="eastAsia"/>
                <w:noProof/>
                <w:sz w:val="18"/>
                <w:szCs w:val="18"/>
              </w:rPr>
              <w:drawing>
                <wp:inline distT="0" distB="0" distL="0" distR="0">
                  <wp:extent cx="63500" cy="101600"/>
                  <wp:effectExtent l="19050" t="0" r="0" b="0"/>
                  <wp:docPr id="289" name="图片 28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
                          <pic:cNvPicPr>
                            <a:picLocks noChangeAspect="1" noChangeArrowheads="1"/>
                          </pic:cNvPicPr>
                        </pic:nvPicPr>
                        <pic:blipFill>
                          <a:blip r:embed="rId23"/>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noProof/>
                <w:sz w:val="18"/>
                <w:szCs w:val="18"/>
              </w:rPr>
              <w:drawing>
                <wp:inline distT="0" distB="0" distL="0" distR="0">
                  <wp:extent cx="63500" cy="101600"/>
                  <wp:effectExtent l="19050" t="0" r="0" b="0"/>
                  <wp:docPr id="290" name="图片 290"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
                          <pic:cNvPicPr>
                            <a:picLocks noChangeAspect="1" noChangeArrowheads="1"/>
                          </pic:cNvPicPr>
                        </pic:nvPicPr>
                        <pic:blipFill>
                          <a:blip r:embed="rId29"/>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noProof/>
                <w:sz w:val="18"/>
                <w:szCs w:val="18"/>
              </w:rPr>
              <w:drawing>
                <wp:inline distT="0" distB="0" distL="0" distR="0">
                  <wp:extent cx="63500" cy="101600"/>
                  <wp:effectExtent l="19050" t="0" r="0" b="0"/>
                  <wp:docPr id="291" name="图片 291"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
                          <pic:cNvPicPr>
                            <a:picLocks noChangeAspect="1" noChangeArrowheads="1"/>
                          </pic:cNvPicPr>
                        </pic:nvPicPr>
                        <pic:blipFill>
                          <a:blip r:embed="rId29"/>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noProof/>
                <w:sz w:val="18"/>
                <w:szCs w:val="18"/>
              </w:rPr>
              <w:drawing>
                <wp:inline distT="0" distB="0" distL="0" distR="0">
                  <wp:extent cx="63500" cy="101600"/>
                  <wp:effectExtent l="19050" t="0" r="0" b="0"/>
                  <wp:docPr id="292" name="图片 29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
                          <pic:cNvPicPr>
                            <a:picLocks noChangeAspect="1" noChangeArrowheads="1"/>
                          </pic:cNvPicPr>
                        </pic:nvPicPr>
                        <pic:blipFill>
                          <a:blip r:embed="rId23"/>
                          <a:srcRect/>
                          <a:stretch>
                            <a:fillRect/>
                          </a:stretch>
                        </pic:blipFill>
                        <pic:spPr bwMode="auto">
                          <a:xfrm>
                            <a:off x="0" y="0"/>
                            <a:ext cx="63500" cy="101600"/>
                          </a:xfrm>
                          <a:prstGeom prst="rect">
                            <a:avLst/>
                          </a:prstGeom>
                          <a:noFill/>
                          <a:ln w="9525">
                            <a:noFill/>
                            <a:miter lim="800000"/>
                            <a:headEnd/>
                            <a:tailEnd/>
                          </a:ln>
                        </pic:spPr>
                      </pic:pic>
                    </a:graphicData>
                  </a:graphic>
                </wp:inline>
              </w:drawing>
            </w:r>
            <w:r>
              <w:rPr>
                <w:rFonts w:ascii="幼圆" w:eastAsia="幼圆" w:hint="eastAsia"/>
                <w:sz w:val="18"/>
                <w:szCs w:val="18"/>
              </w:rPr>
              <w:t>,</w:t>
            </w:r>
            <w:r w:rsidR="009C2048">
              <w:rPr>
                <w:rFonts w:ascii="幼圆" w:eastAsia="幼圆" w:hint="eastAsia"/>
                <w:noProof/>
                <w:sz w:val="18"/>
                <w:szCs w:val="18"/>
              </w:rPr>
              <w:drawing>
                <wp:inline distT="0" distB="0" distL="0" distR="0">
                  <wp:extent cx="63500" cy="101600"/>
                  <wp:effectExtent l="19050" t="0" r="0" b="0"/>
                  <wp:docPr id="293" name="图片 29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
                          <pic:cNvPicPr>
                            <a:picLocks noChangeAspect="1" noChangeArrowheads="1"/>
                          </pic:cNvPicPr>
                        </pic:nvPicPr>
                        <pic:blipFill>
                          <a:blip r:embed="rId23"/>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noProof/>
                <w:sz w:val="18"/>
                <w:szCs w:val="18"/>
              </w:rPr>
              <w:drawing>
                <wp:inline distT="0" distB="0" distL="0" distR="0">
                  <wp:extent cx="63500" cy="101600"/>
                  <wp:effectExtent l="19050" t="0" r="0" b="0"/>
                  <wp:docPr id="294" name="图片 294"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l"/>
                          <pic:cNvPicPr>
                            <a:picLocks noChangeAspect="1" noChangeArrowheads="1"/>
                          </pic:cNvPicPr>
                        </pic:nvPicPr>
                        <pic:blipFill>
                          <a:blip r:embed="rId28"/>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noProof/>
                <w:sz w:val="18"/>
                <w:szCs w:val="18"/>
              </w:rPr>
              <w:drawing>
                <wp:inline distT="0" distB="0" distL="0" distR="0">
                  <wp:extent cx="63500" cy="101600"/>
                  <wp:effectExtent l="19050" t="0" r="0" b="0"/>
                  <wp:docPr id="295" name="图片 295"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l"/>
                          <pic:cNvPicPr>
                            <a:picLocks noChangeAspect="1" noChangeArrowheads="1"/>
                          </pic:cNvPicPr>
                        </pic:nvPicPr>
                        <pic:blipFill>
                          <a:blip r:embed="rId28"/>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noProof/>
                <w:sz w:val="18"/>
                <w:szCs w:val="18"/>
              </w:rPr>
              <w:drawing>
                <wp:inline distT="0" distB="0" distL="0" distR="0">
                  <wp:extent cx="63500" cy="101600"/>
                  <wp:effectExtent l="19050" t="0" r="0" b="0"/>
                  <wp:docPr id="296" name="图片 29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
                          <pic:cNvPicPr>
                            <a:picLocks noChangeAspect="1" noChangeArrowheads="1"/>
                          </pic:cNvPicPr>
                        </pic:nvPicPr>
                        <pic:blipFill>
                          <a:blip r:embed="rId23"/>
                          <a:srcRect/>
                          <a:stretch>
                            <a:fillRect/>
                          </a:stretch>
                        </pic:blipFill>
                        <pic:spPr bwMode="auto">
                          <a:xfrm>
                            <a:off x="0" y="0"/>
                            <a:ext cx="63500" cy="101600"/>
                          </a:xfrm>
                          <a:prstGeom prst="rect">
                            <a:avLst/>
                          </a:prstGeom>
                          <a:noFill/>
                          <a:ln w="9525">
                            <a:noFill/>
                            <a:miter lim="800000"/>
                            <a:headEnd/>
                            <a:tailEnd/>
                          </a:ln>
                        </pic:spPr>
                      </pic:pic>
                    </a:graphicData>
                  </a:graphic>
                </wp:inline>
              </w:drawing>
            </w:r>
            <w:r>
              <w:rPr>
                <w:rFonts w:ascii="幼圆" w:eastAsia="幼圆" w:hint="eastAsia"/>
                <w:sz w:val="18"/>
                <w:szCs w:val="18"/>
              </w:rPr>
              <w:t>,</w:t>
            </w:r>
            <w:r w:rsidR="009C2048">
              <w:rPr>
                <w:rFonts w:ascii="幼圆" w:eastAsia="幼圆" w:hint="eastAsia"/>
                <w:noProof/>
                <w:sz w:val="18"/>
                <w:szCs w:val="18"/>
              </w:rPr>
              <w:drawing>
                <wp:inline distT="0" distB="0" distL="0" distR="0">
                  <wp:extent cx="63500" cy="101600"/>
                  <wp:effectExtent l="19050" t="0" r="0" b="0"/>
                  <wp:docPr id="297" name="图片 297"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
                          <pic:cNvPicPr>
                            <a:picLocks noChangeAspect="1" noChangeArrowheads="1"/>
                          </pic:cNvPicPr>
                        </pic:nvPicPr>
                        <pic:blipFill>
                          <a:blip r:embed="rId29"/>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noProof/>
                <w:sz w:val="18"/>
                <w:szCs w:val="18"/>
              </w:rPr>
              <w:drawing>
                <wp:inline distT="0" distB="0" distL="0" distR="0">
                  <wp:extent cx="63500" cy="101600"/>
                  <wp:effectExtent l="19050" t="0" r="0" b="0"/>
                  <wp:docPr id="298" name="图片 29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p"/>
                          <pic:cNvPicPr>
                            <a:picLocks noChangeAspect="1" noChangeArrowheads="1"/>
                          </pic:cNvPicPr>
                        </pic:nvPicPr>
                        <pic:blipFill>
                          <a:blip r:embed="rId38"/>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noProof/>
                <w:sz w:val="18"/>
                <w:szCs w:val="18"/>
              </w:rPr>
              <w:drawing>
                <wp:inline distT="0" distB="0" distL="0" distR="0">
                  <wp:extent cx="63500" cy="101600"/>
                  <wp:effectExtent l="19050" t="0" r="0" b="0"/>
                  <wp:docPr id="299" name="图片 29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
                          <pic:cNvPicPr>
                            <a:picLocks noChangeAspect="1" noChangeArrowheads="1"/>
                          </pic:cNvPicPr>
                        </pic:nvPicPr>
                        <pic:blipFill>
                          <a:blip r:embed="rId23"/>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noProof/>
                <w:sz w:val="18"/>
                <w:szCs w:val="18"/>
              </w:rPr>
              <w:drawing>
                <wp:inline distT="0" distB="0" distL="0" distR="0">
                  <wp:extent cx="63500" cy="101600"/>
                  <wp:effectExtent l="19050" t="0" r="0" b="0"/>
                  <wp:docPr id="300" name="图片 300"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5"/>
                          <pic:cNvPicPr>
                            <a:picLocks noChangeAspect="1" noChangeArrowheads="1"/>
                          </pic:cNvPicPr>
                        </pic:nvPicPr>
                        <pic:blipFill>
                          <a:blip r:embed="rId34"/>
                          <a:srcRect/>
                          <a:stretch>
                            <a:fillRect/>
                          </a:stretch>
                        </pic:blipFill>
                        <pic:spPr bwMode="auto">
                          <a:xfrm>
                            <a:off x="0" y="0"/>
                            <a:ext cx="63500" cy="101600"/>
                          </a:xfrm>
                          <a:prstGeom prst="rect">
                            <a:avLst/>
                          </a:prstGeom>
                          <a:noFill/>
                          <a:ln w="9525">
                            <a:noFill/>
                            <a:miter lim="800000"/>
                            <a:headEnd/>
                            <a:tailEnd/>
                          </a:ln>
                        </pic:spPr>
                      </pic:pic>
                    </a:graphicData>
                  </a:graphic>
                </wp:inline>
              </w:drawing>
            </w:r>
            <w:r>
              <w:rPr>
                <w:rFonts w:ascii="幼圆" w:eastAsia="幼圆" w:hint="eastAsia"/>
                <w:sz w:val="18"/>
                <w:szCs w:val="18"/>
              </w:rPr>
              <w:t>,</w:t>
            </w:r>
            <w:r w:rsidR="009C2048">
              <w:rPr>
                <w:rFonts w:ascii="幼圆" w:eastAsia="幼圆" w:hint="eastAsia"/>
                <w:noProof/>
                <w:sz w:val="18"/>
                <w:szCs w:val="18"/>
              </w:rPr>
              <w:drawing>
                <wp:inline distT="0" distB="0" distL="0" distR="0">
                  <wp:extent cx="63500" cy="101600"/>
                  <wp:effectExtent l="19050" t="0" r="0" b="0"/>
                  <wp:docPr id="301" name="图片 301"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l"/>
                          <pic:cNvPicPr>
                            <a:picLocks noChangeAspect="1" noChangeArrowheads="1"/>
                          </pic:cNvPicPr>
                        </pic:nvPicPr>
                        <pic:blipFill>
                          <a:blip r:embed="rId28"/>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noProof/>
                <w:sz w:val="18"/>
                <w:szCs w:val="18"/>
              </w:rPr>
              <w:drawing>
                <wp:inline distT="0" distB="0" distL="0" distR="0">
                  <wp:extent cx="63500" cy="101600"/>
                  <wp:effectExtent l="19050" t="0" r="0" b="0"/>
                  <wp:docPr id="302" name="图片 30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p"/>
                          <pic:cNvPicPr>
                            <a:picLocks noChangeAspect="1" noChangeArrowheads="1"/>
                          </pic:cNvPicPr>
                        </pic:nvPicPr>
                        <pic:blipFill>
                          <a:blip r:embed="rId38"/>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noProof/>
                <w:sz w:val="18"/>
                <w:szCs w:val="18"/>
              </w:rPr>
              <w:drawing>
                <wp:inline distT="0" distB="0" distL="0" distR="0">
                  <wp:extent cx="63500" cy="101600"/>
                  <wp:effectExtent l="19050" t="0" r="0" b="0"/>
                  <wp:docPr id="303" name="图片 30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
                          <pic:cNvPicPr>
                            <a:picLocks noChangeAspect="1" noChangeArrowheads="1"/>
                          </pic:cNvPicPr>
                        </pic:nvPicPr>
                        <pic:blipFill>
                          <a:blip r:embed="rId23"/>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noProof/>
                <w:sz w:val="18"/>
                <w:szCs w:val="18"/>
              </w:rPr>
              <w:drawing>
                <wp:inline distT="0" distB="0" distL="0" distR="0">
                  <wp:extent cx="63500" cy="101600"/>
                  <wp:effectExtent l="19050" t="0" r="0" b="0"/>
                  <wp:docPr id="304" name="图片 304"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5"/>
                          <pic:cNvPicPr>
                            <a:picLocks noChangeAspect="1" noChangeArrowheads="1"/>
                          </pic:cNvPicPr>
                        </pic:nvPicPr>
                        <pic:blipFill>
                          <a:blip r:embed="rId34"/>
                          <a:srcRect/>
                          <a:stretch>
                            <a:fillRect/>
                          </a:stretch>
                        </pic:blipFill>
                        <pic:spPr bwMode="auto">
                          <a:xfrm>
                            <a:off x="0" y="0"/>
                            <a:ext cx="63500" cy="101600"/>
                          </a:xfrm>
                          <a:prstGeom prst="rect">
                            <a:avLst/>
                          </a:prstGeom>
                          <a:noFill/>
                          <a:ln w="9525">
                            <a:noFill/>
                            <a:miter lim="800000"/>
                            <a:headEnd/>
                            <a:tailEnd/>
                          </a:ln>
                        </pic:spPr>
                      </pic:pic>
                    </a:graphicData>
                  </a:graphic>
                </wp:inline>
              </w:drawing>
            </w:r>
            <w:r>
              <w:rPr>
                <w:rFonts w:ascii="幼圆" w:eastAsia="幼圆" w:hint="eastAsia"/>
                <w:sz w:val="18"/>
                <w:szCs w:val="18"/>
              </w:rPr>
              <w:t>,</w:t>
            </w:r>
            <w:r w:rsidR="009C2048">
              <w:rPr>
                <w:rFonts w:ascii="幼圆" w:eastAsia="幼圆" w:hint="eastAsia"/>
                <w:noProof/>
                <w:sz w:val="18"/>
                <w:szCs w:val="18"/>
              </w:rPr>
              <w:drawing>
                <wp:inline distT="0" distB="0" distL="0" distR="0">
                  <wp:extent cx="63500" cy="101600"/>
                  <wp:effectExtent l="19050" t="0" r="0" b="0"/>
                  <wp:docPr id="305" name="图片 305"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
                          <pic:cNvPicPr>
                            <a:picLocks noChangeAspect="1" noChangeArrowheads="1"/>
                          </pic:cNvPicPr>
                        </pic:nvPicPr>
                        <pic:blipFill>
                          <a:blip r:embed="rId29"/>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noProof/>
                <w:sz w:val="18"/>
                <w:szCs w:val="18"/>
              </w:rPr>
              <w:drawing>
                <wp:inline distT="0" distB="0" distL="0" distR="0">
                  <wp:extent cx="63500" cy="101600"/>
                  <wp:effectExtent l="19050" t="0" r="0" b="0"/>
                  <wp:docPr id="306" name="图片 306"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l"/>
                          <pic:cNvPicPr>
                            <a:picLocks noChangeAspect="1" noChangeArrowheads="1"/>
                          </pic:cNvPicPr>
                        </pic:nvPicPr>
                        <pic:blipFill>
                          <a:blip r:embed="rId28"/>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noProof/>
                <w:sz w:val="18"/>
                <w:szCs w:val="18"/>
              </w:rPr>
              <w:drawing>
                <wp:inline distT="0" distB="0" distL="0" distR="0">
                  <wp:extent cx="63500" cy="101600"/>
                  <wp:effectExtent l="19050" t="0" r="0" b="0"/>
                  <wp:docPr id="307" name="图片 30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p"/>
                          <pic:cNvPicPr>
                            <a:picLocks noChangeAspect="1" noChangeArrowheads="1"/>
                          </pic:cNvPicPr>
                        </pic:nvPicPr>
                        <pic:blipFill>
                          <a:blip r:embed="rId38"/>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noProof/>
                <w:sz w:val="18"/>
                <w:szCs w:val="18"/>
              </w:rPr>
              <w:drawing>
                <wp:inline distT="0" distB="0" distL="0" distR="0">
                  <wp:extent cx="63500" cy="101600"/>
                  <wp:effectExtent l="19050" t="0" r="0" b="0"/>
                  <wp:docPr id="308" name="图片 308"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5"/>
                          <pic:cNvPicPr>
                            <a:picLocks noChangeAspect="1" noChangeArrowheads="1"/>
                          </pic:cNvPicPr>
                        </pic:nvPicPr>
                        <pic:blipFill>
                          <a:blip r:embed="rId34"/>
                          <a:srcRect/>
                          <a:stretch>
                            <a:fillRect/>
                          </a:stretch>
                        </pic:blipFill>
                        <pic:spPr bwMode="auto">
                          <a:xfrm>
                            <a:off x="0" y="0"/>
                            <a:ext cx="63500" cy="101600"/>
                          </a:xfrm>
                          <a:prstGeom prst="rect">
                            <a:avLst/>
                          </a:prstGeom>
                          <a:noFill/>
                          <a:ln w="9525">
                            <a:noFill/>
                            <a:miter lim="800000"/>
                            <a:headEnd/>
                            <a:tailEnd/>
                          </a:ln>
                        </pic:spPr>
                      </pic:pic>
                    </a:graphicData>
                  </a:graphic>
                </wp:inline>
              </w:drawing>
            </w:r>
            <w:r>
              <w:rPr>
                <w:rFonts w:ascii="幼圆" w:eastAsia="幼圆" w:hint="eastAsia"/>
                <w:sz w:val="18"/>
                <w:szCs w:val="18"/>
              </w:rPr>
              <w:t>,</w:t>
            </w:r>
            <w:r w:rsidR="009C2048">
              <w:rPr>
                <w:rFonts w:ascii="幼圆" w:eastAsia="幼圆" w:hint="eastAsia"/>
                <w:noProof/>
                <w:sz w:val="18"/>
                <w:szCs w:val="18"/>
              </w:rPr>
              <w:drawing>
                <wp:inline distT="0" distB="0" distL="0" distR="0">
                  <wp:extent cx="63500" cy="101600"/>
                  <wp:effectExtent l="19050" t="0" r="0" b="0"/>
                  <wp:docPr id="309" name="图片 309"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n"/>
                          <pic:cNvPicPr>
                            <a:picLocks noChangeAspect="1" noChangeArrowheads="1"/>
                          </pic:cNvPicPr>
                        </pic:nvPicPr>
                        <pic:blipFill>
                          <a:blip r:embed="rId22"/>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noProof/>
                <w:sz w:val="18"/>
                <w:szCs w:val="18"/>
              </w:rPr>
              <w:drawing>
                <wp:inline distT="0" distB="0" distL="0" distR="0">
                  <wp:extent cx="63500" cy="101600"/>
                  <wp:effectExtent l="19050" t="0" r="0" b="0"/>
                  <wp:docPr id="310" name="图片 3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
                          <pic:cNvPicPr>
                            <a:picLocks noChangeAspect="1" noChangeArrowheads="1"/>
                          </pic:cNvPicPr>
                        </pic:nvPicPr>
                        <pic:blipFill>
                          <a:blip r:embed="rId23"/>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noProof/>
                <w:sz w:val="18"/>
                <w:szCs w:val="18"/>
              </w:rPr>
              <w:drawing>
                <wp:inline distT="0" distB="0" distL="0" distR="0">
                  <wp:extent cx="63500" cy="101600"/>
                  <wp:effectExtent l="19050" t="0" r="0" b="0"/>
                  <wp:docPr id="311" name="图片 311"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h"/>
                          <pic:cNvPicPr>
                            <a:picLocks noChangeAspect="1" noChangeArrowheads="1"/>
                          </pic:cNvPicPr>
                        </pic:nvPicPr>
                        <pic:blipFill>
                          <a:blip r:embed="rId29"/>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noProof/>
                <w:sz w:val="18"/>
                <w:szCs w:val="18"/>
              </w:rPr>
              <w:drawing>
                <wp:inline distT="0" distB="0" distL="0" distR="0">
                  <wp:extent cx="63500" cy="101600"/>
                  <wp:effectExtent l="19050" t="0" r="0" b="0"/>
                  <wp:docPr id="312" name="图片 312"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l"/>
                          <pic:cNvPicPr>
                            <a:picLocks noChangeAspect="1" noChangeArrowheads="1"/>
                          </pic:cNvPicPr>
                        </pic:nvPicPr>
                        <pic:blipFill>
                          <a:blip r:embed="rId28"/>
                          <a:srcRect/>
                          <a:stretch>
                            <a:fillRect/>
                          </a:stretch>
                        </pic:blipFill>
                        <pic:spPr bwMode="auto">
                          <a:xfrm>
                            <a:off x="0" y="0"/>
                            <a:ext cx="63500" cy="101600"/>
                          </a:xfrm>
                          <a:prstGeom prst="rect">
                            <a:avLst/>
                          </a:prstGeom>
                          <a:noFill/>
                          <a:ln w="9525">
                            <a:noFill/>
                            <a:miter lim="800000"/>
                            <a:headEnd/>
                            <a:tailEnd/>
                          </a:ln>
                        </pic:spPr>
                      </pic:pic>
                    </a:graphicData>
                  </a:graphic>
                </wp:inline>
              </w:drawing>
            </w:r>
            <w:r>
              <w:rPr>
                <w:rFonts w:ascii="幼圆" w:eastAsia="幼圆" w:hint="eastAsia"/>
                <w:sz w:val="18"/>
                <w:szCs w:val="18"/>
              </w:rPr>
              <w:t xml:space="preserve"> 共6种比较方式。</w:t>
            </w:r>
          </w:p>
          <w:p w:rsidR="00C546CB" w:rsidRDefault="00C546CB">
            <w:pPr>
              <w:numPr>
                <w:ilvl w:val="0"/>
                <w:numId w:val="19"/>
              </w:numPr>
              <w:spacing w:line="260" w:lineRule="exact"/>
              <w:jc w:val="left"/>
              <w:rPr>
                <w:rFonts w:ascii="幼圆" w:eastAsia="幼圆" w:hint="eastAsia"/>
                <w:sz w:val="18"/>
                <w:szCs w:val="18"/>
              </w:rPr>
            </w:pPr>
            <w:r>
              <w:rPr>
                <w:rFonts w:ascii="幼圆" w:eastAsia="幼圆" w:hint="eastAsia"/>
                <w:sz w:val="18"/>
                <w:szCs w:val="18"/>
              </w:rPr>
              <w:t>所有的比较值都是对总值。</w:t>
            </w:r>
          </w:p>
          <w:p w:rsidR="00C546CB" w:rsidRDefault="00C546CB">
            <w:pPr>
              <w:numPr>
                <w:ilvl w:val="0"/>
                <w:numId w:val="19"/>
              </w:numPr>
              <w:spacing w:line="260" w:lineRule="exact"/>
              <w:jc w:val="left"/>
              <w:rPr>
                <w:rFonts w:ascii="幼圆" w:eastAsia="幼圆" w:hint="eastAsia"/>
                <w:sz w:val="18"/>
                <w:szCs w:val="18"/>
              </w:rPr>
            </w:pPr>
            <w:r>
              <w:rPr>
                <w:rFonts w:ascii="幼圆" w:eastAsia="幼圆" w:hint="eastAsia"/>
                <w:sz w:val="18"/>
                <w:szCs w:val="18"/>
              </w:rPr>
              <w:t xml:space="preserve">每个比较输出控制点与 </w:t>
            </w:r>
            <w:r w:rsidR="009C2048">
              <w:rPr>
                <w:rFonts w:ascii="幼圆" w:eastAsia="幼圆" w:hint="eastAsia"/>
                <w:noProof/>
                <w:sz w:val="18"/>
                <w:szCs w:val="18"/>
              </w:rPr>
              <w:drawing>
                <wp:inline distT="0" distB="0" distL="0" distR="0">
                  <wp:extent cx="63500" cy="101600"/>
                  <wp:effectExtent l="19050" t="0" r="0" b="0"/>
                  <wp:docPr id="313" name="图片 313"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o"/>
                          <pic:cNvPicPr>
                            <a:picLocks noChangeAspect="1" noChangeArrowheads="1"/>
                          </pic:cNvPicPr>
                        </pic:nvPicPr>
                        <pic:blipFill>
                          <a:blip r:embed="rId16"/>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noProof/>
                <w:sz w:val="18"/>
                <w:szCs w:val="18"/>
              </w:rPr>
              <w:drawing>
                <wp:inline distT="0" distB="0" distL="0" distR="0">
                  <wp:extent cx="63500" cy="101600"/>
                  <wp:effectExtent l="19050" t="0" r="0" b="0"/>
                  <wp:docPr id="314" name="图片 314" desc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u"/>
                          <pic:cNvPicPr>
                            <a:picLocks noChangeAspect="1" noChangeArrowheads="1"/>
                          </pic:cNvPicPr>
                        </pic:nvPicPr>
                        <pic:blipFill>
                          <a:blip r:embed="rId15"/>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noProof/>
                <w:sz w:val="18"/>
                <w:szCs w:val="18"/>
              </w:rPr>
              <w:drawing>
                <wp:inline distT="0" distB="0" distL="0" distR="0">
                  <wp:extent cx="63500" cy="101600"/>
                  <wp:effectExtent l="19050" t="0" r="0" b="0"/>
                  <wp:docPr id="315" name="图片 315"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t"/>
                          <pic:cNvPicPr>
                            <a:picLocks noChangeAspect="1" noChangeArrowheads="1"/>
                          </pic:cNvPicPr>
                        </pic:nvPicPr>
                        <pic:blipFill>
                          <a:blip r:embed="rId19"/>
                          <a:srcRect/>
                          <a:stretch>
                            <a:fillRect/>
                          </a:stretch>
                        </pic:blipFill>
                        <pic:spPr bwMode="auto">
                          <a:xfrm>
                            <a:off x="0" y="0"/>
                            <a:ext cx="63500" cy="101600"/>
                          </a:xfrm>
                          <a:prstGeom prst="rect">
                            <a:avLst/>
                          </a:prstGeom>
                          <a:noFill/>
                          <a:ln w="9525">
                            <a:noFill/>
                            <a:miter lim="800000"/>
                            <a:headEnd/>
                            <a:tailEnd/>
                          </a:ln>
                        </pic:spPr>
                      </pic:pic>
                    </a:graphicData>
                  </a:graphic>
                </wp:inline>
              </w:drawing>
            </w:r>
            <w:r>
              <w:rPr>
                <w:rFonts w:ascii="幼圆" w:eastAsia="幼圆" w:hint="eastAsia"/>
                <w:sz w:val="18"/>
                <w:szCs w:val="18"/>
              </w:rPr>
              <w:t>,</w:t>
            </w:r>
            <w:r w:rsidR="009C2048">
              <w:rPr>
                <w:rFonts w:ascii="幼圆" w:eastAsia="幼圆" w:hint="eastAsia"/>
                <w:noProof/>
                <w:sz w:val="18"/>
                <w:szCs w:val="18"/>
              </w:rPr>
              <w:drawing>
                <wp:inline distT="0" distB="0" distL="0" distR="0">
                  <wp:extent cx="63500" cy="101600"/>
                  <wp:effectExtent l="19050" t="0" r="0" b="0"/>
                  <wp:docPr id="316" name="图片 31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a"/>
                          <pic:cNvPicPr>
                            <a:picLocks noChangeAspect="1" noChangeArrowheads="1"/>
                          </pic:cNvPicPr>
                        </pic:nvPicPr>
                        <pic:blipFill>
                          <a:blip r:embed="rId14"/>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noProof/>
                <w:sz w:val="18"/>
                <w:szCs w:val="18"/>
              </w:rPr>
              <w:drawing>
                <wp:inline distT="0" distB="0" distL="0" distR="0">
                  <wp:extent cx="63500" cy="101600"/>
                  <wp:effectExtent l="19050" t="0" r="0" b="0"/>
                  <wp:docPr id="317" name="图片 317"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l"/>
                          <pic:cNvPicPr>
                            <a:picLocks noChangeAspect="1" noChangeArrowheads="1"/>
                          </pic:cNvPicPr>
                        </pic:nvPicPr>
                        <pic:blipFill>
                          <a:blip r:embed="rId28"/>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noProof/>
                <w:sz w:val="18"/>
                <w:szCs w:val="18"/>
              </w:rPr>
              <w:drawing>
                <wp:inline distT="0" distB="0" distL="0" distR="0">
                  <wp:extent cx="63500" cy="101600"/>
                  <wp:effectExtent l="19050" t="0" r="0" b="0"/>
                  <wp:docPr id="318" name="图片 318"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o"/>
                          <pic:cNvPicPr>
                            <a:picLocks noChangeAspect="1" noChangeArrowheads="1"/>
                          </pic:cNvPicPr>
                        </pic:nvPicPr>
                        <pic:blipFill>
                          <a:blip r:embed="rId16"/>
                          <a:srcRect/>
                          <a:stretch>
                            <a:fillRect/>
                          </a:stretch>
                        </pic:blipFill>
                        <pic:spPr bwMode="auto">
                          <a:xfrm>
                            <a:off x="0" y="0"/>
                            <a:ext cx="63500" cy="101600"/>
                          </a:xfrm>
                          <a:prstGeom prst="rect">
                            <a:avLst/>
                          </a:prstGeom>
                          <a:noFill/>
                          <a:ln w="9525">
                            <a:noFill/>
                            <a:miter lim="800000"/>
                            <a:headEnd/>
                            <a:tailEnd/>
                          </a:ln>
                        </pic:spPr>
                      </pic:pic>
                    </a:graphicData>
                  </a:graphic>
                </wp:inline>
              </w:drawing>
            </w:r>
            <w:r>
              <w:rPr>
                <w:rFonts w:ascii="幼圆" w:eastAsia="幼圆" w:hint="eastAsia"/>
                <w:sz w:val="18"/>
                <w:szCs w:val="18"/>
              </w:rPr>
              <w:t>,</w:t>
            </w:r>
            <w:r w:rsidR="009C2048">
              <w:rPr>
                <w:rFonts w:ascii="幼圆" w:eastAsia="幼圆" w:hint="eastAsia"/>
                <w:noProof/>
                <w:sz w:val="18"/>
                <w:szCs w:val="18"/>
              </w:rPr>
              <w:drawing>
                <wp:inline distT="0" distB="0" distL="0" distR="0">
                  <wp:extent cx="63500" cy="101600"/>
                  <wp:effectExtent l="19050" t="0" r="0" b="0"/>
                  <wp:docPr id="319" name="图片 319"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
                          <pic:cNvPicPr>
                            <a:picLocks noChangeAspect="1" noChangeArrowheads="1"/>
                          </pic:cNvPicPr>
                        </pic:nvPicPr>
                        <pic:blipFill>
                          <a:blip r:embed="rId29"/>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noProof/>
                <w:sz w:val="18"/>
                <w:szCs w:val="18"/>
              </w:rPr>
              <w:drawing>
                <wp:inline distT="0" distB="0" distL="0" distR="0">
                  <wp:extent cx="63500" cy="101600"/>
                  <wp:effectExtent l="19050" t="0" r="0" b="0"/>
                  <wp:docPr id="320" name="图片 320" desc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y"/>
                          <pic:cNvPicPr>
                            <a:picLocks noChangeAspect="1" noChangeArrowheads="1"/>
                          </pic:cNvPicPr>
                        </pic:nvPicPr>
                        <pic:blipFill>
                          <a:blip r:embed="rId40"/>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noProof/>
                <w:sz w:val="18"/>
                <w:szCs w:val="18"/>
              </w:rPr>
              <w:drawing>
                <wp:inline distT="0" distB="0" distL="0" distR="0">
                  <wp:extent cx="63500" cy="101600"/>
                  <wp:effectExtent l="19050" t="0" r="0" b="0"/>
                  <wp:docPr id="321" name="图片 32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a"/>
                          <pic:cNvPicPr>
                            <a:picLocks noChangeAspect="1" noChangeArrowheads="1"/>
                          </pic:cNvPicPr>
                        </pic:nvPicPr>
                        <pic:blipFill>
                          <a:blip r:embed="rId14"/>
                          <a:srcRect/>
                          <a:stretch>
                            <a:fillRect/>
                          </a:stretch>
                        </pic:blipFill>
                        <pic:spPr bwMode="auto">
                          <a:xfrm>
                            <a:off x="0" y="0"/>
                            <a:ext cx="63500" cy="101600"/>
                          </a:xfrm>
                          <a:prstGeom prst="rect">
                            <a:avLst/>
                          </a:prstGeom>
                          <a:noFill/>
                          <a:ln w="9525">
                            <a:noFill/>
                            <a:miter lim="800000"/>
                            <a:headEnd/>
                            <a:tailEnd/>
                          </a:ln>
                        </pic:spPr>
                      </pic:pic>
                    </a:graphicData>
                  </a:graphic>
                </wp:inline>
              </w:drawing>
            </w:r>
            <w:r>
              <w:rPr>
                <w:rFonts w:ascii="幼圆" w:eastAsia="幼圆" w:hint="eastAsia"/>
                <w:sz w:val="18"/>
                <w:szCs w:val="18"/>
              </w:rPr>
              <w:t xml:space="preserve"> 三个参数相关。</w:t>
            </w:r>
          </w:p>
          <w:p w:rsidR="00C546CB" w:rsidRDefault="00C546CB">
            <w:pPr>
              <w:numPr>
                <w:ilvl w:val="0"/>
                <w:numId w:val="19"/>
              </w:numPr>
              <w:spacing w:line="260" w:lineRule="exact"/>
              <w:jc w:val="left"/>
              <w:rPr>
                <w:rFonts w:ascii="幼圆" w:eastAsia="幼圆" w:hint="eastAsia"/>
                <w:sz w:val="18"/>
                <w:szCs w:val="18"/>
              </w:rPr>
            </w:pPr>
            <w:r>
              <w:rPr>
                <w:rFonts w:ascii="幼圆" w:eastAsia="幼圆" w:hint="eastAsia"/>
                <w:sz w:val="18"/>
                <w:szCs w:val="18"/>
              </w:rPr>
              <w:t>如果采用第3</w:t>
            </w:r>
            <w:r>
              <w:rPr>
                <w:rFonts w:eastAsia="幼圆"/>
                <w:sz w:val="18"/>
                <w:szCs w:val="18"/>
              </w:rPr>
              <w:t>~</w:t>
            </w:r>
            <w:r>
              <w:rPr>
                <w:rFonts w:ascii="幼圆" w:eastAsia="幼圆" w:hint="eastAsia"/>
                <w:sz w:val="18"/>
                <w:szCs w:val="18"/>
              </w:rPr>
              <w:t xml:space="preserve">第6种比较方式，还与 </w:t>
            </w:r>
            <w:r w:rsidR="009C2048">
              <w:rPr>
                <w:rFonts w:ascii="幼圆" w:eastAsia="幼圆" w:hint="eastAsia"/>
                <w:noProof/>
                <w:sz w:val="18"/>
                <w:szCs w:val="18"/>
              </w:rPr>
              <w:drawing>
                <wp:inline distT="0" distB="0" distL="0" distR="0">
                  <wp:extent cx="63500" cy="101600"/>
                  <wp:effectExtent l="19050" t="0" r="0" b="0"/>
                  <wp:docPr id="322" name="图片 32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a"/>
                          <pic:cNvPicPr>
                            <a:picLocks noChangeAspect="1" noChangeArrowheads="1"/>
                          </pic:cNvPicPr>
                        </pic:nvPicPr>
                        <pic:blipFill>
                          <a:blip r:embed="rId14"/>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noProof/>
                <w:sz w:val="18"/>
                <w:szCs w:val="18"/>
              </w:rPr>
              <w:drawing>
                <wp:inline distT="0" distB="0" distL="0" distR="0">
                  <wp:extent cx="63500" cy="101600"/>
                  <wp:effectExtent l="19050" t="0" r="0" b="0"/>
                  <wp:docPr id="323" name="图片 323" desc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v"/>
                          <pic:cNvPicPr>
                            <a:picLocks noChangeAspect="1" noChangeArrowheads="1"/>
                          </pic:cNvPicPr>
                        </pic:nvPicPr>
                        <pic:blipFill>
                          <a:blip r:embed="rId15"/>
                          <a:srcRect/>
                          <a:stretch>
                            <a:fillRect/>
                          </a:stretch>
                        </pic:blipFill>
                        <pic:spPr bwMode="auto">
                          <a:xfrm>
                            <a:off x="0" y="0"/>
                            <a:ext cx="63500" cy="101600"/>
                          </a:xfrm>
                          <a:prstGeom prst="rect">
                            <a:avLst/>
                          </a:prstGeom>
                          <a:noFill/>
                          <a:ln w="9525">
                            <a:noFill/>
                            <a:miter lim="800000"/>
                            <a:headEnd/>
                            <a:tailEnd/>
                          </a:ln>
                        </pic:spPr>
                      </pic:pic>
                    </a:graphicData>
                  </a:graphic>
                </wp:inline>
              </w:drawing>
            </w:r>
            <w:r>
              <w:rPr>
                <w:rFonts w:ascii="幼圆" w:eastAsia="幼圆" w:hint="eastAsia"/>
                <w:sz w:val="18"/>
                <w:szCs w:val="18"/>
              </w:rPr>
              <w:t xml:space="preserve"> 参数相关。</w:t>
            </w:r>
          </w:p>
          <w:p w:rsidR="00C546CB" w:rsidRDefault="009C2048">
            <w:pPr>
              <w:numPr>
                <w:ilvl w:val="0"/>
                <w:numId w:val="19"/>
              </w:numPr>
              <w:spacing w:line="260" w:lineRule="exact"/>
              <w:jc w:val="left"/>
              <w:rPr>
                <w:rFonts w:ascii="幼圆" w:eastAsia="幼圆" w:hint="eastAsia"/>
                <w:sz w:val="18"/>
                <w:szCs w:val="18"/>
              </w:rPr>
            </w:pPr>
            <w:r>
              <w:rPr>
                <w:rFonts w:ascii="幼圆" w:eastAsia="幼圆" w:hint="eastAsia"/>
                <w:noProof/>
                <w:sz w:val="18"/>
                <w:szCs w:val="18"/>
              </w:rPr>
              <w:drawing>
                <wp:inline distT="0" distB="0" distL="0" distR="0">
                  <wp:extent cx="63500" cy="101600"/>
                  <wp:effectExtent l="19050" t="0" r="0" b="0"/>
                  <wp:docPr id="324" name="图片 324"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o"/>
                          <pic:cNvPicPr>
                            <a:picLocks noChangeAspect="1" noChangeArrowheads="1"/>
                          </pic:cNvPicPr>
                        </pic:nvPicPr>
                        <pic:blipFill>
                          <a:blip r:embed="rId16"/>
                          <a:srcRect/>
                          <a:stretch>
                            <a:fillRect/>
                          </a:stretch>
                        </pic:blipFill>
                        <pic:spPr bwMode="auto">
                          <a:xfrm>
                            <a:off x="0" y="0"/>
                            <a:ext cx="63500" cy="101600"/>
                          </a:xfrm>
                          <a:prstGeom prst="rect">
                            <a:avLst/>
                          </a:prstGeom>
                          <a:noFill/>
                          <a:ln w="9525">
                            <a:noFill/>
                            <a:miter lim="800000"/>
                            <a:headEnd/>
                            <a:tailEnd/>
                          </a:ln>
                        </pic:spPr>
                      </pic:pic>
                    </a:graphicData>
                  </a:graphic>
                </wp:inline>
              </w:drawing>
            </w:r>
            <w:r>
              <w:rPr>
                <w:rFonts w:ascii="幼圆" w:eastAsia="幼圆" w:hint="eastAsia"/>
                <w:noProof/>
                <w:sz w:val="18"/>
                <w:szCs w:val="18"/>
              </w:rPr>
              <w:drawing>
                <wp:inline distT="0" distB="0" distL="0" distR="0">
                  <wp:extent cx="63500" cy="101600"/>
                  <wp:effectExtent l="19050" t="0" r="0" b="0"/>
                  <wp:docPr id="325" name="图片 325" desc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v"/>
                          <pic:cNvPicPr>
                            <a:picLocks noChangeAspect="1" noChangeArrowheads="1"/>
                          </pic:cNvPicPr>
                        </pic:nvPicPr>
                        <pic:blipFill>
                          <a:blip r:embed="rId15"/>
                          <a:srcRect/>
                          <a:stretch>
                            <a:fillRect/>
                          </a:stretch>
                        </pic:blipFill>
                        <pic:spPr bwMode="auto">
                          <a:xfrm>
                            <a:off x="0" y="0"/>
                            <a:ext cx="63500" cy="101600"/>
                          </a:xfrm>
                          <a:prstGeom prst="rect">
                            <a:avLst/>
                          </a:prstGeom>
                          <a:noFill/>
                          <a:ln w="9525">
                            <a:noFill/>
                            <a:miter lim="800000"/>
                            <a:headEnd/>
                            <a:tailEnd/>
                          </a:ln>
                        </pic:spPr>
                      </pic:pic>
                    </a:graphicData>
                  </a:graphic>
                </wp:inline>
              </w:drawing>
            </w:r>
            <w:r>
              <w:rPr>
                <w:rFonts w:ascii="幼圆" w:eastAsia="幼圆" w:hint="eastAsia"/>
                <w:noProof/>
                <w:sz w:val="18"/>
                <w:szCs w:val="18"/>
              </w:rPr>
              <w:drawing>
                <wp:inline distT="0" distB="0" distL="0" distR="0">
                  <wp:extent cx="63500" cy="101600"/>
                  <wp:effectExtent l="19050" t="0" r="0" b="0"/>
                  <wp:docPr id="326" name="图片 326"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t"/>
                          <pic:cNvPicPr>
                            <a:picLocks noChangeAspect="1" noChangeArrowheads="1"/>
                          </pic:cNvPicPr>
                        </pic:nvPicPr>
                        <pic:blipFill>
                          <a:blip r:embed="rId19"/>
                          <a:srcRect/>
                          <a:stretch>
                            <a:fillRect/>
                          </a:stretch>
                        </pic:blipFill>
                        <pic:spPr bwMode="auto">
                          <a:xfrm>
                            <a:off x="0" y="0"/>
                            <a:ext cx="63500" cy="101600"/>
                          </a:xfrm>
                          <a:prstGeom prst="rect">
                            <a:avLst/>
                          </a:prstGeom>
                          <a:noFill/>
                          <a:ln w="9525">
                            <a:noFill/>
                            <a:miter lim="800000"/>
                            <a:headEnd/>
                            <a:tailEnd/>
                          </a:ln>
                        </pic:spPr>
                      </pic:pic>
                    </a:graphicData>
                  </a:graphic>
                </wp:inline>
              </w:drawing>
            </w:r>
            <w:r>
              <w:rPr>
                <w:rFonts w:ascii="幼圆" w:eastAsia="幼圆" w:hint="eastAsia"/>
                <w:noProof/>
                <w:sz w:val="18"/>
                <w:szCs w:val="18"/>
              </w:rPr>
              <w:drawing>
                <wp:inline distT="0" distB="0" distL="0" distR="0">
                  <wp:extent cx="63500" cy="101600"/>
                  <wp:effectExtent l="19050" t="0" r="0" b="0"/>
                  <wp:docPr id="327" name="图片 32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1"/>
                          <pic:cNvPicPr>
                            <a:picLocks noChangeAspect="1" noChangeArrowheads="1"/>
                          </pic:cNvPicPr>
                        </pic:nvPicPr>
                        <pic:blipFill>
                          <a:blip r:embed="rId18"/>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C546CB">
              <w:rPr>
                <w:rFonts w:ascii="幼圆" w:eastAsia="幼圆" w:hint="eastAsia"/>
                <w:sz w:val="18"/>
                <w:szCs w:val="18"/>
              </w:rPr>
              <w:t>，</w:t>
            </w:r>
            <w:r>
              <w:rPr>
                <w:rFonts w:ascii="幼圆" w:eastAsia="幼圆" w:hint="eastAsia"/>
                <w:noProof/>
                <w:sz w:val="18"/>
                <w:szCs w:val="18"/>
              </w:rPr>
              <w:drawing>
                <wp:inline distT="0" distB="0" distL="0" distR="0">
                  <wp:extent cx="63500" cy="101600"/>
                  <wp:effectExtent l="19050" t="0" r="0" b="0"/>
                  <wp:docPr id="328" name="图片 328"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o"/>
                          <pic:cNvPicPr>
                            <a:picLocks noChangeAspect="1" noChangeArrowheads="1"/>
                          </pic:cNvPicPr>
                        </pic:nvPicPr>
                        <pic:blipFill>
                          <a:blip r:embed="rId16"/>
                          <a:srcRect/>
                          <a:stretch>
                            <a:fillRect/>
                          </a:stretch>
                        </pic:blipFill>
                        <pic:spPr bwMode="auto">
                          <a:xfrm>
                            <a:off x="0" y="0"/>
                            <a:ext cx="63500" cy="101600"/>
                          </a:xfrm>
                          <a:prstGeom prst="rect">
                            <a:avLst/>
                          </a:prstGeom>
                          <a:noFill/>
                          <a:ln w="9525">
                            <a:noFill/>
                            <a:miter lim="800000"/>
                            <a:headEnd/>
                            <a:tailEnd/>
                          </a:ln>
                        </pic:spPr>
                      </pic:pic>
                    </a:graphicData>
                  </a:graphic>
                </wp:inline>
              </w:drawing>
            </w:r>
            <w:r>
              <w:rPr>
                <w:rFonts w:ascii="幼圆" w:eastAsia="幼圆" w:hint="eastAsia"/>
                <w:noProof/>
                <w:sz w:val="18"/>
                <w:szCs w:val="18"/>
              </w:rPr>
              <w:drawing>
                <wp:inline distT="0" distB="0" distL="0" distR="0">
                  <wp:extent cx="63500" cy="101600"/>
                  <wp:effectExtent l="19050" t="0" r="0" b="0"/>
                  <wp:docPr id="329" name="图片 329" desc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v"/>
                          <pic:cNvPicPr>
                            <a:picLocks noChangeAspect="1" noChangeArrowheads="1"/>
                          </pic:cNvPicPr>
                        </pic:nvPicPr>
                        <pic:blipFill>
                          <a:blip r:embed="rId15"/>
                          <a:srcRect/>
                          <a:stretch>
                            <a:fillRect/>
                          </a:stretch>
                        </pic:blipFill>
                        <pic:spPr bwMode="auto">
                          <a:xfrm>
                            <a:off x="0" y="0"/>
                            <a:ext cx="63500" cy="101600"/>
                          </a:xfrm>
                          <a:prstGeom prst="rect">
                            <a:avLst/>
                          </a:prstGeom>
                          <a:noFill/>
                          <a:ln w="9525">
                            <a:noFill/>
                            <a:miter lim="800000"/>
                            <a:headEnd/>
                            <a:tailEnd/>
                          </a:ln>
                        </pic:spPr>
                      </pic:pic>
                    </a:graphicData>
                  </a:graphic>
                </wp:inline>
              </w:drawing>
            </w:r>
            <w:r>
              <w:rPr>
                <w:rFonts w:ascii="幼圆" w:eastAsia="幼圆" w:hint="eastAsia"/>
                <w:noProof/>
                <w:sz w:val="18"/>
                <w:szCs w:val="18"/>
              </w:rPr>
              <w:drawing>
                <wp:inline distT="0" distB="0" distL="0" distR="0">
                  <wp:extent cx="63500" cy="101600"/>
                  <wp:effectExtent l="19050" t="0" r="0" b="0"/>
                  <wp:docPr id="330" name="图片 330"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t"/>
                          <pic:cNvPicPr>
                            <a:picLocks noChangeAspect="1" noChangeArrowheads="1"/>
                          </pic:cNvPicPr>
                        </pic:nvPicPr>
                        <pic:blipFill>
                          <a:blip r:embed="rId19"/>
                          <a:srcRect/>
                          <a:stretch>
                            <a:fillRect/>
                          </a:stretch>
                        </pic:blipFill>
                        <pic:spPr bwMode="auto">
                          <a:xfrm>
                            <a:off x="0" y="0"/>
                            <a:ext cx="63500" cy="101600"/>
                          </a:xfrm>
                          <a:prstGeom prst="rect">
                            <a:avLst/>
                          </a:prstGeom>
                          <a:noFill/>
                          <a:ln w="9525">
                            <a:noFill/>
                            <a:miter lim="800000"/>
                            <a:headEnd/>
                            <a:tailEnd/>
                          </a:ln>
                        </pic:spPr>
                      </pic:pic>
                    </a:graphicData>
                  </a:graphic>
                </wp:inline>
              </w:drawing>
            </w:r>
            <w:r>
              <w:rPr>
                <w:rFonts w:ascii="幼圆" w:eastAsia="幼圆" w:hint="eastAsia"/>
                <w:noProof/>
                <w:sz w:val="18"/>
                <w:szCs w:val="18"/>
              </w:rPr>
              <w:drawing>
                <wp:inline distT="0" distB="0" distL="0" distR="0">
                  <wp:extent cx="63500" cy="101600"/>
                  <wp:effectExtent l="19050" t="0" r="0" b="0"/>
                  <wp:docPr id="331" name="图片 33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2"/>
                          <pic:cNvPicPr>
                            <a:picLocks noChangeAspect="1" noChangeArrowheads="1"/>
                          </pic:cNvPicPr>
                        </pic:nvPicPr>
                        <pic:blipFill>
                          <a:blip r:embed="rId39"/>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C546CB">
              <w:rPr>
                <w:rFonts w:ascii="幼圆" w:eastAsia="幼圆" w:hint="eastAsia"/>
                <w:sz w:val="18"/>
                <w:szCs w:val="18"/>
              </w:rPr>
              <w:t>：第1、2点比较输出的比较值设定。</w:t>
            </w:r>
          </w:p>
          <w:p w:rsidR="00C546CB" w:rsidRDefault="009C2048">
            <w:pPr>
              <w:numPr>
                <w:ilvl w:val="0"/>
                <w:numId w:val="19"/>
              </w:numPr>
              <w:spacing w:line="260" w:lineRule="exact"/>
              <w:jc w:val="left"/>
              <w:rPr>
                <w:rFonts w:ascii="幼圆" w:eastAsia="幼圆" w:hint="eastAsia"/>
                <w:sz w:val="18"/>
                <w:szCs w:val="18"/>
              </w:rPr>
            </w:pPr>
            <w:r>
              <w:rPr>
                <w:rFonts w:ascii="幼圆" w:eastAsia="幼圆" w:hint="eastAsia"/>
                <w:noProof/>
                <w:sz w:val="18"/>
                <w:szCs w:val="18"/>
              </w:rPr>
              <w:drawing>
                <wp:inline distT="0" distB="0" distL="0" distR="0">
                  <wp:extent cx="63500" cy="101600"/>
                  <wp:effectExtent l="19050" t="0" r="0" b="0"/>
                  <wp:docPr id="332" name="图片 33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a"/>
                          <pic:cNvPicPr>
                            <a:picLocks noChangeAspect="1" noChangeArrowheads="1"/>
                          </pic:cNvPicPr>
                        </pic:nvPicPr>
                        <pic:blipFill>
                          <a:blip r:embed="rId14"/>
                          <a:srcRect/>
                          <a:stretch>
                            <a:fillRect/>
                          </a:stretch>
                        </pic:blipFill>
                        <pic:spPr bwMode="auto">
                          <a:xfrm>
                            <a:off x="0" y="0"/>
                            <a:ext cx="63500" cy="101600"/>
                          </a:xfrm>
                          <a:prstGeom prst="rect">
                            <a:avLst/>
                          </a:prstGeom>
                          <a:noFill/>
                          <a:ln w="9525">
                            <a:noFill/>
                            <a:miter lim="800000"/>
                            <a:headEnd/>
                            <a:tailEnd/>
                          </a:ln>
                        </pic:spPr>
                      </pic:pic>
                    </a:graphicData>
                  </a:graphic>
                </wp:inline>
              </w:drawing>
            </w:r>
            <w:r>
              <w:rPr>
                <w:rFonts w:ascii="幼圆" w:eastAsia="幼圆" w:hint="eastAsia"/>
                <w:noProof/>
                <w:sz w:val="18"/>
                <w:szCs w:val="18"/>
              </w:rPr>
              <w:drawing>
                <wp:inline distT="0" distB="0" distL="0" distR="0">
                  <wp:extent cx="63500" cy="101600"/>
                  <wp:effectExtent l="19050" t="0" r="0" b="0"/>
                  <wp:docPr id="333" name="图片 333"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l"/>
                          <pic:cNvPicPr>
                            <a:picLocks noChangeAspect="1" noChangeArrowheads="1"/>
                          </pic:cNvPicPr>
                        </pic:nvPicPr>
                        <pic:blipFill>
                          <a:blip r:embed="rId28"/>
                          <a:srcRect/>
                          <a:stretch>
                            <a:fillRect/>
                          </a:stretch>
                        </pic:blipFill>
                        <pic:spPr bwMode="auto">
                          <a:xfrm>
                            <a:off x="0" y="0"/>
                            <a:ext cx="63500" cy="101600"/>
                          </a:xfrm>
                          <a:prstGeom prst="rect">
                            <a:avLst/>
                          </a:prstGeom>
                          <a:noFill/>
                          <a:ln w="9525">
                            <a:noFill/>
                            <a:miter lim="800000"/>
                            <a:headEnd/>
                            <a:tailEnd/>
                          </a:ln>
                        </pic:spPr>
                      </pic:pic>
                    </a:graphicData>
                  </a:graphic>
                </wp:inline>
              </w:drawing>
            </w:r>
            <w:r>
              <w:rPr>
                <w:rFonts w:ascii="幼圆" w:eastAsia="幼圆" w:hint="eastAsia"/>
                <w:noProof/>
                <w:sz w:val="18"/>
                <w:szCs w:val="18"/>
              </w:rPr>
              <w:drawing>
                <wp:inline distT="0" distB="0" distL="0" distR="0">
                  <wp:extent cx="63500" cy="101600"/>
                  <wp:effectExtent l="19050" t="0" r="0" b="0"/>
                  <wp:docPr id="334" name="图片 334"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o"/>
                          <pic:cNvPicPr>
                            <a:picLocks noChangeAspect="1" noChangeArrowheads="1"/>
                          </pic:cNvPicPr>
                        </pic:nvPicPr>
                        <pic:blipFill>
                          <a:blip r:embed="rId16"/>
                          <a:srcRect/>
                          <a:stretch>
                            <a:fillRect/>
                          </a:stretch>
                        </pic:blipFill>
                        <pic:spPr bwMode="auto">
                          <a:xfrm>
                            <a:off x="0" y="0"/>
                            <a:ext cx="63500" cy="101600"/>
                          </a:xfrm>
                          <a:prstGeom prst="rect">
                            <a:avLst/>
                          </a:prstGeom>
                          <a:noFill/>
                          <a:ln w="9525">
                            <a:noFill/>
                            <a:miter lim="800000"/>
                            <a:headEnd/>
                            <a:tailEnd/>
                          </a:ln>
                        </pic:spPr>
                      </pic:pic>
                    </a:graphicData>
                  </a:graphic>
                </wp:inline>
              </w:drawing>
            </w:r>
            <w:r>
              <w:rPr>
                <w:rFonts w:ascii="幼圆" w:eastAsia="幼圆" w:hint="eastAsia"/>
                <w:noProof/>
                <w:sz w:val="18"/>
                <w:szCs w:val="18"/>
              </w:rPr>
              <w:drawing>
                <wp:inline distT="0" distB="0" distL="0" distR="0">
                  <wp:extent cx="63500" cy="101600"/>
                  <wp:effectExtent l="19050" t="0" r="0" b="0"/>
                  <wp:docPr id="335" name="图片 33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1"/>
                          <pic:cNvPicPr>
                            <a:picLocks noChangeAspect="1" noChangeArrowheads="1"/>
                          </pic:cNvPicPr>
                        </pic:nvPicPr>
                        <pic:blipFill>
                          <a:blip r:embed="rId18"/>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C546CB">
              <w:rPr>
                <w:rFonts w:ascii="幼圆" w:eastAsia="幼圆" w:hint="eastAsia"/>
                <w:sz w:val="18"/>
                <w:szCs w:val="18"/>
              </w:rPr>
              <w:t>，</w:t>
            </w:r>
            <w:r>
              <w:rPr>
                <w:rFonts w:ascii="幼圆" w:eastAsia="幼圆" w:hint="eastAsia"/>
                <w:noProof/>
                <w:sz w:val="18"/>
                <w:szCs w:val="18"/>
              </w:rPr>
              <w:drawing>
                <wp:inline distT="0" distB="0" distL="0" distR="0">
                  <wp:extent cx="63500" cy="101600"/>
                  <wp:effectExtent l="19050" t="0" r="0" b="0"/>
                  <wp:docPr id="336" name="图片 33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a"/>
                          <pic:cNvPicPr>
                            <a:picLocks noChangeAspect="1" noChangeArrowheads="1"/>
                          </pic:cNvPicPr>
                        </pic:nvPicPr>
                        <pic:blipFill>
                          <a:blip r:embed="rId14"/>
                          <a:srcRect/>
                          <a:stretch>
                            <a:fillRect/>
                          </a:stretch>
                        </pic:blipFill>
                        <pic:spPr bwMode="auto">
                          <a:xfrm>
                            <a:off x="0" y="0"/>
                            <a:ext cx="63500" cy="101600"/>
                          </a:xfrm>
                          <a:prstGeom prst="rect">
                            <a:avLst/>
                          </a:prstGeom>
                          <a:noFill/>
                          <a:ln w="9525">
                            <a:noFill/>
                            <a:miter lim="800000"/>
                            <a:headEnd/>
                            <a:tailEnd/>
                          </a:ln>
                        </pic:spPr>
                      </pic:pic>
                    </a:graphicData>
                  </a:graphic>
                </wp:inline>
              </w:drawing>
            </w:r>
            <w:r>
              <w:rPr>
                <w:rFonts w:ascii="幼圆" w:eastAsia="幼圆" w:hint="eastAsia"/>
                <w:noProof/>
                <w:sz w:val="18"/>
                <w:szCs w:val="18"/>
              </w:rPr>
              <w:drawing>
                <wp:inline distT="0" distB="0" distL="0" distR="0">
                  <wp:extent cx="63500" cy="101600"/>
                  <wp:effectExtent l="19050" t="0" r="0" b="0"/>
                  <wp:docPr id="337" name="图片 337"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l"/>
                          <pic:cNvPicPr>
                            <a:picLocks noChangeAspect="1" noChangeArrowheads="1"/>
                          </pic:cNvPicPr>
                        </pic:nvPicPr>
                        <pic:blipFill>
                          <a:blip r:embed="rId28"/>
                          <a:srcRect/>
                          <a:stretch>
                            <a:fillRect/>
                          </a:stretch>
                        </pic:blipFill>
                        <pic:spPr bwMode="auto">
                          <a:xfrm>
                            <a:off x="0" y="0"/>
                            <a:ext cx="63500" cy="101600"/>
                          </a:xfrm>
                          <a:prstGeom prst="rect">
                            <a:avLst/>
                          </a:prstGeom>
                          <a:noFill/>
                          <a:ln w="9525">
                            <a:noFill/>
                            <a:miter lim="800000"/>
                            <a:headEnd/>
                            <a:tailEnd/>
                          </a:ln>
                        </pic:spPr>
                      </pic:pic>
                    </a:graphicData>
                  </a:graphic>
                </wp:inline>
              </w:drawing>
            </w:r>
            <w:r>
              <w:rPr>
                <w:rFonts w:ascii="幼圆" w:eastAsia="幼圆" w:hint="eastAsia"/>
                <w:noProof/>
                <w:sz w:val="18"/>
                <w:szCs w:val="18"/>
              </w:rPr>
              <w:drawing>
                <wp:inline distT="0" distB="0" distL="0" distR="0">
                  <wp:extent cx="63500" cy="101600"/>
                  <wp:effectExtent l="19050" t="0" r="0" b="0"/>
                  <wp:docPr id="338" name="图片 338"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o"/>
                          <pic:cNvPicPr>
                            <a:picLocks noChangeAspect="1" noChangeArrowheads="1"/>
                          </pic:cNvPicPr>
                        </pic:nvPicPr>
                        <pic:blipFill>
                          <a:blip r:embed="rId16"/>
                          <a:srcRect/>
                          <a:stretch>
                            <a:fillRect/>
                          </a:stretch>
                        </pic:blipFill>
                        <pic:spPr bwMode="auto">
                          <a:xfrm>
                            <a:off x="0" y="0"/>
                            <a:ext cx="63500" cy="101600"/>
                          </a:xfrm>
                          <a:prstGeom prst="rect">
                            <a:avLst/>
                          </a:prstGeom>
                          <a:noFill/>
                          <a:ln w="9525">
                            <a:noFill/>
                            <a:miter lim="800000"/>
                            <a:headEnd/>
                            <a:tailEnd/>
                          </a:ln>
                        </pic:spPr>
                      </pic:pic>
                    </a:graphicData>
                  </a:graphic>
                </wp:inline>
              </w:drawing>
            </w:r>
            <w:r>
              <w:rPr>
                <w:rFonts w:ascii="幼圆" w:eastAsia="幼圆" w:hint="eastAsia"/>
                <w:noProof/>
                <w:sz w:val="18"/>
                <w:szCs w:val="18"/>
              </w:rPr>
              <w:drawing>
                <wp:inline distT="0" distB="0" distL="0" distR="0">
                  <wp:extent cx="63500" cy="101600"/>
                  <wp:effectExtent l="19050" t="0" r="0" b="0"/>
                  <wp:docPr id="339" name="图片 339"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2"/>
                          <pic:cNvPicPr>
                            <a:picLocks noChangeAspect="1" noChangeArrowheads="1"/>
                          </pic:cNvPicPr>
                        </pic:nvPicPr>
                        <pic:blipFill>
                          <a:blip r:embed="rId39"/>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C546CB">
              <w:rPr>
                <w:rFonts w:ascii="幼圆" w:eastAsia="幼圆" w:hint="eastAsia"/>
                <w:sz w:val="18"/>
                <w:szCs w:val="18"/>
              </w:rPr>
              <w:t xml:space="preserve">：第1、2点比较输出的比较方式设定。 </w:t>
            </w:r>
          </w:p>
          <w:p w:rsidR="00C546CB" w:rsidRDefault="009C2048">
            <w:pPr>
              <w:spacing w:line="360" w:lineRule="exact"/>
              <w:jc w:val="left"/>
              <w:rPr>
                <w:rFonts w:ascii="幼圆" w:eastAsia="幼圆" w:hint="eastAsia"/>
                <w:sz w:val="18"/>
                <w:szCs w:val="18"/>
              </w:rPr>
            </w:pPr>
            <w:r>
              <w:rPr>
                <w:rFonts w:ascii="幼圆" w:eastAsia="幼圆" w:hint="eastAsia"/>
                <w:noProof/>
                <w:sz w:val="18"/>
                <w:szCs w:val="18"/>
              </w:rPr>
              <w:drawing>
                <wp:inline distT="0" distB="0" distL="0" distR="0">
                  <wp:extent cx="63500" cy="101600"/>
                  <wp:effectExtent l="19050" t="0" r="0" b="0"/>
                  <wp:docPr id="340" name="图片 3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
                          <pic:cNvPicPr>
                            <a:picLocks noChangeAspect="1" noChangeArrowheads="1"/>
                          </pic:cNvPicPr>
                        </pic:nvPicPr>
                        <pic:blipFill>
                          <a:blip r:embed="rId23"/>
                          <a:srcRect/>
                          <a:stretch>
                            <a:fillRect/>
                          </a:stretch>
                        </pic:blipFill>
                        <pic:spPr bwMode="auto">
                          <a:xfrm>
                            <a:off x="0" y="0"/>
                            <a:ext cx="63500" cy="101600"/>
                          </a:xfrm>
                          <a:prstGeom prst="rect">
                            <a:avLst/>
                          </a:prstGeom>
                          <a:noFill/>
                          <a:ln w="9525">
                            <a:noFill/>
                            <a:miter lim="800000"/>
                            <a:headEnd/>
                            <a:tailEnd/>
                          </a:ln>
                        </pic:spPr>
                      </pic:pic>
                    </a:graphicData>
                  </a:graphic>
                </wp:inline>
              </w:drawing>
            </w:r>
            <w:r>
              <w:rPr>
                <w:rFonts w:ascii="幼圆" w:eastAsia="幼圆" w:hint="eastAsia"/>
                <w:noProof/>
                <w:sz w:val="18"/>
                <w:szCs w:val="18"/>
              </w:rPr>
              <w:drawing>
                <wp:inline distT="0" distB="0" distL="0" distR="0">
                  <wp:extent cx="63500" cy="101600"/>
                  <wp:effectExtent l="19050" t="0" r="0" b="0"/>
                  <wp:docPr id="341" name="图片 341"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h"/>
                          <pic:cNvPicPr>
                            <a:picLocks noChangeAspect="1" noChangeArrowheads="1"/>
                          </pic:cNvPicPr>
                        </pic:nvPicPr>
                        <pic:blipFill>
                          <a:blip r:embed="rId29"/>
                          <a:srcRect/>
                          <a:stretch>
                            <a:fillRect/>
                          </a:stretch>
                        </pic:blipFill>
                        <pic:spPr bwMode="auto">
                          <a:xfrm>
                            <a:off x="0" y="0"/>
                            <a:ext cx="63500" cy="101600"/>
                          </a:xfrm>
                          <a:prstGeom prst="rect">
                            <a:avLst/>
                          </a:prstGeom>
                          <a:noFill/>
                          <a:ln w="9525">
                            <a:noFill/>
                            <a:miter lim="800000"/>
                            <a:headEnd/>
                            <a:tailEnd/>
                          </a:ln>
                        </pic:spPr>
                      </pic:pic>
                    </a:graphicData>
                  </a:graphic>
                </wp:inline>
              </w:drawing>
            </w:r>
            <w:r>
              <w:rPr>
                <w:rFonts w:ascii="幼圆" w:eastAsia="幼圆" w:hint="eastAsia"/>
                <w:noProof/>
                <w:sz w:val="18"/>
                <w:szCs w:val="18"/>
              </w:rPr>
              <w:drawing>
                <wp:inline distT="0" distB="0" distL="0" distR="0">
                  <wp:extent cx="63500" cy="101600"/>
                  <wp:effectExtent l="19050" t="0" r="0" b="0"/>
                  <wp:docPr id="342" name="图片 342"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h"/>
                          <pic:cNvPicPr>
                            <a:picLocks noChangeAspect="1" noChangeArrowheads="1"/>
                          </pic:cNvPicPr>
                        </pic:nvPicPr>
                        <pic:blipFill>
                          <a:blip r:embed="rId29"/>
                          <a:srcRect/>
                          <a:stretch>
                            <a:fillRect/>
                          </a:stretch>
                        </pic:blipFill>
                        <pic:spPr bwMode="auto">
                          <a:xfrm>
                            <a:off x="0" y="0"/>
                            <a:ext cx="63500" cy="101600"/>
                          </a:xfrm>
                          <a:prstGeom prst="rect">
                            <a:avLst/>
                          </a:prstGeom>
                          <a:noFill/>
                          <a:ln w="9525">
                            <a:noFill/>
                            <a:miter lim="800000"/>
                            <a:headEnd/>
                            <a:tailEnd/>
                          </a:ln>
                        </pic:spPr>
                      </pic:pic>
                    </a:graphicData>
                  </a:graphic>
                </wp:inline>
              </w:drawing>
            </w:r>
            <w:r>
              <w:rPr>
                <w:rFonts w:ascii="幼圆" w:eastAsia="幼圆" w:hint="eastAsia"/>
                <w:noProof/>
                <w:sz w:val="18"/>
                <w:szCs w:val="18"/>
              </w:rPr>
              <w:drawing>
                <wp:inline distT="0" distB="0" distL="0" distR="0">
                  <wp:extent cx="63500" cy="101600"/>
                  <wp:effectExtent l="19050" t="0" r="0" b="0"/>
                  <wp:docPr id="343" name="图片 3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
                          <pic:cNvPicPr>
                            <a:picLocks noChangeAspect="1" noChangeArrowheads="1"/>
                          </pic:cNvPicPr>
                        </pic:nvPicPr>
                        <pic:blipFill>
                          <a:blip r:embed="rId23"/>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C546CB">
              <w:rPr>
                <w:rFonts w:ascii="幼圆" w:eastAsia="幼圆" w:hint="eastAsia"/>
                <w:sz w:val="18"/>
                <w:szCs w:val="18"/>
              </w:rPr>
              <w:t xml:space="preserve">    表示总值 &gt; 比较值时，输出导通</w:t>
            </w:r>
          </w:p>
          <w:p w:rsidR="00C546CB" w:rsidRDefault="00C546CB">
            <w:pPr>
              <w:spacing w:line="360" w:lineRule="exact"/>
              <w:ind w:firstLineChars="200" w:firstLine="360"/>
              <w:jc w:val="left"/>
              <w:rPr>
                <w:rFonts w:ascii="幼圆" w:eastAsia="幼圆" w:hint="eastAsia"/>
                <w:sz w:val="18"/>
                <w:szCs w:val="18"/>
              </w:rPr>
            </w:pPr>
            <w:r>
              <w:rPr>
                <w:rFonts w:ascii="幼圆" w:eastAsia="幼圆" w:hint="eastAsia"/>
                <w:sz w:val="18"/>
                <w:szCs w:val="18"/>
                <w:lang w:val="en-US" w:eastAsia="zh-CN"/>
              </w:rPr>
              <w:pict>
                <v:group id="_x0000_s1040" style="position:absolute;left:0;text-align:left;margin-left:.95pt;margin-top:8.65pt;width:189pt;height:103.05pt;z-index:251634688" coordsize="3780,2061">
                  <v:line id="_x0000_s1041" style="position:absolute" from="1260,1560" to="3780,1560">
                    <v:stroke endarrow="block"/>
                  </v:line>
                  <v:line id="_x0000_s1042" style="position:absolute;flip:y" from="1260,468" to="1260,1560">
                    <v:stroke endarrow="block"/>
                  </v:line>
                  <v:line id="_x0000_s1043" style="position:absolute" from="1260,936" to="3600,936"/>
                  <v:line id="_x0000_s1044" style="position:absolute;flip:y" from="1980,936" to="1980,1716">
                    <v:stroke dashstyle="dash"/>
                  </v:line>
                  <v:line id="_x0000_s1045" style="position:absolute;flip:y" from="2700,936" to="2700,1716">
                    <v:stroke dashstyle="dash"/>
                  </v:line>
                  <v:line id="_x0000_s1046" style="position:absolute" from="900,936" to="1260,936">
                    <v:stroke endarrow="block"/>
                  </v:line>
                  <v:shapetype id="_x0000_t202" coordsize="21600,21600" o:spt="202" path="m,l,21600r21600,l21600,xe">
                    <v:stroke joinstyle="miter"/>
                    <v:path gradientshapeok="t" o:connecttype="rect"/>
                  </v:shapetype>
                  <v:shape id="_x0000_s1047" type="#_x0000_t202" style="position:absolute;top:624;width:900;height:468" strokecolor="white">
                    <v:textbox>
                      <w:txbxContent>
                        <w:p w:rsidR="00C546CB" w:rsidRDefault="00C546CB">
                          <w:pPr>
                            <w:rPr>
                              <w:rFonts w:hint="eastAsia"/>
                              <w:sz w:val="18"/>
                              <w:szCs w:val="18"/>
                            </w:rPr>
                          </w:pPr>
                          <w:r>
                            <w:rPr>
                              <w:rFonts w:hint="eastAsia"/>
                              <w:sz w:val="18"/>
                              <w:szCs w:val="18"/>
                            </w:rPr>
                            <w:t>比较值</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left:1260;top:1716;width:2175;height:345">
                    <v:imagedata r:id="rId41" o:title=""/>
                  </v:shape>
                  <v:shape id="_x0000_s1049" style="position:absolute;left:1260;top:728;width:2160;height:617;mso-wrap-style:square" coordsize="2160,617" path="m,520v120,26,240,52,360,c480,468,600,295,720,208,840,121,960,,1080,v120,,270,143,360,208c1530,273,1530,324,1620,388v90,64,270,185,360,207c2070,617,2130,532,2160,520e" filled="f">
                    <v:path arrowok="t"/>
                  </v:shape>
                  <v:shape id="_x0000_s1050" type="#_x0000_t202" style="position:absolute;left:720;width:720;height:468" strokecolor="white">
                    <v:textbox>
                      <w:txbxContent>
                        <w:p w:rsidR="00C546CB" w:rsidRDefault="00C546CB">
                          <w:pPr>
                            <w:rPr>
                              <w:sz w:val="18"/>
                              <w:szCs w:val="18"/>
                            </w:rPr>
                          </w:pPr>
                          <w:r>
                            <w:rPr>
                              <w:rFonts w:hint="eastAsia"/>
                              <w:sz w:val="18"/>
                              <w:szCs w:val="18"/>
                            </w:rPr>
                            <w:t>总值</w:t>
                          </w:r>
                        </w:p>
                      </w:txbxContent>
                    </v:textbox>
                  </v:shape>
                </v:group>
              </w:pict>
            </w:r>
          </w:p>
          <w:p w:rsidR="00C546CB" w:rsidRDefault="00C546CB">
            <w:pPr>
              <w:spacing w:line="360" w:lineRule="exact"/>
              <w:ind w:firstLineChars="200" w:firstLine="360"/>
              <w:jc w:val="left"/>
              <w:rPr>
                <w:rFonts w:ascii="幼圆" w:eastAsia="幼圆" w:hint="eastAsia"/>
                <w:sz w:val="18"/>
                <w:szCs w:val="18"/>
              </w:rPr>
            </w:pPr>
          </w:p>
          <w:p w:rsidR="00C546CB" w:rsidRDefault="00C546CB">
            <w:pPr>
              <w:spacing w:line="360" w:lineRule="exact"/>
              <w:ind w:firstLineChars="200" w:firstLine="360"/>
              <w:jc w:val="left"/>
              <w:rPr>
                <w:rFonts w:ascii="幼圆" w:eastAsia="幼圆" w:hint="eastAsia"/>
                <w:sz w:val="18"/>
                <w:szCs w:val="18"/>
              </w:rPr>
            </w:pPr>
          </w:p>
          <w:p w:rsidR="00C546CB" w:rsidRDefault="00C546CB">
            <w:pPr>
              <w:spacing w:line="360" w:lineRule="exact"/>
              <w:ind w:firstLineChars="200" w:firstLine="360"/>
              <w:jc w:val="left"/>
              <w:rPr>
                <w:rFonts w:ascii="幼圆" w:eastAsia="幼圆" w:hint="eastAsia"/>
                <w:sz w:val="18"/>
                <w:szCs w:val="18"/>
              </w:rPr>
            </w:pPr>
          </w:p>
          <w:p w:rsidR="00C546CB" w:rsidRDefault="00C546CB">
            <w:pPr>
              <w:spacing w:line="360" w:lineRule="exact"/>
              <w:ind w:firstLineChars="200" w:firstLine="360"/>
              <w:jc w:val="left"/>
              <w:rPr>
                <w:rFonts w:ascii="幼圆" w:eastAsia="幼圆" w:hint="eastAsia"/>
                <w:sz w:val="18"/>
                <w:szCs w:val="18"/>
              </w:rPr>
            </w:pPr>
          </w:p>
          <w:p w:rsidR="00C546CB" w:rsidRDefault="009C2048">
            <w:pPr>
              <w:spacing w:line="360" w:lineRule="exact"/>
              <w:jc w:val="left"/>
              <w:rPr>
                <w:rFonts w:ascii="幼圆" w:eastAsia="幼圆" w:hint="eastAsia"/>
                <w:sz w:val="18"/>
                <w:szCs w:val="18"/>
              </w:rPr>
            </w:pPr>
            <w:r>
              <w:rPr>
                <w:rFonts w:ascii="幼圆" w:eastAsia="幼圆" w:hint="eastAsia"/>
                <w:noProof/>
                <w:sz w:val="18"/>
                <w:szCs w:val="18"/>
              </w:rPr>
              <w:drawing>
                <wp:inline distT="0" distB="0" distL="0" distR="0">
                  <wp:extent cx="63500" cy="101600"/>
                  <wp:effectExtent l="19050" t="0" r="0" b="0"/>
                  <wp:docPr id="344" name="图片 3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
                          <pic:cNvPicPr>
                            <a:picLocks noChangeAspect="1" noChangeArrowheads="1"/>
                          </pic:cNvPicPr>
                        </pic:nvPicPr>
                        <pic:blipFill>
                          <a:blip r:embed="rId23"/>
                          <a:srcRect/>
                          <a:stretch>
                            <a:fillRect/>
                          </a:stretch>
                        </pic:blipFill>
                        <pic:spPr bwMode="auto">
                          <a:xfrm>
                            <a:off x="0" y="0"/>
                            <a:ext cx="63500" cy="101600"/>
                          </a:xfrm>
                          <a:prstGeom prst="rect">
                            <a:avLst/>
                          </a:prstGeom>
                          <a:noFill/>
                          <a:ln w="9525">
                            <a:noFill/>
                            <a:miter lim="800000"/>
                            <a:headEnd/>
                            <a:tailEnd/>
                          </a:ln>
                        </pic:spPr>
                      </pic:pic>
                    </a:graphicData>
                  </a:graphic>
                </wp:inline>
              </w:drawing>
            </w:r>
            <w:r>
              <w:rPr>
                <w:rFonts w:ascii="幼圆" w:eastAsia="幼圆" w:hint="eastAsia"/>
                <w:noProof/>
                <w:sz w:val="18"/>
                <w:szCs w:val="18"/>
              </w:rPr>
              <w:drawing>
                <wp:inline distT="0" distB="0" distL="0" distR="0">
                  <wp:extent cx="63500" cy="101600"/>
                  <wp:effectExtent l="19050" t="0" r="0" b="0"/>
                  <wp:docPr id="345" name="图片 345"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l"/>
                          <pic:cNvPicPr>
                            <a:picLocks noChangeAspect="1" noChangeArrowheads="1"/>
                          </pic:cNvPicPr>
                        </pic:nvPicPr>
                        <pic:blipFill>
                          <a:blip r:embed="rId28"/>
                          <a:srcRect/>
                          <a:stretch>
                            <a:fillRect/>
                          </a:stretch>
                        </pic:blipFill>
                        <pic:spPr bwMode="auto">
                          <a:xfrm>
                            <a:off x="0" y="0"/>
                            <a:ext cx="63500" cy="101600"/>
                          </a:xfrm>
                          <a:prstGeom prst="rect">
                            <a:avLst/>
                          </a:prstGeom>
                          <a:noFill/>
                          <a:ln w="9525">
                            <a:noFill/>
                            <a:miter lim="800000"/>
                            <a:headEnd/>
                            <a:tailEnd/>
                          </a:ln>
                        </pic:spPr>
                      </pic:pic>
                    </a:graphicData>
                  </a:graphic>
                </wp:inline>
              </w:drawing>
            </w:r>
            <w:r>
              <w:rPr>
                <w:rFonts w:ascii="幼圆" w:eastAsia="幼圆" w:hint="eastAsia"/>
                <w:noProof/>
                <w:sz w:val="18"/>
                <w:szCs w:val="18"/>
              </w:rPr>
              <w:drawing>
                <wp:inline distT="0" distB="0" distL="0" distR="0">
                  <wp:extent cx="63500" cy="101600"/>
                  <wp:effectExtent l="19050" t="0" r="0" b="0"/>
                  <wp:docPr id="346" name="图片 346"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l"/>
                          <pic:cNvPicPr>
                            <a:picLocks noChangeAspect="1" noChangeArrowheads="1"/>
                          </pic:cNvPicPr>
                        </pic:nvPicPr>
                        <pic:blipFill>
                          <a:blip r:embed="rId28"/>
                          <a:srcRect/>
                          <a:stretch>
                            <a:fillRect/>
                          </a:stretch>
                        </pic:blipFill>
                        <pic:spPr bwMode="auto">
                          <a:xfrm>
                            <a:off x="0" y="0"/>
                            <a:ext cx="63500" cy="101600"/>
                          </a:xfrm>
                          <a:prstGeom prst="rect">
                            <a:avLst/>
                          </a:prstGeom>
                          <a:noFill/>
                          <a:ln w="9525">
                            <a:noFill/>
                            <a:miter lim="800000"/>
                            <a:headEnd/>
                            <a:tailEnd/>
                          </a:ln>
                        </pic:spPr>
                      </pic:pic>
                    </a:graphicData>
                  </a:graphic>
                </wp:inline>
              </w:drawing>
            </w:r>
            <w:r>
              <w:rPr>
                <w:rFonts w:ascii="幼圆" w:eastAsia="幼圆" w:hint="eastAsia"/>
                <w:noProof/>
                <w:sz w:val="18"/>
                <w:szCs w:val="18"/>
              </w:rPr>
              <w:drawing>
                <wp:inline distT="0" distB="0" distL="0" distR="0">
                  <wp:extent cx="63500" cy="101600"/>
                  <wp:effectExtent l="19050" t="0" r="0" b="0"/>
                  <wp:docPr id="347" name="图片 3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
                          <pic:cNvPicPr>
                            <a:picLocks noChangeAspect="1" noChangeArrowheads="1"/>
                          </pic:cNvPicPr>
                        </pic:nvPicPr>
                        <pic:blipFill>
                          <a:blip r:embed="rId23"/>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C546CB">
              <w:rPr>
                <w:rFonts w:ascii="幼圆" w:eastAsia="幼圆" w:hint="eastAsia"/>
                <w:sz w:val="18"/>
                <w:szCs w:val="18"/>
              </w:rPr>
              <w:t xml:space="preserve">   表示总值 &lt; 比较值时，输出导通</w:t>
            </w:r>
          </w:p>
          <w:p w:rsidR="00C546CB" w:rsidRDefault="00C546CB">
            <w:pPr>
              <w:spacing w:line="360" w:lineRule="exact"/>
              <w:ind w:firstLineChars="200" w:firstLine="360"/>
              <w:jc w:val="left"/>
              <w:rPr>
                <w:rFonts w:ascii="幼圆" w:eastAsia="幼圆" w:hint="eastAsia"/>
                <w:sz w:val="18"/>
                <w:szCs w:val="18"/>
              </w:rPr>
            </w:pPr>
            <w:r>
              <w:rPr>
                <w:rFonts w:ascii="幼圆" w:eastAsia="幼圆" w:hint="eastAsia"/>
                <w:sz w:val="18"/>
                <w:szCs w:val="18"/>
                <w:lang w:val="en-US" w:eastAsia="zh-CN"/>
              </w:rPr>
              <w:pict>
                <v:group id="_x0000_s1051" style="position:absolute;left:0;text-align:left;margin-left:-2.4pt;margin-top:1.2pt;width:189pt;height:95.25pt;z-index:251635712" coordsize="3780,1905">
                  <v:shape id="_x0000_s1052" type="#_x0000_t202" style="position:absolute;left:720;width:720;height:468" strokecolor="white">
                    <v:textbox>
                      <w:txbxContent>
                        <w:p w:rsidR="00C546CB" w:rsidRDefault="00C546CB">
                          <w:pPr>
                            <w:rPr>
                              <w:sz w:val="18"/>
                              <w:szCs w:val="18"/>
                            </w:rPr>
                          </w:pPr>
                          <w:r>
                            <w:rPr>
                              <w:rFonts w:hint="eastAsia"/>
                              <w:sz w:val="18"/>
                              <w:szCs w:val="18"/>
                            </w:rPr>
                            <w:t>总值</w:t>
                          </w:r>
                        </w:p>
                      </w:txbxContent>
                    </v:textbox>
                  </v:shape>
                  <v:line id="_x0000_s1053" style="position:absolute" from="1260,1404" to="3780,1404">
                    <v:stroke endarrow="block"/>
                  </v:line>
                  <v:line id="_x0000_s1054" style="position:absolute;flip:y" from="1260,312" to="1260,1404">
                    <v:stroke endarrow="block"/>
                  </v:line>
                  <v:line id="_x0000_s1055" style="position:absolute" from="1260,780" to="3600,780"/>
                  <v:line id="_x0000_s1056" style="position:absolute;flip:y" from="1980,780" to="1980,1560">
                    <v:stroke dashstyle="dash"/>
                  </v:line>
                  <v:line id="_x0000_s1057" style="position:absolute;flip:y" from="2700,780" to="2700,1560">
                    <v:stroke dashstyle="dash"/>
                  </v:line>
                  <v:line id="_x0000_s1058" style="position:absolute" from="900,780" to="1260,780">
                    <v:stroke endarrow="block"/>
                  </v:line>
                  <v:shape id="_x0000_s1059" type="#_x0000_t202" style="position:absolute;top:468;width:900;height:468" strokecolor="white">
                    <v:textbox>
                      <w:txbxContent>
                        <w:p w:rsidR="00C546CB" w:rsidRDefault="00C546CB">
                          <w:pPr>
                            <w:rPr>
                              <w:rFonts w:hint="eastAsia"/>
                              <w:sz w:val="18"/>
                              <w:szCs w:val="18"/>
                            </w:rPr>
                          </w:pPr>
                          <w:r>
                            <w:rPr>
                              <w:rFonts w:hint="eastAsia"/>
                              <w:sz w:val="18"/>
                              <w:szCs w:val="18"/>
                            </w:rPr>
                            <w:t>比较值</w:t>
                          </w:r>
                        </w:p>
                      </w:txbxContent>
                    </v:textbox>
                  </v:shape>
                  <v:shape id="_x0000_s1060" type="#_x0000_t75" style="position:absolute;left:1260;top:1560;width:2175;height:345">
                    <v:imagedata r:id="rId41" o:title=""/>
                  </v:shape>
                  <v:shape id="_x0000_s1061" style="position:absolute;left:1260;top:464;width:1980;height:528;mso-wrap-style:square" coordsize="1980,528" path="m,4c30,2,60,,180,52v120,52,420,203,540,264c840,377,840,395,900,420v60,25,120,40,180,48c1140,476,1170,528,1260,468v90,-60,240,-284,360,-360c1740,32,1920,28,1980,11e" filled="f">
                    <v:path arrowok="t"/>
                  </v:shape>
                </v:group>
              </w:pict>
            </w:r>
          </w:p>
          <w:p w:rsidR="00C546CB" w:rsidRDefault="00C546CB">
            <w:pPr>
              <w:spacing w:line="360" w:lineRule="exact"/>
              <w:ind w:firstLineChars="200" w:firstLine="360"/>
              <w:jc w:val="left"/>
              <w:rPr>
                <w:rFonts w:ascii="幼圆" w:eastAsia="幼圆" w:hint="eastAsia"/>
                <w:sz w:val="18"/>
                <w:szCs w:val="18"/>
              </w:rPr>
            </w:pPr>
          </w:p>
          <w:p w:rsidR="00C546CB" w:rsidRDefault="00C546CB">
            <w:pPr>
              <w:spacing w:line="360" w:lineRule="exact"/>
              <w:ind w:firstLineChars="200" w:firstLine="360"/>
              <w:jc w:val="left"/>
              <w:rPr>
                <w:rFonts w:ascii="幼圆" w:eastAsia="幼圆" w:hint="eastAsia"/>
                <w:sz w:val="18"/>
                <w:szCs w:val="18"/>
              </w:rPr>
            </w:pPr>
          </w:p>
          <w:p w:rsidR="00C546CB" w:rsidRDefault="00C546CB">
            <w:pPr>
              <w:spacing w:line="360" w:lineRule="exact"/>
              <w:ind w:firstLineChars="200" w:firstLine="360"/>
              <w:jc w:val="left"/>
              <w:rPr>
                <w:rFonts w:ascii="幼圆" w:eastAsia="幼圆" w:hint="eastAsia"/>
                <w:sz w:val="18"/>
                <w:szCs w:val="18"/>
              </w:rPr>
            </w:pPr>
          </w:p>
          <w:p w:rsidR="00C546CB" w:rsidRDefault="00C546CB">
            <w:pPr>
              <w:spacing w:line="360" w:lineRule="exact"/>
              <w:jc w:val="left"/>
              <w:rPr>
                <w:rFonts w:ascii="幼圆" w:eastAsia="幼圆" w:hint="eastAsia"/>
                <w:sz w:val="18"/>
                <w:szCs w:val="18"/>
              </w:rPr>
            </w:pPr>
          </w:p>
          <w:p w:rsidR="00C546CB" w:rsidRDefault="00C546CB">
            <w:pPr>
              <w:spacing w:line="360" w:lineRule="exact"/>
              <w:jc w:val="left"/>
              <w:rPr>
                <w:rFonts w:ascii="幼圆" w:eastAsia="幼圆" w:hint="eastAsia"/>
                <w:sz w:val="18"/>
                <w:szCs w:val="18"/>
              </w:rPr>
            </w:pPr>
          </w:p>
          <w:p w:rsidR="00C546CB" w:rsidRDefault="009C2048">
            <w:pPr>
              <w:spacing w:line="360" w:lineRule="exact"/>
              <w:jc w:val="left"/>
              <w:rPr>
                <w:rFonts w:ascii="幼圆" w:eastAsia="幼圆" w:hint="eastAsia"/>
                <w:sz w:val="18"/>
                <w:szCs w:val="18"/>
              </w:rPr>
            </w:pPr>
            <w:r>
              <w:rPr>
                <w:rFonts w:ascii="幼圆" w:eastAsia="幼圆" w:hint="eastAsia"/>
                <w:noProof/>
                <w:sz w:val="18"/>
                <w:szCs w:val="18"/>
              </w:rPr>
              <w:drawing>
                <wp:inline distT="0" distB="0" distL="0" distR="0">
                  <wp:extent cx="63500" cy="101600"/>
                  <wp:effectExtent l="19050" t="0" r="0" b="0"/>
                  <wp:docPr id="348" name="图片 348"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
                          <pic:cNvPicPr>
                            <a:picLocks noChangeAspect="1" noChangeArrowheads="1"/>
                          </pic:cNvPicPr>
                        </pic:nvPicPr>
                        <pic:blipFill>
                          <a:blip r:embed="rId29"/>
                          <a:srcRect/>
                          <a:stretch>
                            <a:fillRect/>
                          </a:stretch>
                        </pic:blipFill>
                        <pic:spPr bwMode="auto">
                          <a:xfrm>
                            <a:off x="0" y="0"/>
                            <a:ext cx="63500" cy="101600"/>
                          </a:xfrm>
                          <a:prstGeom prst="rect">
                            <a:avLst/>
                          </a:prstGeom>
                          <a:noFill/>
                          <a:ln w="9525">
                            <a:noFill/>
                            <a:miter lim="800000"/>
                            <a:headEnd/>
                            <a:tailEnd/>
                          </a:ln>
                        </pic:spPr>
                      </pic:pic>
                    </a:graphicData>
                  </a:graphic>
                </wp:inline>
              </w:drawing>
            </w:r>
            <w:r>
              <w:rPr>
                <w:rFonts w:ascii="幼圆" w:eastAsia="幼圆" w:hint="eastAsia"/>
                <w:noProof/>
                <w:sz w:val="18"/>
                <w:szCs w:val="18"/>
              </w:rPr>
              <w:drawing>
                <wp:inline distT="0" distB="0" distL="0" distR="0">
                  <wp:extent cx="63500" cy="101600"/>
                  <wp:effectExtent l="19050" t="0" r="0" b="0"/>
                  <wp:docPr id="349" name="图片 34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p"/>
                          <pic:cNvPicPr>
                            <a:picLocks noChangeAspect="1" noChangeArrowheads="1"/>
                          </pic:cNvPicPr>
                        </pic:nvPicPr>
                        <pic:blipFill>
                          <a:blip r:embed="rId38"/>
                          <a:srcRect/>
                          <a:stretch>
                            <a:fillRect/>
                          </a:stretch>
                        </pic:blipFill>
                        <pic:spPr bwMode="auto">
                          <a:xfrm>
                            <a:off x="0" y="0"/>
                            <a:ext cx="63500" cy="101600"/>
                          </a:xfrm>
                          <a:prstGeom prst="rect">
                            <a:avLst/>
                          </a:prstGeom>
                          <a:noFill/>
                          <a:ln w="9525">
                            <a:noFill/>
                            <a:miter lim="800000"/>
                            <a:headEnd/>
                            <a:tailEnd/>
                          </a:ln>
                        </pic:spPr>
                      </pic:pic>
                    </a:graphicData>
                  </a:graphic>
                </wp:inline>
              </w:drawing>
            </w:r>
            <w:r>
              <w:rPr>
                <w:rFonts w:ascii="幼圆" w:eastAsia="幼圆" w:hint="eastAsia"/>
                <w:noProof/>
                <w:sz w:val="18"/>
                <w:szCs w:val="18"/>
              </w:rPr>
              <w:drawing>
                <wp:inline distT="0" distB="0" distL="0" distR="0">
                  <wp:extent cx="63500" cy="101600"/>
                  <wp:effectExtent l="19050" t="0" r="0" b="0"/>
                  <wp:docPr id="350" name="图片 3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
                          <pic:cNvPicPr>
                            <a:picLocks noChangeAspect="1" noChangeArrowheads="1"/>
                          </pic:cNvPicPr>
                        </pic:nvPicPr>
                        <pic:blipFill>
                          <a:blip r:embed="rId23"/>
                          <a:srcRect/>
                          <a:stretch>
                            <a:fillRect/>
                          </a:stretch>
                        </pic:blipFill>
                        <pic:spPr bwMode="auto">
                          <a:xfrm>
                            <a:off x="0" y="0"/>
                            <a:ext cx="63500" cy="101600"/>
                          </a:xfrm>
                          <a:prstGeom prst="rect">
                            <a:avLst/>
                          </a:prstGeom>
                          <a:noFill/>
                          <a:ln w="9525">
                            <a:noFill/>
                            <a:miter lim="800000"/>
                            <a:headEnd/>
                            <a:tailEnd/>
                          </a:ln>
                        </pic:spPr>
                      </pic:pic>
                    </a:graphicData>
                  </a:graphic>
                </wp:inline>
              </w:drawing>
            </w:r>
            <w:r>
              <w:rPr>
                <w:rFonts w:ascii="幼圆" w:eastAsia="幼圆" w:hint="eastAsia"/>
                <w:noProof/>
                <w:sz w:val="18"/>
                <w:szCs w:val="18"/>
              </w:rPr>
              <w:drawing>
                <wp:inline distT="0" distB="0" distL="0" distR="0">
                  <wp:extent cx="63500" cy="101600"/>
                  <wp:effectExtent l="19050" t="0" r="0" b="0"/>
                  <wp:docPr id="351" name="图片 351"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5"/>
                          <pic:cNvPicPr>
                            <a:picLocks noChangeAspect="1" noChangeArrowheads="1"/>
                          </pic:cNvPicPr>
                        </pic:nvPicPr>
                        <pic:blipFill>
                          <a:blip r:embed="rId34"/>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C546CB">
              <w:rPr>
                <w:rFonts w:ascii="幼圆" w:eastAsia="幼圆" w:hint="eastAsia"/>
                <w:sz w:val="18"/>
                <w:szCs w:val="18"/>
              </w:rPr>
              <w:t xml:space="preserve">  表示总值与给定值</w:t>
            </w:r>
            <w:r>
              <w:rPr>
                <w:rFonts w:ascii="幼圆" w:eastAsia="幼圆" w:hint="eastAsia"/>
                <w:noProof/>
                <w:sz w:val="18"/>
                <w:szCs w:val="18"/>
              </w:rPr>
              <w:drawing>
                <wp:inline distT="0" distB="0" distL="0" distR="0">
                  <wp:extent cx="63500" cy="101600"/>
                  <wp:effectExtent l="19050" t="0" r="0" b="0"/>
                  <wp:docPr id="352" name="图片 35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a"/>
                          <pic:cNvPicPr>
                            <a:picLocks noChangeAspect="1" noChangeArrowheads="1"/>
                          </pic:cNvPicPr>
                        </pic:nvPicPr>
                        <pic:blipFill>
                          <a:blip r:embed="rId14"/>
                          <a:srcRect/>
                          <a:stretch>
                            <a:fillRect/>
                          </a:stretch>
                        </pic:blipFill>
                        <pic:spPr bwMode="auto">
                          <a:xfrm>
                            <a:off x="0" y="0"/>
                            <a:ext cx="63500" cy="101600"/>
                          </a:xfrm>
                          <a:prstGeom prst="rect">
                            <a:avLst/>
                          </a:prstGeom>
                          <a:noFill/>
                          <a:ln w="9525">
                            <a:noFill/>
                            <a:miter lim="800000"/>
                            <a:headEnd/>
                            <a:tailEnd/>
                          </a:ln>
                        </pic:spPr>
                      </pic:pic>
                    </a:graphicData>
                  </a:graphic>
                </wp:inline>
              </w:drawing>
            </w:r>
            <w:r>
              <w:rPr>
                <w:rFonts w:ascii="幼圆" w:eastAsia="幼圆" w:hint="eastAsia"/>
                <w:noProof/>
                <w:sz w:val="18"/>
                <w:szCs w:val="18"/>
              </w:rPr>
              <w:drawing>
                <wp:inline distT="0" distB="0" distL="0" distR="0">
                  <wp:extent cx="63500" cy="101600"/>
                  <wp:effectExtent l="19050" t="0" r="0" b="0"/>
                  <wp:docPr id="353" name="图片 353" desc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v"/>
                          <pic:cNvPicPr>
                            <a:picLocks noChangeAspect="1" noChangeArrowheads="1"/>
                          </pic:cNvPicPr>
                        </pic:nvPicPr>
                        <pic:blipFill>
                          <a:blip r:embed="rId15"/>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C546CB">
              <w:rPr>
                <w:rFonts w:ascii="幼圆" w:eastAsia="幼圆" w:hint="eastAsia"/>
                <w:sz w:val="18"/>
                <w:szCs w:val="18"/>
              </w:rPr>
              <w:t>的正偏差 &gt; 比较值时，输出导通</w:t>
            </w:r>
          </w:p>
          <w:p w:rsidR="00C546CB" w:rsidRDefault="001D0D4E">
            <w:pPr>
              <w:spacing w:line="360" w:lineRule="exact"/>
              <w:ind w:firstLineChars="400" w:firstLine="720"/>
              <w:jc w:val="left"/>
              <w:rPr>
                <w:rFonts w:ascii="幼圆" w:eastAsia="幼圆" w:hint="eastAsia"/>
                <w:sz w:val="18"/>
                <w:szCs w:val="18"/>
              </w:rPr>
            </w:pPr>
            <w:r>
              <w:rPr>
                <w:rFonts w:ascii="幼圆" w:eastAsia="幼圆" w:hint="eastAsia"/>
                <w:sz w:val="18"/>
                <w:szCs w:val="18"/>
                <w:lang w:val="en-US" w:eastAsia="zh-CN"/>
              </w:rPr>
              <w:pict>
                <v:group id="_x0000_s1062" style="position:absolute;left:0;text-align:left;margin-left:25.6pt;margin-top:-1.55pt;width:207pt;height:95.25pt;z-index:251637760" coordsize="4140,1905">
                  <v:group id="_x0000_s1063" style="position:absolute;top:624;width:213;height:165" coordsize="213,165">
                    <o:lock v:ext="edit" aspectratio="t"/>
                    <v:shape id="_x0000_s1064" type="#_x0000_t75" style="position:absolute;left:108;width:105;height:165">
                      <v:imagedata r:id="rId42" o:title="v"/>
                    </v:shape>
                    <v:shape id="_x0000_s1065" type="#_x0000_t75" style="position:absolute;width:105;height:165">
                      <v:imagedata r:id="rId43" o:title="a"/>
                    </v:shape>
                  </v:group>
                  <v:shape id="_x0000_s1066" type="#_x0000_t202" style="position:absolute;left:180;width:720;height:468" strokecolor="white">
                    <v:textbox>
                      <w:txbxContent>
                        <w:p w:rsidR="00C546CB" w:rsidRDefault="00C546CB">
                          <w:pPr>
                            <w:rPr>
                              <w:sz w:val="18"/>
                              <w:szCs w:val="18"/>
                            </w:rPr>
                          </w:pPr>
                          <w:r>
                            <w:rPr>
                              <w:rFonts w:hint="eastAsia"/>
                              <w:sz w:val="18"/>
                              <w:szCs w:val="18"/>
                            </w:rPr>
                            <w:t>总值</w:t>
                          </w:r>
                        </w:p>
                      </w:txbxContent>
                    </v:textbox>
                  </v:shape>
                  <v:line id="_x0000_s1067" style="position:absolute" from="720,1404" to="3240,1404">
                    <v:stroke endarrow="block"/>
                  </v:line>
                  <v:line id="_x0000_s1068" style="position:absolute;flip:y" from="720,312" to="720,1404">
                    <v:stroke endarrow="block"/>
                  </v:line>
                  <v:line id="_x0000_s1069" style="position:absolute" from="720,780" to="3060,780"/>
                  <v:line id="_x0000_s1070" style="position:absolute;flip:y" from="1440,780" to="1440,1560">
                    <v:stroke dashstyle="dash"/>
                  </v:line>
                  <v:line id="_x0000_s1071" style="position:absolute;flip:y" from="2160,780" to="2160,1560">
                    <v:stroke dashstyle="dash"/>
                  </v:line>
                  <v:line id="_x0000_s1072" style="position:absolute" from="360,780" to="720,780">
                    <v:stroke endarrow="block"/>
                  </v:line>
                  <v:shape id="_x0000_s1073" type="#_x0000_t75" style="position:absolute;left:720;top:1560;width:2175;height:345">
                    <v:imagedata r:id="rId41" o:title=""/>
                  </v:shape>
                  <v:line id="_x0000_s1074" style="position:absolute" from="720,468" to="3060,468"/>
                  <v:line id="_x0000_s1075" style="position:absolute;flip:y" from="1440,468" to="1440,780">
                    <v:stroke dashstyle="dash"/>
                  </v:line>
                  <v:line id="_x0000_s1076" style="position:absolute;flip:y" from="2160,468" to="2160,780">
                    <v:stroke dashstyle="dash"/>
                  </v:line>
                  <v:shape id="_x0000_s1077" style="position:absolute;left:720;top:233;width:1800;height:547;mso-wrap-style:square" coordsize="1800,547" path="m,547c105,533,210,519,360,451,510,383,780,208,900,139,1020,70,960,,1080,35v120,35,420,243,540,312c1740,416,1770,444,1800,451e" filled="f">
                    <v:path arrowok="t"/>
                  </v:shape>
                  <v:line id="_x0000_s1078" style="position:absolute" from="3060,468" to="3060,780">
                    <v:stroke startarrow="block" endarrow="block"/>
                  </v:line>
                  <v:shape id="_x0000_s1079" type="#_x0000_t202" style="position:absolute;left:3240;top:315;width:900;height:468" strokecolor="white">
                    <v:textbox>
                      <w:txbxContent>
                        <w:p w:rsidR="00C546CB" w:rsidRDefault="00C546CB">
                          <w:pPr>
                            <w:rPr>
                              <w:sz w:val="18"/>
                              <w:szCs w:val="18"/>
                            </w:rPr>
                          </w:pPr>
                          <w:r>
                            <w:rPr>
                              <w:rFonts w:hint="eastAsia"/>
                              <w:sz w:val="18"/>
                              <w:szCs w:val="18"/>
                            </w:rPr>
                            <w:t>比较值</w:t>
                          </w:r>
                        </w:p>
                      </w:txbxContent>
                    </v:textbox>
                  </v:shape>
                </v:group>
              </w:pict>
            </w:r>
          </w:p>
          <w:p w:rsidR="00C546CB" w:rsidRPr="001D0D4E" w:rsidRDefault="00C546CB">
            <w:pPr>
              <w:spacing w:line="360" w:lineRule="exact"/>
              <w:ind w:firstLineChars="400" w:firstLine="720"/>
              <w:jc w:val="left"/>
              <w:rPr>
                <w:rFonts w:ascii="幼圆" w:eastAsia="幼圆" w:hint="eastAsia"/>
                <w:sz w:val="18"/>
                <w:szCs w:val="18"/>
              </w:rPr>
            </w:pPr>
          </w:p>
          <w:p w:rsidR="00C546CB" w:rsidRDefault="00C546CB">
            <w:pPr>
              <w:spacing w:line="360" w:lineRule="exact"/>
              <w:ind w:firstLineChars="400" w:firstLine="720"/>
              <w:jc w:val="left"/>
              <w:rPr>
                <w:rFonts w:ascii="幼圆" w:eastAsia="幼圆" w:hint="eastAsia"/>
                <w:sz w:val="18"/>
                <w:szCs w:val="18"/>
              </w:rPr>
            </w:pPr>
          </w:p>
          <w:p w:rsidR="00C546CB" w:rsidRDefault="00C546CB">
            <w:pPr>
              <w:spacing w:line="360" w:lineRule="exact"/>
              <w:ind w:firstLineChars="400" w:firstLine="720"/>
              <w:jc w:val="left"/>
              <w:rPr>
                <w:rFonts w:ascii="幼圆" w:eastAsia="幼圆" w:hint="eastAsia"/>
                <w:sz w:val="18"/>
                <w:szCs w:val="18"/>
              </w:rPr>
            </w:pPr>
          </w:p>
          <w:p w:rsidR="00C546CB" w:rsidRDefault="00C546CB">
            <w:pPr>
              <w:spacing w:line="360" w:lineRule="exact"/>
              <w:ind w:firstLineChars="400" w:firstLine="720"/>
              <w:jc w:val="left"/>
              <w:rPr>
                <w:rFonts w:ascii="幼圆" w:eastAsia="幼圆" w:hint="eastAsia"/>
                <w:sz w:val="18"/>
                <w:szCs w:val="18"/>
              </w:rPr>
            </w:pPr>
          </w:p>
          <w:p w:rsidR="00C546CB" w:rsidRPr="001D0D4E" w:rsidRDefault="00C546CB">
            <w:pPr>
              <w:spacing w:line="360" w:lineRule="exact"/>
              <w:jc w:val="left"/>
              <w:rPr>
                <w:rFonts w:ascii="幼圆" w:eastAsia="幼圆" w:hint="eastAsia"/>
                <w:sz w:val="18"/>
                <w:szCs w:val="18"/>
              </w:rPr>
            </w:pPr>
          </w:p>
        </w:tc>
        <w:tc>
          <w:tcPr>
            <w:tcW w:w="5025" w:type="dxa"/>
            <w:gridSpan w:val="2"/>
          </w:tcPr>
          <w:p w:rsidR="00C546CB" w:rsidRDefault="009C2048">
            <w:pPr>
              <w:spacing w:line="360" w:lineRule="exact"/>
              <w:jc w:val="left"/>
              <w:rPr>
                <w:rFonts w:ascii="幼圆" w:eastAsia="幼圆" w:hint="eastAsia"/>
                <w:sz w:val="18"/>
                <w:szCs w:val="18"/>
              </w:rPr>
            </w:pPr>
            <w:r>
              <w:rPr>
                <w:rFonts w:ascii="幼圆" w:eastAsia="幼圆" w:hint="eastAsia"/>
                <w:noProof/>
                <w:sz w:val="18"/>
                <w:szCs w:val="18"/>
              </w:rPr>
              <w:drawing>
                <wp:inline distT="0" distB="0" distL="0" distR="0">
                  <wp:extent cx="63500" cy="101600"/>
                  <wp:effectExtent l="19050" t="0" r="0" b="0"/>
                  <wp:docPr id="354" name="图片 354"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l"/>
                          <pic:cNvPicPr>
                            <a:picLocks noChangeAspect="1" noChangeArrowheads="1"/>
                          </pic:cNvPicPr>
                        </pic:nvPicPr>
                        <pic:blipFill>
                          <a:blip r:embed="rId28"/>
                          <a:srcRect/>
                          <a:stretch>
                            <a:fillRect/>
                          </a:stretch>
                        </pic:blipFill>
                        <pic:spPr bwMode="auto">
                          <a:xfrm>
                            <a:off x="0" y="0"/>
                            <a:ext cx="63500" cy="101600"/>
                          </a:xfrm>
                          <a:prstGeom prst="rect">
                            <a:avLst/>
                          </a:prstGeom>
                          <a:noFill/>
                          <a:ln w="9525">
                            <a:noFill/>
                            <a:miter lim="800000"/>
                            <a:headEnd/>
                            <a:tailEnd/>
                          </a:ln>
                        </pic:spPr>
                      </pic:pic>
                    </a:graphicData>
                  </a:graphic>
                </wp:inline>
              </w:drawing>
            </w:r>
            <w:r>
              <w:rPr>
                <w:rFonts w:ascii="幼圆" w:eastAsia="幼圆" w:hint="eastAsia"/>
                <w:noProof/>
                <w:sz w:val="18"/>
                <w:szCs w:val="18"/>
              </w:rPr>
              <w:drawing>
                <wp:inline distT="0" distB="0" distL="0" distR="0">
                  <wp:extent cx="63500" cy="101600"/>
                  <wp:effectExtent l="19050" t="0" r="0" b="0"/>
                  <wp:docPr id="355" name="图片 35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p"/>
                          <pic:cNvPicPr>
                            <a:picLocks noChangeAspect="1" noChangeArrowheads="1"/>
                          </pic:cNvPicPr>
                        </pic:nvPicPr>
                        <pic:blipFill>
                          <a:blip r:embed="rId38"/>
                          <a:srcRect/>
                          <a:stretch>
                            <a:fillRect/>
                          </a:stretch>
                        </pic:blipFill>
                        <pic:spPr bwMode="auto">
                          <a:xfrm>
                            <a:off x="0" y="0"/>
                            <a:ext cx="63500" cy="101600"/>
                          </a:xfrm>
                          <a:prstGeom prst="rect">
                            <a:avLst/>
                          </a:prstGeom>
                          <a:noFill/>
                          <a:ln w="9525">
                            <a:noFill/>
                            <a:miter lim="800000"/>
                            <a:headEnd/>
                            <a:tailEnd/>
                          </a:ln>
                        </pic:spPr>
                      </pic:pic>
                    </a:graphicData>
                  </a:graphic>
                </wp:inline>
              </w:drawing>
            </w:r>
            <w:r>
              <w:rPr>
                <w:rFonts w:ascii="幼圆" w:eastAsia="幼圆" w:hint="eastAsia"/>
                <w:noProof/>
                <w:sz w:val="18"/>
                <w:szCs w:val="18"/>
              </w:rPr>
              <w:drawing>
                <wp:inline distT="0" distB="0" distL="0" distR="0">
                  <wp:extent cx="63500" cy="101600"/>
                  <wp:effectExtent l="19050" t="0" r="0" b="0"/>
                  <wp:docPr id="356" name="图片 3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
                          <pic:cNvPicPr>
                            <a:picLocks noChangeAspect="1" noChangeArrowheads="1"/>
                          </pic:cNvPicPr>
                        </pic:nvPicPr>
                        <pic:blipFill>
                          <a:blip r:embed="rId23"/>
                          <a:srcRect/>
                          <a:stretch>
                            <a:fillRect/>
                          </a:stretch>
                        </pic:blipFill>
                        <pic:spPr bwMode="auto">
                          <a:xfrm>
                            <a:off x="0" y="0"/>
                            <a:ext cx="63500" cy="101600"/>
                          </a:xfrm>
                          <a:prstGeom prst="rect">
                            <a:avLst/>
                          </a:prstGeom>
                          <a:noFill/>
                          <a:ln w="9525">
                            <a:noFill/>
                            <a:miter lim="800000"/>
                            <a:headEnd/>
                            <a:tailEnd/>
                          </a:ln>
                        </pic:spPr>
                      </pic:pic>
                    </a:graphicData>
                  </a:graphic>
                </wp:inline>
              </w:drawing>
            </w:r>
            <w:r>
              <w:rPr>
                <w:rFonts w:ascii="幼圆" w:eastAsia="幼圆" w:hint="eastAsia"/>
                <w:noProof/>
                <w:sz w:val="18"/>
                <w:szCs w:val="18"/>
              </w:rPr>
              <w:drawing>
                <wp:inline distT="0" distB="0" distL="0" distR="0">
                  <wp:extent cx="63500" cy="101600"/>
                  <wp:effectExtent l="19050" t="0" r="0" b="0"/>
                  <wp:docPr id="357" name="图片 357"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5"/>
                          <pic:cNvPicPr>
                            <a:picLocks noChangeAspect="1" noChangeArrowheads="1"/>
                          </pic:cNvPicPr>
                        </pic:nvPicPr>
                        <pic:blipFill>
                          <a:blip r:embed="rId34"/>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C546CB">
              <w:rPr>
                <w:rFonts w:ascii="幼圆" w:eastAsia="幼圆" w:hint="eastAsia"/>
                <w:sz w:val="18"/>
                <w:szCs w:val="18"/>
              </w:rPr>
              <w:t xml:space="preserve">  表示总值与给定值</w:t>
            </w:r>
            <w:r>
              <w:rPr>
                <w:rFonts w:ascii="幼圆" w:eastAsia="幼圆" w:hint="eastAsia"/>
                <w:noProof/>
                <w:sz w:val="18"/>
                <w:szCs w:val="18"/>
              </w:rPr>
              <w:drawing>
                <wp:inline distT="0" distB="0" distL="0" distR="0">
                  <wp:extent cx="63500" cy="101600"/>
                  <wp:effectExtent l="19050" t="0" r="0" b="0"/>
                  <wp:docPr id="358" name="图片 35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a"/>
                          <pic:cNvPicPr>
                            <a:picLocks noChangeAspect="1" noChangeArrowheads="1"/>
                          </pic:cNvPicPr>
                        </pic:nvPicPr>
                        <pic:blipFill>
                          <a:blip r:embed="rId14"/>
                          <a:srcRect/>
                          <a:stretch>
                            <a:fillRect/>
                          </a:stretch>
                        </pic:blipFill>
                        <pic:spPr bwMode="auto">
                          <a:xfrm>
                            <a:off x="0" y="0"/>
                            <a:ext cx="63500" cy="101600"/>
                          </a:xfrm>
                          <a:prstGeom prst="rect">
                            <a:avLst/>
                          </a:prstGeom>
                          <a:noFill/>
                          <a:ln w="9525">
                            <a:noFill/>
                            <a:miter lim="800000"/>
                            <a:headEnd/>
                            <a:tailEnd/>
                          </a:ln>
                        </pic:spPr>
                      </pic:pic>
                    </a:graphicData>
                  </a:graphic>
                </wp:inline>
              </w:drawing>
            </w:r>
            <w:r>
              <w:rPr>
                <w:rFonts w:ascii="幼圆" w:eastAsia="幼圆" w:hint="eastAsia"/>
                <w:noProof/>
                <w:sz w:val="18"/>
                <w:szCs w:val="18"/>
              </w:rPr>
              <w:drawing>
                <wp:inline distT="0" distB="0" distL="0" distR="0">
                  <wp:extent cx="63500" cy="101600"/>
                  <wp:effectExtent l="19050" t="0" r="0" b="0"/>
                  <wp:docPr id="359" name="图片 359" desc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v"/>
                          <pic:cNvPicPr>
                            <a:picLocks noChangeAspect="1" noChangeArrowheads="1"/>
                          </pic:cNvPicPr>
                        </pic:nvPicPr>
                        <pic:blipFill>
                          <a:blip r:embed="rId15"/>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C546CB">
              <w:rPr>
                <w:rFonts w:ascii="幼圆" w:eastAsia="幼圆" w:hint="eastAsia"/>
                <w:sz w:val="18"/>
                <w:szCs w:val="18"/>
              </w:rPr>
              <w:t>的负偏差 &gt; 比较值时，输出导通</w:t>
            </w:r>
          </w:p>
          <w:p w:rsidR="00C546CB" w:rsidRDefault="00C546CB">
            <w:pPr>
              <w:rPr>
                <w:rFonts w:ascii="幼圆" w:eastAsia="幼圆" w:hint="eastAsia"/>
                <w:sz w:val="18"/>
                <w:szCs w:val="18"/>
              </w:rPr>
            </w:pPr>
            <w:r>
              <w:rPr>
                <w:rFonts w:ascii="幼圆" w:eastAsia="幼圆" w:hint="eastAsia"/>
                <w:sz w:val="18"/>
                <w:szCs w:val="18"/>
                <w:lang w:val="en-US" w:eastAsia="zh-CN"/>
              </w:rPr>
              <w:pict>
                <v:group id="_x0000_s1080" style="position:absolute;left:0;text-align:left;margin-left:26.85pt;margin-top:2.25pt;width:202.1pt;height:95.25pt;z-index:251636736" coordsize="4042,1905">
                  <v:shape id="_x0000_s1081" type="#_x0000_t202" style="position:absolute;left:82;width:720;height:468" strokecolor="white">
                    <v:textbox>
                      <w:txbxContent>
                        <w:p w:rsidR="00C546CB" w:rsidRDefault="00C546CB">
                          <w:pPr>
                            <w:rPr>
                              <w:sz w:val="18"/>
                              <w:szCs w:val="18"/>
                            </w:rPr>
                          </w:pPr>
                          <w:r>
                            <w:rPr>
                              <w:rFonts w:hint="eastAsia"/>
                              <w:sz w:val="18"/>
                              <w:szCs w:val="18"/>
                            </w:rPr>
                            <w:t>总值</w:t>
                          </w:r>
                        </w:p>
                      </w:txbxContent>
                    </v:textbox>
                  </v:shape>
                  <v:line id="_x0000_s1082" style="position:absolute" from="622,1404" to="3142,1404">
                    <v:stroke endarrow="block"/>
                  </v:line>
                  <v:line id="_x0000_s1083" style="position:absolute;flip:y" from="622,312" to="622,1404">
                    <v:stroke endarrow="block"/>
                  </v:line>
                  <v:line id="_x0000_s1084" style="position:absolute" from="622,780" to="2962,780"/>
                  <v:line id="_x0000_s1085" style="position:absolute;flip:y" from="1342,780" to="1342,1560">
                    <v:stroke dashstyle="dash"/>
                  </v:line>
                  <v:line id="_x0000_s1086" style="position:absolute;flip:y" from="2062,780" to="2062,1560">
                    <v:stroke dashstyle="dash"/>
                  </v:line>
                  <v:line id="_x0000_s1087" style="position:absolute" from="315,480" to="675,480">
                    <v:stroke endarrow="block"/>
                  </v:line>
                  <v:shape id="_x0000_s1088" type="#_x0000_t75" style="position:absolute;left:622;top:1560;width:2175;height:345">
                    <v:imagedata r:id="rId41" o:title=""/>
                  </v:shape>
                  <v:line id="_x0000_s1089" style="position:absolute" from="622,468" to="2962,468"/>
                  <v:line id="_x0000_s1090" style="position:absolute;flip:y" from="1342,468" to="1342,780">
                    <v:stroke dashstyle="dash"/>
                  </v:line>
                  <v:line id="_x0000_s1091" style="position:absolute;flip:y" from="2062,468" to="2062,780">
                    <v:stroke dashstyle="dash"/>
                  </v:line>
                  <v:line id="_x0000_s1092" style="position:absolute" from="2962,468" to="2962,780">
                    <v:stroke startarrow="block" endarrow="block"/>
                  </v:line>
                  <v:shape id="_x0000_s1093" type="#_x0000_t202" style="position:absolute;left:3142;top:315;width:900;height:468" strokecolor="white">
                    <v:textbox>
                      <w:txbxContent>
                        <w:p w:rsidR="00C546CB" w:rsidRDefault="00C546CB">
                          <w:pPr>
                            <w:rPr>
                              <w:sz w:val="18"/>
                              <w:szCs w:val="18"/>
                            </w:rPr>
                          </w:pPr>
                          <w:r>
                            <w:rPr>
                              <w:rFonts w:hint="eastAsia"/>
                              <w:sz w:val="18"/>
                              <w:szCs w:val="18"/>
                            </w:rPr>
                            <w:t>比较值</w:t>
                          </w:r>
                        </w:p>
                      </w:txbxContent>
                    </v:textbox>
                  </v:shape>
                  <v:shape id="_x0000_s1094" style="position:absolute;left:622;top:468;width:1980;height:469;mso-wrap-style:square" coordsize="1980,469" path="m,c105,14,210,29,360,97v150,68,420,252,540,312c1020,469,1020,457,1080,457v60,,90,-5,180,-48c1350,366,1500,252,1620,201v120,-51,300,-89,360,-97e" filled="f">
                    <v:path arrowok="t"/>
                  </v:shape>
                  <v:group id="_x0000_s1095" style="position:absolute;top:384;width:213;height:165" coordsize="213,165">
                    <o:lock v:ext="edit" aspectratio="t"/>
                    <v:shape id="_x0000_s1096" type="#_x0000_t75" style="position:absolute;left:108;width:105;height:165">
                      <v:imagedata r:id="rId42" o:title="v"/>
                    </v:shape>
                    <v:shape id="_x0000_s1097" type="#_x0000_t75" style="position:absolute;width:105;height:165">
                      <v:imagedata r:id="rId43" o:title="a"/>
                    </v:shape>
                  </v:group>
                </v:group>
              </w:pict>
            </w:r>
          </w:p>
          <w:p w:rsidR="00C546CB" w:rsidRDefault="00C546CB">
            <w:pPr>
              <w:rPr>
                <w:rFonts w:ascii="幼圆" w:eastAsia="幼圆" w:hint="eastAsia"/>
                <w:sz w:val="18"/>
                <w:szCs w:val="18"/>
              </w:rPr>
            </w:pPr>
          </w:p>
          <w:p w:rsidR="00C546CB" w:rsidRDefault="00C546CB">
            <w:pPr>
              <w:rPr>
                <w:rFonts w:ascii="幼圆" w:eastAsia="幼圆" w:hint="eastAsia"/>
                <w:sz w:val="18"/>
                <w:szCs w:val="18"/>
              </w:rPr>
            </w:pPr>
          </w:p>
          <w:p w:rsidR="00C546CB" w:rsidRDefault="00C546CB">
            <w:pPr>
              <w:rPr>
                <w:rFonts w:ascii="幼圆" w:eastAsia="幼圆" w:hint="eastAsia"/>
                <w:sz w:val="18"/>
                <w:szCs w:val="18"/>
              </w:rPr>
            </w:pPr>
          </w:p>
          <w:p w:rsidR="00C546CB" w:rsidRDefault="00C546CB">
            <w:pPr>
              <w:rPr>
                <w:rFonts w:ascii="幼圆" w:eastAsia="幼圆" w:hint="eastAsia"/>
                <w:sz w:val="18"/>
                <w:szCs w:val="18"/>
              </w:rPr>
            </w:pPr>
          </w:p>
          <w:p w:rsidR="00C546CB" w:rsidRDefault="00C546CB">
            <w:pPr>
              <w:rPr>
                <w:rFonts w:ascii="幼圆" w:eastAsia="幼圆" w:hint="eastAsia"/>
                <w:sz w:val="18"/>
                <w:szCs w:val="18"/>
              </w:rPr>
            </w:pPr>
          </w:p>
          <w:p w:rsidR="00C546CB" w:rsidRDefault="00C546CB">
            <w:pPr>
              <w:rPr>
                <w:rFonts w:ascii="幼圆" w:eastAsia="幼圆" w:hint="eastAsia"/>
                <w:sz w:val="18"/>
                <w:szCs w:val="18"/>
              </w:rPr>
            </w:pPr>
          </w:p>
          <w:p w:rsidR="00C546CB" w:rsidRDefault="00C546CB">
            <w:pPr>
              <w:rPr>
                <w:rFonts w:ascii="幼圆" w:eastAsia="幼圆" w:hint="eastAsia"/>
                <w:sz w:val="18"/>
                <w:szCs w:val="18"/>
              </w:rPr>
            </w:pPr>
            <w:r>
              <w:rPr>
                <w:lang w:val="en-US" w:eastAsia="zh-CN"/>
              </w:rPr>
              <w:pict>
                <v:group id="_x0000_s1098" style="position:absolute;left:0;text-align:left;margin-left:26.85pt;margin-top:30.45pt;width:199.5pt;height:96pt;z-index:251638784" coordsize="4320,2354">
                  <v:shape id="_x0000_s1099" type="#_x0000_t75" style="position:absolute;left:647;top:1949;width:2261;height:405">
                    <v:imagedata r:id="rId44" o:title=""/>
                  </v:shape>
                  <v:group id="_x0000_s1100" style="position:absolute;width:4320;height:1966" coordsize="4320,1966">
                    <v:shape id="_x0000_s1101" type="#_x0000_t202" style="position:absolute;width:720;height:486" strokecolor="white">
                      <v:textbox>
                        <w:txbxContent>
                          <w:p w:rsidR="00C546CB" w:rsidRDefault="00C546CB">
                            <w:pPr>
                              <w:rPr>
                                <w:sz w:val="18"/>
                                <w:szCs w:val="18"/>
                              </w:rPr>
                            </w:pPr>
                            <w:r>
                              <w:rPr>
                                <w:rFonts w:hint="eastAsia"/>
                                <w:sz w:val="18"/>
                                <w:szCs w:val="18"/>
                              </w:rPr>
                              <w:t>总值</w:t>
                            </w:r>
                          </w:p>
                        </w:txbxContent>
                      </v:textbox>
                    </v:shape>
                    <v:group id="_x0000_s1102" style="position:absolute;left:65;top:816;width:192;height:172" coordsize="213,165">
                      <o:lock v:ext="edit" aspectratio="t"/>
                      <v:shape id="_x0000_s1103" type="#_x0000_t75" style="position:absolute;left:108;width:105;height:165">
                        <v:imagedata r:id="rId42" o:title="v"/>
                      </v:shape>
                      <v:shape id="_x0000_s1104" type="#_x0000_t75" style="position:absolute;width:105;height:165">
                        <v:imagedata r:id="rId43" o:title="a"/>
                      </v:shape>
                    </v:group>
                    <v:line id="_x0000_s1105" style="position:absolute" from="390,978" to="715,978">
                      <v:stroke endarrow="block"/>
                    </v:line>
                    <v:line id="_x0000_s1106" style="position:absolute" from="3151,654" to="3151,978">
                      <v:stroke startarrow="block" endarrow="block"/>
                    </v:line>
                    <v:shape id="_x0000_s1107" type="#_x0000_t202" style="position:absolute;left:3313;top:493;width:1000;height:485" strokecolor="white">
                      <v:textbox>
                        <w:txbxContent>
                          <w:p w:rsidR="00C546CB" w:rsidRDefault="00C546CB">
                            <w:pPr>
                              <w:rPr>
                                <w:sz w:val="18"/>
                                <w:szCs w:val="18"/>
                              </w:rPr>
                            </w:pPr>
                            <w:r>
                              <w:rPr>
                                <w:rFonts w:hint="eastAsia"/>
                                <w:sz w:val="18"/>
                                <w:szCs w:val="18"/>
                              </w:rPr>
                              <w:t>比较值</w:t>
                            </w:r>
                          </w:p>
                        </w:txbxContent>
                      </v:textbox>
                    </v:shape>
                    <v:line id="_x0000_s1108" style="position:absolute" from="3151,978" to="3151,1302">
                      <v:stroke startarrow="block" endarrow="block"/>
                    </v:line>
                    <v:shape id="_x0000_s1109" type="#_x0000_t202" style="position:absolute;left:3320;top:971;width:1000;height:486" strokecolor="white">
                      <v:textbox>
                        <w:txbxContent>
                          <w:p w:rsidR="00C546CB" w:rsidRDefault="00C546CB">
                            <w:r>
                              <w:rPr>
                                <w:rFonts w:hint="eastAsia"/>
                                <w:sz w:val="18"/>
                                <w:szCs w:val="18"/>
                              </w:rPr>
                              <w:t>比较值</w:t>
                            </w:r>
                          </w:p>
                        </w:txbxContent>
                      </v:textbox>
                    </v:shape>
                    <v:line id="_x0000_s1110" style="position:absolute;flip:y" from="666,169" to="666,1949">
                      <v:stroke endarrow="block"/>
                    </v:line>
                    <v:line id="_x0000_s1111" style="position:absolute" from="666,1949" to="3265,1949">
                      <v:stroke endarrow="block"/>
                    </v:line>
                    <v:line id="_x0000_s1112" style="position:absolute" from="715,978" to="3151,978"/>
                    <v:line id="_x0000_s1113" style="position:absolute" from="715,1302" to="3151,1302"/>
                    <v:line id="_x0000_s1114" style="position:absolute" from="715,654" to="3151,654"/>
                    <v:line id="_x0000_s1115" style="position:absolute;flip:y" from="1102,648" to="1102,1935">
                      <v:stroke dashstyle="dash"/>
                    </v:line>
                    <v:line id="_x0000_s1116" style="position:absolute;flip:x y" from="1443,640" to="1446,1966">
                      <v:stroke dashstyle="dash"/>
                    </v:line>
                    <v:line id="_x0000_s1117" style="position:absolute;flip:x y" from="1955,1298" to="1957,1937">
                      <v:stroke dashstyle="dash"/>
                    </v:line>
                    <v:line id="_x0000_s1118" style="position:absolute;flip:y" from="2447,1283" to="2447,1937">
                      <v:stroke dashstyle="dash"/>
                    </v:line>
                    <v:shape id="_x0000_s1119" style="position:absolute;left:666;top:516;width:2236;height:928;mso-wrap-style:square" coordsize="2478,894" path="m,409c187,297,375,186,483,123,591,60,588,33,651,33v63,,80,-33,210,90c991,246,1285,644,1428,769v143,125,203,109,294,104c1813,868,1883,799,1974,739v91,-60,210,-183,294,-226c2352,470,2415,476,2478,483e" filled="f">
                      <v:path arrowok="t"/>
                    </v:shape>
                  </v:group>
                </v:group>
              </w:pict>
            </w:r>
            <w:r w:rsidR="009C2048">
              <w:rPr>
                <w:rFonts w:ascii="幼圆" w:eastAsia="幼圆" w:hint="eastAsia"/>
                <w:noProof/>
                <w:sz w:val="18"/>
                <w:szCs w:val="18"/>
              </w:rPr>
              <w:drawing>
                <wp:inline distT="0" distB="0" distL="0" distR="0">
                  <wp:extent cx="63500" cy="101600"/>
                  <wp:effectExtent l="19050" t="0" r="0" b="0"/>
                  <wp:docPr id="360" name="图片 360"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h"/>
                          <pic:cNvPicPr>
                            <a:picLocks noChangeAspect="1" noChangeArrowheads="1"/>
                          </pic:cNvPicPr>
                        </pic:nvPicPr>
                        <pic:blipFill>
                          <a:blip r:embed="rId29"/>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noProof/>
                <w:sz w:val="18"/>
                <w:szCs w:val="18"/>
              </w:rPr>
              <w:drawing>
                <wp:inline distT="0" distB="0" distL="0" distR="0">
                  <wp:extent cx="63500" cy="101600"/>
                  <wp:effectExtent l="19050" t="0" r="0" b="0"/>
                  <wp:docPr id="361" name="图片 361"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l"/>
                          <pic:cNvPicPr>
                            <a:picLocks noChangeAspect="1" noChangeArrowheads="1"/>
                          </pic:cNvPicPr>
                        </pic:nvPicPr>
                        <pic:blipFill>
                          <a:blip r:embed="rId28"/>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noProof/>
                <w:sz w:val="18"/>
                <w:szCs w:val="18"/>
              </w:rPr>
              <w:drawing>
                <wp:inline distT="0" distB="0" distL="0" distR="0">
                  <wp:extent cx="63500" cy="101600"/>
                  <wp:effectExtent l="19050" t="0" r="0" b="0"/>
                  <wp:docPr id="362" name="图片 36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p"/>
                          <pic:cNvPicPr>
                            <a:picLocks noChangeAspect="1" noChangeArrowheads="1"/>
                          </pic:cNvPicPr>
                        </pic:nvPicPr>
                        <pic:blipFill>
                          <a:blip r:embed="rId38"/>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noProof/>
                <w:sz w:val="18"/>
                <w:szCs w:val="18"/>
              </w:rPr>
              <w:drawing>
                <wp:inline distT="0" distB="0" distL="0" distR="0">
                  <wp:extent cx="63500" cy="101600"/>
                  <wp:effectExtent l="19050" t="0" r="0" b="0"/>
                  <wp:docPr id="363" name="图片 363"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5"/>
                          <pic:cNvPicPr>
                            <a:picLocks noChangeAspect="1" noChangeArrowheads="1"/>
                          </pic:cNvPicPr>
                        </pic:nvPicPr>
                        <pic:blipFill>
                          <a:blip r:embed="rId34"/>
                          <a:srcRect/>
                          <a:stretch>
                            <a:fillRect/>
                          </a:stretch>
                        </pic:blipFill>
                        <pic:spPr bwMode="auto">
                          <a:xfrm>
                            <a:off x="0" y="0"/>
                            <a:ext cx="63500" cy="101600"/>
                          </a:xfrm>
                          <a:prstGeom prst="rect">
                            <a:avLst/>
                          </a:prstGeom>
                          <a:noFill/>
                          <a:ln w="9525">
                            <a:noFill/>
                            <a:miter lim="800000"/>
                            <a:headEnd/>
                            <a:tailEnd/>
                          </a:ln>
                        </pic:spPr>
                      </pic:pic>
                    </a:graphicData>
                  </a:graphic>
                </wp:inline>
              </w:drawing>
            </w:r>
            <w:r>
              <w:rPr>
                <w:rFonts w:ascii="幼圆" w:eastAsia="幼圆" w:hint="eastAsia"/>
                <w:sz w:val="18"/>
                <w:szCs w:val="18"/>
              </w:rPr>
              <w:t xml:space="preserve"> 表示总值与给定值</w:t>
            </w:r>
            <w:r w:rsidR="009C2048">
              <w:rPr>
                <w:rFonts w:ascii="幼圆" w:eastAsia="幼圆" w:hint="eastAsia"/>
                <w:noProof/>
                <w:sz w:val="18"/>
                <w:szCs w:val="18"/>
              </w:rPr>
              <w:drawing>
                <wp:inline distT="0" distB="0" distL="0" distR="0">
                  <wp:extent cx="63500" cy="101600"/>
                  <wp:effectExtent l="19050" t="0" r="0" b="0"/>
                  <wp:docPr id="364" name="图片 36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a"/>
                          <pic:cNvPicPr>
                            <a:picLocks noChangeAspect="1" noChangeArrowheads="1"/>
                          </pic:cNvPicPr>
                        </pic:nvPicPr>
                        <pic:blipFill>
                          <a:blip r:embed="rId14"/>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noProof/>
                <w:sz w:val="18"/>
                <w:szCs w:val="18"/>
              </w:rPr>
              <w:drawing>
                <wp:inline distT="0" distB="0" distL="0" distR="0">
                  <wp:extent cx="63500" cy="101600"/>
                  <wp:effectExtent l="19050" t="0" r="0" b="0"/>
                  <wp:docPr id="365" name="图片 365" desc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v"/>
                          <pic:cNvPicPr>
                            <a:picLocks noChangeAspect="1" noChangeArrowheads="1"/>
                          </pic:cNvPicPr>
                        </pic:nvPicPr>
                        <pic:blipFill>
                          <a:blip r:embed="rId15"/>
                          <a:srcRect/>
                          <a:stretch>
                            <a:fillRect/>
                          </a:stretch>
                        </pic:blipFill>
                        <pic:spPr bwMode="auto">
                          <a:xfrm>
                            <a:off x="0" y="0"/>
                            <a:ext cx="63500" cy="101600"/>
                          </a:xfrm>
                          <a:prstGeom prst="rect">
                            <a:avLst/>
                          </a:prstGeom>
                          <a:noFill/>
                          <a:ln w="9525">
                            <a:noFill/>
                            <a:miter lim="800000"/>
                            <a:headEnd/>
                            <a:tailEnd/>
                          </a:ln>
                        </pic:spPr>
                      </pic:pic>
                    </a:graphicData>
                  </a:graphic>
                </wp:inline>
              </w:drawing>
            </w:r>
            <w:r>
              <w:rPr>
                <w:rFonts w:ascii="幼圆" w:eastAsia="幼圆" w:hint="eastAsia"/>
                <w:sz w:val="18"/>
                <w:szCs w:val="18"/>
              </w:rPr>
              <w:t>的偏差绝对值&gt; 比较值时，输出导通</w:t>
            </w:r>
          </w:p>
          <w:p w:rsidR="00C546CB" w:rsidRDefault="00C546CB">
            <w:pPr>
              <w:rPr>
                <w:rFonts w:hint="eastAsia"/>
              </w:rPr>
            </w:pPr>
          </w:p>
          <w:p w:rsidR="00C546CB" w:rsidRDefault="00C546CB">
            <w:pPr>
              <w:rPr>
                <w:rFonts w:hint="eastAsia"/>
              </w:rPr>
            </w:pPr>
          </w:p>
          <w:p w:rsidR="00C546CB" w:rsidRDefault="00C546CB">
            <w:pPr>
              <w:rPr>
                <w:rFonts w:hint="eastAsia"/>
              </w:rPr>
            </w:pPr>
          </w:p>
          <w:p w:rsidR="00C546CB" w:rsidRDefault="00C546CB">
            <w:pPr>
              <w:rPr>
                <w:rFonts w:hint="eastAsia"/>
              </w:rPr>
            </w:pPr>
          </w:p>
          <w:p w:rsidR="00C546CB" w:rsidRDefault="00C546CB">
            <w:pPr>
              <w:rPr>
                <w:rFonts w:hint="eastAsia"/>
              </w:rPr>
            </w:pPr>
          </w:p>
          <w:p w:rsidR="00C546CB" w:rsidRDefault="00C546CB">
            <w:pPr>
              <w:rPr>
                <w:rFonts w:hint="eastAsia"/>
              </w:rPr>
            </w:pPr>
          </w:p>
          <w:p w:rsidR="00C546CB" w:rsidRDefault="00C546CB">
            <w:pPr>
              <w:rPr>
                <w:rFonts w:hint="eastAsia"/>
              </w:rPr>
            </w:pPr>
          </w:p>
          <w:p w:rsidR="00C546CB" w:rsidRDefault="00C546CB">
            <w:pPr>
              <w:rPr>
                <w:rFonts w:ascii="幼圆" w:eastAsia="幼圆" w:hint="eastAsia"/>
                <w:sz w:val="18"/>
                <w:szCs w:val="18"/>
              </w:rPr>
            </w:pPr>
            <w:r>
              <w:rPr>
                <w:lang w:val="en-US" w:eastAsia="zh-CN"/>
              </w:rPr>
              <w:pict>
                <v:group id="_x0000_s1120" style="position:absolute;left:0;text-align:left;margin-left:24.2pt;margin-top:21.9pt;width:205.9pt;height:58.4pt;z-index:251643904" coordsize="4118,1168">
                  <v:shape id="_x0000_s1121" type="#_x0000_t202" style="position:absolute;width:1025;height:387" strokecolor="white">
                    <v:textbox>
                      <w:txbxContent>
                        <w:p w:rsidR="00C546CB" w:rsidRDefault="00C546CB">
                          <w:pPr>
                            <w:rPr>
                              <w:sz w:val="18"/>
                              <w:szCs w:val="18"/>
                            </w:rPr>
                          </w:pPr>
                          <w:r>
                            <w:rPr>
                              <w:rFonts w:hint="eastAsia"/>
                              <w:sz w:val="18"/>
                              <w:szCs w:val="18"/>
                            </w:rPr>
                            <w:t>总值</w:t>
                          </w:r>
                        </w:p>
                      </w:txbxContent>
                    </v:textbox>
                  </v:shape>
                  <v:shape id="_x0000_s1122" type="#_x0000_t202" style="position:absolute;left:3305;top:393;width:813;height:388" strokecolor="white">
                    <v:textbox>
                      <w:txbxContent>
                        <w:p w:rsidR="00C546CB" w:rsidRDefault="00C546CB">
                          <w:pPr>
                            <w:rPr>
                              <w:sz w:val="18"/>
                              <w:szCs w:val="18"/>
                            </w:rPr>
                          </w:pPr>
                          <w:r>
                            <w:rPr>
                              <w:rFonts w:hint="eastAsia"/>
                              <w:sz w:val="18"/>
                              <w:szCs w:val="18"/>
                            </w:rPr>
                            <w:t>比较值</w:t>
                          </w:r>
                        </w:p>
                      </w:txbxContent>
                    </v:textbox>
                  </v:shape>
                  <v:shape id="_x0000_s1123" type="#_x0000_t202" style="position:absolute;left:3305;top:781;width:813;height:387" strokecolor="white">
                    <v:textbox>
                      <w:txbxContent>
                        <w:p w:rsidR="00C546CB" w:rsidRDefault="00C546CB">
                          <w:r>
                            <w:rPr>
                              <w:rFonts w:hint="eastAsia"/>
                              <w:sz w:val="18"/>
                              <w:szCs w:val="18"/>
                            </w:rPr>
                            <w:t>比较值</w:t>
                          </w:r>
                        </w:p>
                      </w:txbxContent>
                    </v:textbox>
                  </v:shape>
                </v:group>
              </w:pict>
            </w:r>
            <w:r>
              <w:rPr>
                <w:lang w:val="en-US" w:eastAsia="zh-CN"/>
              </w:rPr>
              <w:pict>
                <v:line id="_x0000_s1124" style="position:absolute;left:0;text-align:left;flip:y;z-index:251645952" from="56.95pt,28.65pt" to="57pt,99.65pt">
                  <v:stroke endarrow="block"/>
                </v:line>
              </w:pict>
            </w:r>
            <w:r w:rsidR="009C2048">
              <w:rPr>
                <w:rFonts w:ascii="幼圆" w:eastAsia="幼圆" w:hint="eastAsia"/>
                <w:noProof/>
                <w:sz w:val="18"/>
                <w:szCs w:val="18"/>
              </w:rPr>
              <w:drawing>
                <wp:inline distT="0" distB="0" distL="0" distR="0">
                  <wp:extent cx="63500" cy="101600"/>
                  <wp:effectExtent l="19050" t="0" r="0" b="0"/>
                  <wp:docPr id="366" name="图片 366"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n"/>
                          <pic:cNvPicPr>
                            <a:picLocks noChangeAspect="1" noChangeArrowheads="1"/>
                          </pic:cNvPicPr>
                        </pic:nvPicPr>
                        <pic:blipFill>
                          <a:blip r:embed="rId22"/>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noProof/>
                <w:sz w:val="18"/>
                <w:szCs w:val="18"/>
              </w:rPr>
              <w:drawing>
                <wp:inline distT="0" distB="0" distL="0" distR="0">
                  <wp:extent cx="63500" cy="101600"/>
                  <wp:effectExtent l="19050" t="0" r="0" b="0"/>
                  <wp:docPr id="367" name="图片 3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
                          <pic:cNvPicPr>
                            <a:picLocks noChangeAspect="1" noChangeArrowheads="1"/>
                          </pic:cNvPicPr>
                        </pic:nvPicPr>
                        <pic:blipFill>
                          <a:blip r:embed="rId23"/>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noProof/>
                <w:sz w:val="18"/>
                <w:szCs w:val="18"/>
              </w:rPr>
              <w:drawing>
                <wp:inline distT="0" distB="0" distL="0" distR="0">
                  <wp:extent cx="63500" cy="101600"/>
                  <wp:effectExtent l="19050" t="0" r="0" b="0"/>
                  <wp:docPr id="368" name="图片 368"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h"/>
                          <pic:cNvPicPr>
                            <a:picLocks noChangeAspect="1" noChangeArrowheads="1"/>
                          </pic:cNvPicPr>
                        </pic:nvPicPr>
                        <pic:blipFill>
                          <a:blip r:embed="rId29"/>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noProof/>
                <w:sz w:val="18"/>
                <w:szCs w:val="18"/>
              </w:rPr>
              <w:drawing>
                <wp:inline distT="0" distB="0" distL="0" distR="0">
                  <wp:extent cx="63500" cy="101600"/>
                  <wp:effectExtent l="19050" t="0" r="0" b="0"/>
                  <wp:docPr id="369" name="图片 369"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l"/>
                          <pic:cNvPicPr>
                            <a:picLocks noChangeAspect="1" noChangeArrowheads="1"/>
                          </pic:cNvPicPr>
                        </pic:nvPicPr>
                        <pic:blipFill>
                          <a:blip r:embed="rId28"/>
                          <a:srcRect/>
                          <a:stretch>
                            <a:fillRect/>
                          </a:stretch>
                        </pic:blipFill>
                        <pic:spPr bwMode="auto">
                          <a:xfrm>
                            <a:off x="0" y="0"/>
                            <a:ext cx="63500" cy="101600"/>
                          </a:xfrm>
                          <a:prstGeom prst="rect">
                            <a:avLst/>
                          </a:prstGeom>
                          <a:noFill/>
                          <a:ln w="9525">
                            <a:noFill/>
                            <a:miter lim="800000"/>
                            <a:headEnd/>
                            <a:tailEnd/>
                          </a:ln>
                        </pic:spPr>
                      </pic:pic>
                    </a:graphicData>
                  </a:graphic>
                </wp:inline>
              </w:drawing>
            </w:r>
            <w:r>
              <w:rPr>
                <w:rFonts w:ascii="幼圆" w:eastAsia="幼圆" w:hint="eastAsia"/>
                <w:sz w:val="18"/>
                <w:szCs w:val="18"/>
              </w:rPr>
              <w:t>表示总值与给定值</w:t>
            </w:r>
            <w:r w:rsidR="009C2048">
              <w:rPr>
                <w:rFonts w:ascii="幼圆" w:eastAsia="幼圆" w:hint="eastAsia"/>
                <w:noProof/>
                <w:sz w:val="18"/>
                <w:szCs w:val="18"/>
              </w:rPr>
              <w:drawing>
                <wp:inline distT="0" distB="0" distL="0" distR="0">
                  <wp:extent cx="63500" cy="101600"/>
                  <wp:effectExtent l="19050" t="0" r="0" b="0"/>
                  <wp:docPr id="370" name="图片 37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a"/>
                          <pic:cNvPicPr>
                            <a:picLocks noChangeAspect="1" noChangeArrowheads="1"/>
                          </pic:cNvPicPr>
                        </pic:nvPicPr>
                        <pic:blipFill>
                          <a:blip r:embed="rId14"/>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noProof/>
                <w:sz w:val="18"/>
                <w:szCs w:val="18"/>
              </w:rPr>
              <w:drawing>
                <wp:inline distT="0" distB="0" distL="0" distR="0">
                  <wp:extent cx="63500" cy="101600"/>
                  <wp:effectExtent l="19050" t="0" r="0" b="0"/>
                  <wp:docPr id="371" name="图片 371" desc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v"/>
                          <pic:cNvPicPr>
                            <a:picLocks noChangeAspect="1" noChangeArrowheads="1"/>
                          </pic:cNvPicPr>
                        </pic:nvPicPr>
                        <pic:blipFill>
                          <a:blip r:embed="rId15"/>
                          <a:srcRect/>
                          <a:stretch>
                            <a:fillRect/>
                          </a:stretch>
                        </pic:blipFill>
                        <pic:spPr bwMode="auto">
                          <a:xfrm>
                            <a:off x="0" y="0"/>
                            <a:ext cx="63500" cy="101600"/>
                          </a:xfrm>
                          <a:prstGeom prst="rect">
                            <a:avLst/>
                          </a:prstGeom>
                          <a:noFill/>
                          <a:ln w="9525">
                            <a:noFill/>
                            <a:miter lim="800000"/>
                            <a:headEnd/>
                            <a:tailEnd/>
                          </a:ln>
                        </pic:spPr>
                      </pic:pic>
                    </a:graphicData>
                  </a:graphic>
                </wp:inline>
              </w:drawing>
            </w:r>
            <w:r>
              <w:rPr>
                <w:rFonts w:ascii="幼圆" w:eastAsia="幼圆" w:hint="eastAsia"/>
                <w:sz w:val="18"/>
                <w:szCs w:val="18"/>
              </w:rPr>
              <w:t>的偏差绝对值 &lt; 比较值时，输出导通</w:t>
            </w:r>
          </w:p>
          <w:p w:rsidR="00C546CB" w:rsidRDefault="00C546CB">
            <w:pPr>
              <w:rPr>
                <w:rFonts w:hint="eastAsia"/>
              </w:rPr>
            </w:pPr>
            <w:r>
              <w:rPr>
                <w:rFonts w:hint="eastAsia"/>
                <w:lang w:val="en-US" w:eastAsia="zh-CN"/>
              </w:rPr>
              <w:pict>
                <v:shape id="未知" o:spid="_x0000_s1125" style="position:absolute;left:0;text-align:left;margin-left:57.9pt;margin-top:9.6pt;width:110.95pt;height:41pt;z-index:251655168;mso-wrap-style:square" coordsize="2457,990" path="m,944v150,-2,301,-4,441,-134c581,680,732,299,840,164,948,29,998,,1092,v94,,172,29,315,164c1550,299,1778,672,1953,810v175,138,339,159,504,180e" filled="f">
                  <v:path arrowok="t"/>
                </v:shape>
              </w:pict>
            </w:r>
          </w:p>
          <w:p w:rsidR="00C546CB" w:rsidRDefault="00C546CB">
            <w:pPr>
              <w:rPr>
                <w:rFonts w:hint="eastAsia"/>
              </w:rPr>
            </w:pPr>
            <w:r>
              <w:rPr>
                <w:rFonts w:hint="eastAsia"/>
                <w:lang w:val="en-US" w:eastAsia="zh-CN"/>
              </w:rPr>
              <w:pict>
                <v:line id="_x0000_s1126" style="position:absolute;left:0;text-align:left;flip:x y;z-index:251652096" from="121.3pt,2.05pt" to="121.55pt,52.35pt">
                  <v:stroke dashstyle="dash"/>
                </v:line>
              </w:pict>
            </w:r>
            <w:r>
              <w:rPr>
                <w:rFonts w:hint="eastAsia"/>
                <w:lang w:val="en-US" w:eastAsia="zh-CN"/>
              </w:rPr>
              <w:pict>
                <v:line id="_x0000_s1127" style="position:absolute;left:0;text-align:left;flip:x y;z-index:251651072" from="95.8pt,.65pt" to="95.95pt,53.5pt">
                  <v:stroke dashstyle="dash"/>
                </v:line>
              </w:pict>
            </w:r>
            <w:r>
              <w:rPr>
                <w:rFonts w:hint="eastAsia"/>
                <w:lang w:val="en-US" w:eastAsia="zh-CN"/>
              </w:rPr>
              <w:pict>
                <v:line id="_x0000_s1128" style="position:absolute;left:0;text-align:left;z-index:251650048" from="59.35pt,1.2pt" to="181.3pt,1.2pt"/>
              </w:pict>
            </w:r>
            <w:r>
              <w:rPr>
                <w:rFonts w:hint="eastAsia"/>
                <w:lang w:val="en-US" w:eastAsia="zh-CN"/>
              </w:rPr>
              <w:pict>
                <v:line id="_x0000_s1129" style="position:absolute;left:0;text-align:left;z-index:251648000" from="59.35pt,14.15pt" to="181.3pt,14.15pt"/>
              </w:pict>
            </w:r>
            <w:r>
              <w:rPr>
                <w:rFonts w:hint="eastAsia"/>
                <w:lang w:val="en-US" w:eastAsia="zh-CN"/>
              </w:rPr>
              <w:pict>
                <v:line id="_x0000_s1130" style="position:absolute;left:0;text-align:left;z-index:251642880" from="181.3pt,14.15pt" to="181.35pt,27.05pt">
                  <v:stroke startarrow="block" endarrow="block"/>
                </v:line>
              </w:pict>
            </w:r>
            <w:r>
              <w:rPr>
                <w:rFonts w:hint="eastAsia"/>
                <w:lang w:val="en-US" w:eastAsia="zh-CN"/>
              </w:rPr>
              <w:pict>
                <v:line id="_x0000_s1131" style="position:absolute;left:0;text-align:left;z-index:251641856" from="181.3pt,1.2pt" to="181.35pt,14.15pt">
                  <v:stroke startarrow="block" endarrow="block"/>
                </v:line>
              </w:pict>
            </w:r>
            <w:r>
              <w:rPr>
                <w:rFonts w:hint="eastAsia"/>
                <w:lang w:val="en-US" w:eastAsia="zh-CN"/>
              </w:rPr>
              <w:pict>
                <v:line id="_x0000_s1132" style="position:absolute;left:0;text-align:left;z-index:251640832" from="43.1pt,14.15pt" to="59.35pt,14.15pt">
                  <v:stroke endarrow="block"/>
                </v:line>
              </w:pict>
            </w:r>
            <w:r>
              <w:rPr>
                <w:rFonts w:hint="eastAsia"/>
                <w:lang w:val="en-US" w:eastAsia="zh-CN"/>
              </w:rPr>
              <w:pict>
                <v:group id="_x0000_s1133" style="position:absolute;left:0;text-align:left;margin-left:26.85pt;margin-top:7.7pt;width:9.6pt;height:6.8pt;z-index:251639808" coordsize="213,165">
                  <o:lock v:ext="edit" aspectratio="t"/>
                  <v:shape id="_x0000_s1134" type="#_x0000_t75" style="position:absolute;left:108;width:105;height:165">
                    <v:imagedata r:id="rId42" o:title="v"/>
                  </v:shape>
                  <v:shape id="_x0000_s1135" type="#_x0000_t75" style="position:absolute;width:105;height:165">
                    <v:imagedata r:id="rId43" o:title="a"/>
                  </v:shape>
                </v:group>
              </w:pict>
            </w:r>
          </w:p>
          <w:p w:rsidR="00C546CB" w:rsidRDefault="00C546CB">
            <w:pPr>
              <w:rPr>
                <w:rFonts w:hint="eastAsia"/>
              </w:rPr>
            </w:pPr>
            <w:r>
              <w:rPr>
                <w:rFonts w:hint="eastAsia"/>
                <w:lang w:val="en-US" w:eastAsia="zh-CN"/>
              </w:rPr>
              <w:pict>
                <v:line id="_x0000_s1136" style="position:absolute;left:0;text-align:left;flip:y;z-index:251654144" from="77.8pt,10.7pt" to="77.85pt,36.75pt">
                  <v:stroke dashstyle="dash"/>
                </v:line>
              </w:pict>
            </w:r>
            <w:r>
              <w:rPr>
                <w:rFonts w:hint="eastAsia"/>
                <w:lang w:val="en-US" w:eastAsia="zh-CN"/>
              </w:rPr>
              <w:pict>
                <v:line id="_x0000_s1137" style="position:absolute;left:0;text-align:left;flip:y;z-index:251653120" from="146.1pt,10.7pt" to="146.15pt,36.75pt">
                  <v:stroke dashstyle="dash"/>
                </v:line>
              </w:pict>
            </w:r>
            <w:r>
              <w:rPr>
                <w:rFonts w:hint="eastAsia"/>
                <w:lang w:val="en-US" w:eastAsia="zh-CN"/>
              </w:rPr>
              <w:pict>
                <v:line id="_x0000_s1138" style="position:absolute;left:0;text-align:left;z-index:251649024" from="59.35pt,11.45pt" to="181.3pt,11.45pt"/>
              </w:pict>
            </w:r>
          </w:p>
          <w:p w:rsidR="00C546CB" w:rsidRDefault="00C546CB">
            <w:pPr>
              <w:rPr>
                <w:rFonts w:hint="eastAsia"/>
              </w:rPr>
            </w:pPr>
          </w:p>
          <w:p w:rsidR="00C546CB" w:rsidRDefault="00C546CB">
            <w:pPr>
              <w:rPr>
                <w:rFonts w:hint="eastAsia"/>
              </w:rPr>
            </w:pPr>
            <w:r>
              <w:rPr>
                <w:rFonts w:hint="eastAsia"/>
                <w:lang w:val="en-US" w:eastAsia="zh-CN"/>
              </w:rPr>
              <w:pict>
                <v:line id="_x0000_s1139" style="position:absolute;left:0;text-align:left;z-index:251646976" from="56.95pt,6.05pt" to="187pt,6.05pt">
                  <v:stroke endarrow="block"/>
                </v:line>
              </w:pict>
            </w:r>
            <w:r w:rsidR="009C2048">
              <w:rPr>
                <w:rFonts w:hint="eastAsia"/>
                <w:noProof/>
              </w:rPr>
              <w:drawing>
                <wp:anchor distT="0" distB="0" distL="114300" distR="114300" simplePos="0" relativeHeight="251644928" behindDoc="0" locked="0" layoutInCell="1" allowOverlap="1">
                  <wp:simplePos x="0" y="0"/>
                  <wp:positionH relativeFrom="column">
                    <wp:posOffset>711200</wp:posOffset>
                  </wp:positionH>
                  <wp:positionV relativeFrom="paragraph">
                    <wp:posOffset>76835</wp:posOffset>
                  </wp:positionV>
                  <wp:extent cx="1437005" cy="205105"/>
                  <wp:effectExtent l="19050" t="0" r="0" b="0"/>
                  <wp:wrapNone/>
                  <wp:docPr id="385" name="图片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45"/>
                          <a:srcRect/>
                          <a:stretch>
                            <a:fillRect/>
                          </a:stretch>
                        </pic:blipFill>
                        <pic:spPr bwMode="auto">
                          <a:xfrm>
                            <a:off x="0" y="0"/>
                            <a:ext cx="1437005" cy="205105"/>
                          </a:xfrm>
                          <a:prstGeom prst="rect">
                            <a:avLst/>
                          </a:prstGeom>
                          <a:noFill/>
                          <a:ln w="9525">
                            <a:noFill/>
                            <a:miter lim="800000"/>
                            <a:headEnd/>
                            <a:tailEnd/>
                          </a:ln>
                        </pic:spPr>
                      </pic:pic>
                    </a:graphicData>
                  </a:graphic>
                </wp:anchor>
              </w:drawing>
            </w:r>
          </w:p>
          <w:p w:rsidR="00C546CB" w:rsidRDefault="00C546CB">
            <w:pPr>
              <w:rPr>
                <w:rFonts w:hint="eastAsia"/>
              </w:rPr>
            </w:pPr>
          </w:p>
          <w:p w:rsidR="00C546CB" w:rsidRDefault="009C2048">
            <w:pPr>
              <w:spacing w:line="260" w:lineRule="exact"/>
              <w:rPr>
                <w:rFonts w:ascii="幼圆" w:eastAsia="幼圆" w:hint="eastAsia"/>
                <w:sz w:val="18"/>
                <w:szCs w:val="18"/>
              </w:rPr>
            </w:pPr>
            <w:r>
              <w:rPr>
                <w:rFonts w:ascii="幼圆" w:eastAsia="幼圆" w:hint="eastAsia"/>
                <w:noProof/>
                <w:sz w:val="18"/>
                <w:szCs w:val="18"/>
              </w:rPr>
              <w:drawing>
                <wp:inline distT="0" distB="0" distL="0" distR="0">
                  <wp:extent cx="63500" cy="101600"/>
                  <wp:effectExtent l="19050" t="0" r="0" b="0"/>
                  <wp:docPr id="372" name="图片 372"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h"/>
                          <pic:cNvPicPr>
                            <a:picLocks noChangeAspect="1" noChangeArrowheads="1"/>
                          </pic:cNvPicPr>
                        </pic:nvPicPr>
                        <pic:blipFill>
                          <a:blip r:embed="rId29"/>
                          <a:srcRect/>
                          <a:stretch>
                            <a:fillRect/>
                          </a:stretch>
                        </pic:blipFill>
                        <pic:spPr bwMode="auto">
                          <a:xfrm>
                            <a:off x="0" y="0"/>
                            <a:ext cx="63500" cy="101600"/>
                          </a:xfrm>
                          <a:prstGeom prst="rect">
                            <a:avLst/>
                          </a:prstGeom>
                          <a:noFill/>
                          <a:ln w="9525">
                            <a:noFill/>
                            <a:miter lim="800000"/>
                            <a:headEnd/>
                            <a:tailEnd/>
                          </a:ln>
                        </pic:spPr>
                      </pic:pic>
                    </a:graphicData>
                  </a:graphic>
                </wp:inline>
              </w:drawing>
            </w:r>
            <w:r>
              <w:rPr>
                <w:rFonts w:ascii="幼圆" w:eastAsia="幼圆" w:hint="eastAsia"/>
                <w:noProof/>
                <w:sz w:val="18"/>
                <w:szCs w:val="18"/>
              </w:rPr>
              <w:drawing>
                <wp:inline distT="0" distB="0" distL="0" distR="0">
                  <wp:extent cx="63500" cy="101600"/>
                  <wp:effectExtent l="19050" t="0" r="0" b="0"/>
                  <wp:docPr id="373" name="图片 373" desc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y"/>
                          <pic:cNvPicPr>
                            <a:picLocks noChangeAspect="1" noChangeArrowheads="1"/>
                          </pic:cNvPicPr>
                        </pic:nvPicPr>
                        <pic:blipFill>
                          <a:blip r:embed="rId40"/>
                          <a:srcRect/>
                          <a:stretch>
                            <a:fillRect/>
                          </a:stretch>
                        </pic:blipFill>
                        <pic:spPr bwMode="auto">
                          <a:xfrm>
                            <a:off x="0" y="0"/>
                            <a:ext cx="63500" cy="101600"/>
                          </a:xfrm>
                          <a:prstGeom prst="rect">
                            <a:avLst/>
                          </a:prstGeom>
                          <a:noFill/>
                          <a:ln w="9525">
                            <a:noFill/>
                            <a:miter lim="800000"/>
                            <a:headEnd/>
                            <a:tailEnd/>
                          </a:ln>
                        </pic:spPr>
                      </pic:pic>
                    </a:graphicData>
                  </a:graphic>
                </wp:inline>
              </w:drawing>
            </w:r>
            <w:r>
              <w:rPr>
                <w:rFonts w:ascii="幼圆" w:eastAsia="幼圆" w:hint="eastAsia"/>
                <w:noProof/>
                <w:sz w:val="18"/>
                <w:szCs w:val="18"/>
              </w:rPr>
              <w:drawing>
                <wp:inline distT="0" distB="0" distL="0" distR="0">
                  <wp:extent cx="63500" cy="101600"/>
                  <wp:effectExtent l="19050" t="0" r="0" b="0"/>
                  <wp:docPr id="374" name="图片 37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a"/>
                          <pic:cNvPicPr>
                            <a:picLocks noChangeAspect="1" noChangeArrowheads="1"/>
                          </pic:cNvPicPr>
                        </pic:nvPicPr>
                        <pic:blipFill>
                          <a:blip r:embed="rId14"/>
                          <a:srcRect/>
                          <a:stretch>
                            <a:fillRect/>
                          </a:stretch>
                        </pic:blipFill>
                        <pic:spPr bwMode="auto">
                          <a:xfrm>
                            <a:off x="0" y="0"/>
                            <a:ext cx="63500" cy="101600"/>
                          </a:xfrm>
                          <a:prstGeom prst="rect">
                            <a:avLst/>
                          </a:prstGeom>
                          <a:noFill/>
                          <a:ln w="9525">
                            <a:noFill/>
                            <a:miter lim="800000"/>
                            <a:headEnd/>
                            <a:tailEnd/>
                          </a:ln>
                        </pic:spPr>
                      </pic:pic>
                    </a:graphicData>
                  </a:graphic>
                </wp:inline>
              </w:drawing>
            </w:r>
            <w:r>
              <w:rPr>
                <w:rFonts w:ascii="幼圆" w:eastAsia="幼圆" w:hint="eastAsia"/>
                <w:noProof/>
                <w:sz w:val="18"/>
                <w:szCs w:val="18"/>
              </w:rPr>
              <w:drawing>
                <wp:inline distT="0" distB="0" distL="0" distR="0">
                  <wp:extent cx="63500" cy="101600"/>
                  <wp:effectExtent l="19050" t="0" r="0" b="0"/>
                  <wp:docPr id="375" name="图片 37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1"/>
                          <pic:cNvPicPr>
                            <a:picLocks noChangeAspect="1" noChangeArrowheads="1"/>
                          </pic:cNvPicPr>
                        </pic:nvPicPr>
                        <pic:blipFill>
                          <a:blip r:embed="rId18"/>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C546CB">
              <w:rPr>
                <w:rFonts w:ascii="幼圆" w:eastAsia="幼圆" w:hint="eastAsia"/>
                <w:sz w:val="18"/>
                <w:szCs w:val="18"/>
              </w:rPr>
              <w:t>，</w:t>
            </w:r>
            <w:r>
              <w:rPr>
                <w:rFonts w:ascii="幼圆" w:eastAsia="幼圆" w:hint="eastAsia"/>
                <w:noProof/>
                <w:sz w:val="18"/>
                <w:szCs w:val="18"/>
              </w:rPr>
              <w:drawing>
                <wp:inline distT="0" distB="0" distL="0" distR="0">
                  <wp:extent cx="63500" cy="101600"/>
                  <wp:effectExtent l="19050" t="0" r="0" b="0"/>
                  <wp:docPr id="376" name="图片 376"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h"/>
                          <pic:cNvPicPr>
                            <a:picLocks noChangeAspect="1" noChangeArrowheads="1"/>
                          </pic:cNvPicPr>
                        </pic:nvPicPr>
                        <pic:blipFill>
                          <a:blip r:embed="rId29"/>
                          <a:srcRect/>
                          <a:stretch>
                            <a:fillRect/>
                          </a:stretch>
                        </pic:blipFill>
                        <pic:spPr bwMode="auto">
                          <a:xfrm>
                            <a:off x="0" y="0"/>
                            <a:ext cx="63500" cy="101600"/>
                          </a:xfrm>
                          <a:prstGeom prst="rect">
                            <a:avLst/>
                          </a:prstGeom>
                          <a:noFill/>
                          <a:ln w="9525">
                            <a:noFill/>
                            <a:miter lim="800000"/>
                            <a:headEnd/>
                            <a:tailEnd/>
                          </a:ln>
                        </pic:spPr>
                      </pic:pic>
                    </a:graphicData>
                  </a:graphic>
                </wp:inline>
              </w:drawing>
            </w:r>
            <w:r>
              <w:rPr>
                <w:rFonts w:ascii="幼圆" w:eastAsia="幼圆" w:hint="eastAsia"/>
                <w:noProof/>
                <w:sz w:val="18"/>
                <w:szCs w:val="18"/>
              </w:rPr>
              <w:drawing>
                <wp:inline distT="0" distB="0" distL="0" distR="0">
                  <wp:extent cx="63500" cy="101600"/>
                  <wp:effectExtent l="19050" t="0" r="0" b="0"/>
                  <wp:docPr id="377" name="图片 377" desc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y"/>
                          <pic:cNvPicPr>
                            <a:picLocks noChangeAspect="1" noChangeArrowheads="1"/>
                          </pic:cNvPicPr>
                        </pic:nvPicPr>
                        <pic:blipFill>
                          <a:blip r:embed="rId40"/>
                          <a:srcRect/>
                          <a:stretch>
                            <a:fillRect/>
                          </a:stretch>
                        </pic:blipFill>
                        <pic:spPr bwMode="auto">
                          <a:xfrm>
                            <a:off x="0" y="0"/>
                            <a:ext cx="63500" cy="101600"/>
                          </a:xfrm>
                          <a:prstGeom prst="rect">
                            <a:avLst/>
                          </a:prstGeom>
                          <a:noFill/>
                          <a:ln w="9525">
                            <a:noFill/>
                            <a:miter lim="800000"/>
                            <a:headEnd/>
                            <a:tailEnd/>
                          </a:ln>
                        </pic:spPr>
                      </pic:pic>
                    </a:graphicData>
                  </a:graphic>
                </wp:inline>
              </w:drawing>
            </w:r>
            <w:r>
              <w:rPr>
                <w:rFonts w:ascii="幼圆" w:eastAsia="幼圆" w:hint="eastAsia"/>
                <w:noProof/>
                <w:sz w:val="18"/>
                <w:szCs w:val="18"/>
              </w:rPr>
              <w:drawing>
                <wp:inline distT="0" distB="0" distL="0" distR="0">
                  <wp:extent cx="63500" cy="101600"/>
                  <wp:effectExtent l="19050" t="0" r="0" b="0"/>
                  <wp:docPr id="378" name="图片 37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a"/>
                          <pic:cNvPicPr>
                            <a:picLocks noChangeAspect="1" noChangeArrowheads="1"/>
                          </pic:cNvPicPr>
                        </pic:nvPicPr>
                        <pic:blipFill>
                          <a:blip r:embed="rId14"/>
                          <a:srcRect/>
                          <a:stretch>
                            <a:fillRect/>
                          </a:stretch>
                        </pic:blipFill>
                        <pic:spPr bwMode="auto">
                          <a:xfrm>
                            <a:off x="0" y="0"/>
                            <a:ext cx="63500" cy="101600"/>
                          </a:xfrm>
                          <a:prstGeom prst="rect">
                            <a:avLst/>
                          </a:prstGeom>
                          <a:noFill/>
                          <a:ln w="9525">
                            <a:noFill/>
                            <a:miter lim="800000"/>
                            <a:headEnd/>
                            <a:tailEnd/>
                          </a:ln>
                        </pic:spPr>
                      </pic:pic>
                    </a:graphicData>
                  </a:graphic>
                </wp:inline>
              </w:drawing>
            </w:r>
            <w:r>
              <w:rPr>
                <w:rFonts w:ascii="幼圆" w:eastAsia="幼圆" w:hint="eastAsia"/>
                <w:noProof/>
                <w:sz w:val="18"/>
                <w:szCs w:val="18"/>
              </w:rPr>
              <w:drawing>
                <wp:inline distT="0" distB="0" distL="0" distR="0">
                  <wp:extent cx="63500" cy="101600"/>
                  <wp:effectExtent l="19050" t="0" r="0" b="0"/>
                  <wp:docPr id="379" name="图片 379"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2"/>
                          <pic:cNvPicPr>
                            <a:picLocks noChangeAspect="1" noChangeArrowheads="1"/>
                          </pic:cNvPicPr>
                        </pic:nvPicPr>
                        <pic:blipFill>
                          <a:blip r:embed="rId39"/>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C546CB">
              <w:rPr>
                <w:rFonts w:ascii="幼圆" w:eastAsia="幼圆" w:hint="eastAsia"/>
                <w:sz w:val="18"/>
                <w:szCs w:val="18"/>
              </w:rPr>
              <w:t>：第1、2点比较输出的灵敏度设定</w:t>
            </w:r>
          </w:p>
          <w:p w:rsidR="00C546CB" w:rsidRDefault="00C546CB">
            <w:pPr>
              <w:spacing w:line="260" w:lineRule="exact"/>
              <w:rPr>
                <w:rFonts w:ascii="幼圆" w:eastAsia="幼圆" w:hint="eastAsia"/>
                <w:sz w:val="18"/>
                <w:szCs w:val="18"/>
              </w:rPr>
            </w:pPr>
            <w:r>
              <w:rPr>
                <w:rFonts w:ascii="幼圆" w:eastAsia="幼圆" w:hint="eastAsia"/>
                <w:sz w:val="18"/>
                <w:szCs w:val="18"/>
              </w:rPr>
              <w:t>灵敏度为根据需要设定的输出恢复的外延区域，可防止总值值在比较值附近波动时造成输出频繁ON，OFF。</w:t>
            </w:r>
          </w:p>
          <w:p w:rsidR="00C546CB" w:rsidRDefault="00C546CB">
            <w:pPr>
              <w:spacing w:line="260" w:lineRule="exact"/>
              <w:rPr>
                <w:rFonts w:ascii="幼圆" w:eastAsia="幼圆" w:hint="eastAsia"/>
                <w:sz w:val="18"/>
                <w:szCs w:val="18"/>
              </w:rPr>
            </w:pPr>
            <w:r>
              <w:rPr>
                <w:rFonts w:ascii="幼圆" w:eastAsia="幼圆" w:hint="eastAsia"/>
                <w:sz w:val="18"/>
                <w:szCs w:val="18"/>
              </w:rPr>
              <w:t xml:space="preserve">例：当比较方式为 </w:t>
            </w:r>
            <w:r w:rsidR="009C2048">
              <w:rPr>
                <w:rFonts w:ascii="幼圆" w:eastAsia="幼圆" w:hint="eastAsia"/>
                <w:noProof/>
                <w:sz w:val="18"/>
                <w:szCs w:val="18"/>
              </w:rPr>
              <w:drawing>
                <wp:inline distT="0" distB="0" distL="0" distR="0">
                  <wp:extent cx="63500" cy="101600"/>
                  <wp:effectExtent l="19050" t="0" r="0" b="0"/>
                  <wp:docPr id="380" name="图片 38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
                          <pic:cNvPicPr>
                            <a:picLocks noChangeAspect="1" noChangeArrowheads="1"/>
                          </pic:cNvPicPr>
                        </pic:nvPicPr>
                        <pic:blipFill>
                          <a:blip r:embed="rId23"/>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noProof/>
                <w:sz w:val="18"/>
                <w:szCs w:val="18"/>
              </w:rPr>
              <w:drawing>
                <wp:inline distT="0" distB="0" distL="0" distR="0">
                  <wp:extent cx="63500" cy="101600"/>
                  <wp:effectExtent l="19050" t="0" r="0" b="0"/>
                  <wp:docPr id="381" name="图片 381"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h"/>
                          <pic:cNvPicPr>
                            <a:picLocks noChangeAspect="1" noChangeArrowheads="1"/>
                          </pic:cNvPicPr>
                        </pic:nvPicPr>
                        <pic:blipFill>
                          <a:blip r:embed="rId29"/>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noProof/>
                <w:sz w:val="18"/>
                <w:szCs w:val="18"/>
              </w:rPr>
              <w:drawing>
                <wp:inline distT="0" distB="0" distL="0" distR="0">
                  <wp:extent cx="63500" cy="101600"/>
                  <wp:effectExtent l="19050" t="0" r="0" b="0"/>
                  <wp:docPr id="382" name="图片 382"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h"/>
                          <pic:cNvPicPr>
                            <a:picLocks noChangeAspect="1" noChangeArrowheads="1"/>
                          </pic:cNvPicPr>
                        </pic:nvPicPr>
                        <pic:blipFill>
                          <a:blip r:embed="rId29"/>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009C2048">
              <w:rPr>
                <w:rFonts w:ascii="幼圆" w:eastAsia="幼圆" w:hint="eastAsia"/>
                <w:noProof/>
                <w:sz w:val="18"/>
                <w:szCs w:val="18"/>
              </w:rPr>
              <w:drawing>
                <wp:inline distT="0" distB="0" distL="0" distR="0">
                  <wp:extent cx="63500" cy="101600"/>
                  <wp:effectExtent l="19050" t="0" r="0" b="0"/>
                  <wp:docPr id="383" name="图片 38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
                          <pic:cNvPicPr>
                            <a:picLocks noChangeAspect="1" noChangeArrowheads="1"/>
                          </pic:cNvPicPr>
                        </pic:nvPicPr>
                        <pic:blipFill>
                          <a:blip r:embed="rId23"/>
                          <a:srcRect/>
                          <a:stretch>
                            <a:fillRect/>
                          </a:stretch>
                        </pic:blipFill>
                        <pic:spPr bwMode="auto">
                          <a:xfrm>
                            <a:off x="0" y="0"/>
                            <a:ext cx="63500" cy="101600"/>
                          </a:xfrm>
                          <a:prstGeom prst="rect">
                            <a:avLst/>
                          </a:prstGeom>
                          <a:noFill/>
                          <a:ln w="9525">
                            <a:noFill/>
                            <a:miter lim="800000"/>
                            <a:headEnd/>
                            <a:tailEnd/>
                          </a:ln>
                        </pic:spPr>
                      </pic:pic>
                    </a:graphicData>
                  </a:graphic>
                </wp:inline>
              </w:drawing>
            </w:r>
            <w:r>
              <w:rPr>
                <w:rFonts w:ascii="幼圆" w:eastAsia="幼圆" w:hint="eastAsia"/>
                <w:sz w:val="18"/>
                <w:szCs w:val="18"/>
              </w:rPr>
              <w:t xml:space="preserve"> 时</w:t>
            </w:r>
          </w:p>
          <w:p w:rsidR="00C546CB" w:rsidRDefault="00C546CB">
            <w:pPr>
              <w:rPr>
                <w:rFonts w:hint="eastAsia"/>
              </w:rPr>
            </w:pPr>
            <w:r>
              <w:rPr>
                <w:rFonts w:ascii="幼圆" w:eastAsia="幼圆" w:hint="eastAsia"/>
                <w:sz w:val="18"/>
                <w:szCs w:val="18"/>
                <w:lang w:val="en-US" w:eastAsia="zh-CN"/>
              </w:rPr>
              <w:pict>
                <v:group id="_x0000_s1141" style="position:absolute;left:0;text-align:left;margin-left:5.85pt;margin-top:2.15pt;width:227.65pt;height:91.75pt;z-index:251656192" coordsize="4680,2254">
                  <v:shape id="_x0000_s1142" type="#_x0000_t202" style="position:absolute;top:468;width:924;height:475" strokecolor="white">
                    <v:textbox>
                      <w:txbxContent>
                        <w:p w:rsidR="00C546CB" w:rsidRDefault="00C546CB">
                          <w:pPr>
                            <w:rPr>
                              <w:sz w:val="18"/>
                              <w:szCs w:val="18"/>
                            </w:rPr>
                          </w:pPr>
                          <w:r>
                            <w:rPr>
                              <w:rFonts w:hint="eastAsia"/>
                              <w:sz w:val="18"/>
                              <w:szCs w:val="18"/>
                            </w:rPr>
                            <w:t>比较值</w:t>
                          </w:r>
                        </w:p>
                      </w:txbxContent>
                    </v:textbox>
                  </v:shape>
                  <v:shape id="_x0000_s1143" type="#_x0000_t202" style="position:absolute;left:3780;top:470;width:900;height:468" strokecolor="white">
                    <v:textbox>
                      <w:txbxContent>
                        <w:p w:rsidR="00C546CB" w:rsidRDefault="00C546CB">
                          <w:pPr>
                            <w:rPr>
                              <w:sz w:val="18"/>
                              <w:szCs w:val="18"/>
                            </w:rPr>
                          </w:pPr>
                          <w:r>
                            <w:rPr>
                              <w:rFonts w:hint="eastAsia"/>
                              <w:sz w:val="18"/>
                              <w:szCs w:val="18"/>
                            </w:rPr>
                            <w:t>灵敏度</w:t>
                          </w:r>
                        </w:p>
                      </w:txbxContent>
                    </v:textbox>
                  </v:shape>
                  <v:shape id="_x0000_s1144" type="#_x0000_t202" style="position:absolute;left:414;width:720;height:468" strokecolor="white">
                    <v:textbox>
                      <w:txbxContent>
                        <w:p w:rsidR="00C546CB" w:rsidRDefault="00C546CB">
                          <w:pPr>
                            <w:rPr>
                              <w:sz w:val="18"/>
                              <w:szCs w:val="18"/>
                            </w:rPr>
                          </w:pPr>
                          <w:r>
                            <w:rPr>
                              <w:rFonts w:hint="eastAsia"/>
                              <w:sz w:val="18"/>
                              <w:szCs w:val="18"/>
                            </w:rPr>
                            <w:t>总值</w:t>
                          </w:r>
                        </w:p>
                      </w:txbxContent>
                    </v:textbox>
                  </v:shape>
                  <v:line id="_x0000_s1145" style="position:absolute;flip:y" from="713,631" to="1080,638">
                    <v:stroke endarrow="block"/>
                  </v:line>
                  <v:line id="_x0000_s1146" style="position:absolute" from="3834,624" to="3834,936">
                    <v:stroke startarrow="block" endarrow="block"/>
                  </v:line>
                  <v:line id="_x0000_s1147" style="position:absolute;flip:y" from="1073,163" to="1073,1879">
                    <v:stroke endarrow="block"/>
                  </v:line>
                  <v:line id="_x0000_s1148" style="position:absolute" from="1080,1872" to="3960,1872">
                    <v:stroke endarrow="block"/>
                  </v:line>
                  <v:line id="_x0000_s1149" style="position:absolute" from="1134,936" to="3834,936"/>
                  <v:line id="_x0000_s1150" style="position:absolute" from="1134,624" to="3834,624"/>
                  <v:line id="_x0000_s1151" style="position:absolute;flip:x y" from="1941,610" to="1944,1888">
                    <v:stroke dashstyle="dash"/>
                  </v:line>
                  <v:line id="_x0000_s1152" style="position:absolute;flip:x y" from="2760,944" to="2766,1860">
                    <v:stroke dashstyle="dash"/>
                  </v:line>
                  <v:shape id="_x0000_s1153" style="position:absolute;left:1101;top:450;width:2457;height:990;mso-wrap-style:square" coordsize="2457,990" path="m,944v150,-2,301,-4,441,-134c581,680,732,299,840,164,948,29,998,,1092,v94,,172,29,315,164c1550,299,1778,672,1953,810v175,138,339,159,504,180e" filled="f">
                    <v:path arrowok="t"/>
                  </v:shape>
                  <v:shape id="_x0000_s1154" type="#_x0000_t75" style="position:absolute;left:1073;top:1879;width:2460;height:375">
                    <v:imagedata r:id="rId46" o:title=""/>
                  </v:shape>
                </v:group>
              </w:pict>
            </w:r>
          </w:p>
          <w:p w:rsidR="00C546CB" w:rsidRDefault="00C546CB">
            <w:pPr>
              <w:rPr>
                <w:rFonts w:hint="eastAsia"/>
              </w:rPr>
            </w:pPr>
          </w:p>
          <w:p w:rsidR="00C546CB" w:rsidRDefault="00C546CB">
            <w:pPr>
              <w:rPr>
                <w:rFonts w:hint="eastAsia"/>
              </w:rPr>
            </w:pPr>
          </w:p>
          <w:p w:rsidR="00C546CB" w:rsidRDefault="00C546CB">
            <w:pPr>
              <w:rPr>
                <w:rFonts w:hint="eastAsia"/>
              </w:rPr>
            </w:pPr>
          </w:p>
          <w:p w:rsidR="00C546CB" w:rsidRDefault="00C546CB">
            <w:pPr>
              <w:rPr>
                <w:rFonts w:hint="eastAsia"/>
              </w:rPr>
            </w:pPr>
          </w:p>
          <w:p w:rsidR="00C546CB" w:rsidRDefault="00C546CB">
            <w:pPr>
              <w:rPr>
                <w:rFonts w:hint="eastAsia"/>
              </w:rPr>
            </w:pPr>
          </w:p>
          <w:p w:rsidR="00C546CB" w:rsidRDefault="002C7E62">
            <w:pPr>
              <w:rPr>
                <w:rFonts w:ascii="幼圆" w:eastAsia="幼圆" w:hint="eastAsia"/>
                <w:b/>
                <w:sz w:val="30"/>
                <w:szCs w:val="30"/>
              </w:rPr>
            </w:pPr>
            <w:r>
              <w:rPr>
                <w:rFonts w:ascii="幼圆" w:eastAsia="幼圆" w:hint="eastAsia"/>
                <w:sz w:val="18"/>
                <w:szCs w:val="18"/>
                <w:lang w:val="en-US" w:eastAsia="zh-CN"/>
              </w:rPr>
              <w:pict>
                <v:line id="_x0000_s1155" style="position:absolute;left:0;text-align:left;flip:y;z-index:251678720" from="-4.7pt,25.35pt" to="244.7pt,26.85pt" strokeweight="2pt"/>
              </w:pict>
            </w:r>
            <w:r>
              <w:rPr>
                <w:rFonts w:ascii="幼圆" w:eastAsia="幼圆" w:hint="eastAsia"/>
                <w:b/>
                <w:sz w:val="24"/>
                <w:szCs w:val="24"/>
                <w:lang w:val="en-US" w:eastAsia="zh-CN"/>
              </w:rPr>
              <w:pict>
                <v:line id="_x0000_s1156" style="position:absolute;left:0;text-align:left;flip:y;z-index:251677696" from="-3.8pt,3.6pt" to="244.6pt,5.05pt" strokeweight="2pt"/>
              </w:pict>
            </w:r>
            <w:r w:rsidR="00C546CB">
              <w:rPr>
                <w:rFonts w:ascii="幼圆" w:eastAsia="幼圆" w:hint="eastAsia"/>
                <w:b/>
                <w:sz w:val="30"/>
                <w:szCs w:val="30"/>
              </w:rPr>
              <w:t>9.输出</w:t>
            </w:r>
          </w:p>
          <w:p w:rsidR="00C546CB" w:rsidRDefault="00C546CB">
            <w:pPr>
              <w:rPr>
                <w:rFonts w:ascii="幼圆" w:eastAsia="幼圆" w:hint="eastAsia"/>
                <w:b/>
                <w:sz w:val="28"/>
                <w:szCs w:val="28"/>
              </w:rPr>
            </w:pPr>
            <w:r>
              <w:rPr>
                <w:rFonts w:ascii="幼圆" w:eastAsia="幼圆" w:hint="eastAsia"/>
                <w:b/>
                <w:sz w:val="28"/>
                <w:szCs w:val="28"/>
              </w:rPr>
              <w:t>9.1 比较控制输出</w:t>
            </w:r>
          </w:p>
          <w:p w:rsidR="00C546CB" w:rsidRDefault="00C546CB">
            <w:pPr>
              <w:numPr>
                <w:ilvl w:val="0"/>
                <w:numId w:val="20"/>
              </w:numPr>
              <w:spacing w:line="260" w:lineRule="exact"/>
              <w:rPr>
                <w:rFonts w:ascii="幼圆" w:eastAsia="幼圆" w:hint="eastAsia"/>
                <w:sz w:val="18"/>
                <w:szCs w:val="18"/>
              </w:rPr>
            </w:pPr>
            <w:r>
              <w:rPr>
                <w:rFonts w:ascii="幼圆" w:eastAsia="幼圆" w:hint="eastAsia"/>
                <w:sz w:val="18"/>
                <w:szCs w:val="18"/>
              </w:rPr>
              <w:t>2个独立的比较控制输出点。</w:t>
            </w:r>
          </w:p>
          <w:p w:rsidR="00C546CB" w:rsidRDefault="00C546CB">
            <w:pPr>
              <w:numPr>
                <w:ilvl w:val="0"/>
                <w:numId w:val="20"/>
              </w:numPr>
              <w:spacing w:line="260" w:lineRule="exact"/>
              <w:rPr>
                <w:rFonts w:ascii="幼圆" w:eastAsia="幼圆" w:hint="eastAsia"/>
                <w:sz w:val="18"/>
                <w:szCs w:val="18"/>
              </w:rPr>
            </w:pPr>
            <w:r>
              <w:rPr>
                <w:rFonts w:ascii="幼圆" w:eastAsia="幼圆" w:hint="eastAsia"/>
                <w:sz w:val="18"/>
                <w:szCs w:val="18"/>
              </w:rPr>
              <w:t>6种比较方式，通过设置选择。</w:t>
            </w:r>
          </w:p>
          <w:p w:rsidR="00C546CB" w:rsidRDefault="00C546CB">
            <w:pPr>
              <w:numPr>
                <w:ilvl w:val="0"/>
                <w:numId w:val="20"/>
              </w:numPr>
              <w:spacing w:line="260" w:lineRule="exact"/>
              <w:rPr>
                <w:rFonts w:ascii="幼圆" w:eastAsia="幼圆" w:hint="eastAsia"/>
                <w:sz w:val="18"/>
                <w:szCs w:val="18"/>
              </w:rPr>
            </w:pPr>
            <w:r>
              <w:rPr>
                <w:rFonts w:ascii="幼圆" w:eastAsia="幼圆" w:hint="eastAsia"/>
                <w:sz w:val="18"/>
                <w:szCs w:val="18"/>
              </w:rPr>
              <w:t>每秒比较50次。</w:t>
            </w:r>
          </w:p>
          <w:p w:rsidR="00C546CB" w:rsidRDefault="00C546CB">
            <w:pPr>
              <w:ind w:left="420"/>
              <w:rPr>
                <w:rFonts w:ascii="幼圆" w:eastAsia="幼圆" w:hint="eastAsia"/>
                <w:sz w:val="18"/>
                <w:szCs w:val="18"/>
              </w:rPr>
            </w:pPr>
            <w:r>
              <w:rPr>
                <w:rFonts w:ascii="幼圆" w:eastAsia="幼圆" w:hint="eastAsia"/>
                <w:sz w:val="18"/>
                <w:szCs w:val="18"/>
              </w:rPr>
              <w:t>—</w:t>
            </w:r>
            <w:r>
              <w:rPr>
                <w:rFonts w:ascii="幼圆" w:eastAsia="幼圆" w:hint="eastAsia"/>
                <w:b/>
                <w:sz w:val="18"/>
                <w:szCs w:val="18"/>
              </w:rPr>
              <w:t>继电器输出型</w:t>
            </w:r>
          </w:p>
          <w:p w:rsidR="00C546CB" w:rsidRDefault="00C546CB">
            <w:pPr>
              <w:ind w:left="420"/>
              <w:rPr>
                <w:rFonts w:hint="eastAsia"/>
              </w:rPr>
            </w:pPr>
            <w:r>
              <w:rPr>
                <w:rFonts w:ascii="幼圆" w:eastAsia="幼圆" w:hint="eastAsia"/>
                <w:sz w:val="18"/>
                <w:szCs w:val="18"/>
                <w:lang w:val="en-US" w:eastAsia="zh-CN"/>
              </w:rPr>
              <w:pict>
                <v:group id="_x0000_s1157" style="position:absolute;left:0;text-align:left;margin-left:16.7pt;margin-top:5.4pt;width:98.25pt;height:51.75pt;z-index:251662336" coordsize="1965,1035">
                  <v:shape id="_x0000_s1158" type="#_x0000_t75" style="position:absolute;width:1965;height:1035">
                    <v:imagedata r:id="rId47" o:title=""/>
                  </v:shape>
                  <v:group id="_x0000_s1159" style="position:absolute;left:176;top:297;width:1680;height:645" coordsize="1680,645">
                    <v:line id="_x0000_s1160" style="position:absolute" from="0,120" to="1680,120"/>
                    <v:line id="_x0000_s1161" style="position:absolute" from="1680,120" to="1680,645"/>
                    <v:line id="_x0000_s1162" style="position:absolute;flip:x" from="0,630" to="1680,630"/>
                    <v:line id="_x0000_s1163" style="position:absolute" from="90,0" to="90,120"/>
                    <v:line id="_x0000_s1164" style="position:absolute" from="90,0" to="180,0"/>
                    <v:line id="_x0000_s1165" style="position:absolute" from="540,0" to="630,0"/>
                    <v:line id="_x0000_s1166" style="position:absolute;flip:x" from="644,15" to="660,120"/>
                    <v:line id="_x0000_s1167" style="position:absolute" from="930,0" to="930,120"/>
                    <v:line id="_x0000_s1168" style="position:absolute" from="930,0" to="1050,0"/>
                    <v:line id="_x0000_s1169" style="position:absolute" from="1350,0" to="1484,0"/>
                    <v:line id="_x0000_s1170" style="position:absolute" from="1470,0" to="1470,120"/>
                    <v:oval id="_x0000_s1171" style="position:absolute;left:14;top:195;width:150;height:150"/>
                    <v:oval id="_x0000_s1172" style="position:absolute;left:300;top:180;width:150;height:150"/>
                    <v:oval id="_x0000_s1173" style="position:absolute;left:554;top:180;width:150;height:150"/>
                    <v:oval id="_x0000_s1174" style="position:absolute;left:854;top:195;width:136;height:136"/>
                    <v:oval id="_x0000_s1175" style="position:absolute;left:1124;top:195;width:136;height:136"/>
                    <v:oval id="_x0000_s1176" style="position:absolute;left:1394;top:195;width:150;height:150"/>
                  </v:group>
                  <v:line id="_x0000_s1177" style="position:absolute;flip:x y" from="400,240" to="550,327"/>
                  <v:line id="_x0000_s1178" style="position:absolute;flip:x y" from="1210,232" to="1374,327"/>
                  <v:oval id="_x0000_s1179" style="position:absolute;left:384;top:252;width:60;height:60"/>
                  <v:oval id="_x0000_s1180" style="position:absolute;left:624;top:237;width:76;height:76"/>
                  <v:oval id="_x0000_s1181" style="position:absolute;left:1194;top:237;width:76;height:76"/>
                  <v:oval id="_x0000_s1182" style="position:absolute;left:1434;top:222;width:90;height:90"/>
                </v:group>
              </w:pict>
            </w:r>
          </w:p>
          <w:p w:rsidR="00C546CB" w:rsidRDefault="00C546CB">
            <w:pPr>
              <w:ind w:left="420"/>
              <w:rPr>
                <w:rFonts w:hint="eastAsia"/>
              </w:rPr>
            </w:pPr>
          </w:p>
          <w:p w:rsidR="00C546CB" w:rsidRDefault="00C546CB">
            <w:pPr>
              <w:ind w:left="420"/>
              <w:rPr>
                <w:rFonts w:hint="eastAsia"/>
              </w:rPr>
            </w:pPr>
          </w:p>
          <w:p w:rsidR="00C546CB" w:rsidRDefault="00C546CB">
            <w:pPr>
              <w:ind w:left="420"/>
              <w:rPr>
                <w:rFonts w:ascii="幼圆" w:eastAsia="幼圆" w:hint="eastAsia"/>
                <w:sz w:val="18"/>
                <w:szCs w:val="18"/>
              </w:rPr>
            </w:pPr>
          </w:p>
          <w:p w:rsidR="00C546CB" w:rsidRDefault="00C546CB">
            <w:pPr>
              <w:ind w:left="420"/>
              <w:rPr>
                <w:rFonts w:ascii="幼圆" w:eastAsia="幼圆" w:hint="eastAsia"/>
                <w:sz w:val="18"/>
                <w:szCs w:val="18"/>
              </w:rPr>
            </w:pPr>
            <w:r>
              <w:rPr>
                <w:rFonts w:ascii="幼圆" w:eastAsia="幼圆" w:hint="eastAsia"/>
                <w:sz w:val="18"/>
                <w:szCs w:val="18"/>
              </w:rPr>
              <w:t>触点容量 AC250V，3A。</w:t>
            </w:r>
          </w:p>
          <w:p w:rsidR="00C546CB" w:rsidRDefault="00C546CB">
            <w:pPr>
              <w:spacing w:line="260" w:lineRule="exact"/>
              <w:ind w:left="420"/>
              <w:rPr>
                <w:rFonts w:ascii="幼圆" w:eastAsia="幼圆" w:hint="eastAsia"/>
                <w:sz w:val="18"/>
                <w:szCs w:val="18"/>
              </w:rPr>
            </w:pPr>
            <w:r>
              <w:rPr>
                <w:rFonts w:ascii="幼圆" w:eastAsia="幼圆" w:hint="eastAsia"/>
                <w:sz w:val="18"/>
                <w:szCs w:val="18"/>
              </w:rPr>
              <w:t>控制交流接触器等感性负载时，应并接RC吸收电路。</w:t>
            </w:r>
          </w:p>
          <w:p w:rsidR="00C546CB" w:rsidRDefault="00C546CB">
            <w:pPr>
              <w:spacing w:line="260" w:lineRule="exact"/>
              <w:ind w:left="420"/>
              <w:rPr>
                <w:rFonts w:ascii="幼圆" w:eastAsia="幼圆" w:hint="eastAsia"/>
                <w:sz w:val="18"/>
                <w:szCs w:val="18"/>
              </w:rPr>
            </w:pPr>
            <w:r>
              <w:rPr>
                <w:rFonts w:ascii="幼圆" w:eastAsia="幼圆" w:hint="eastAsia"/>
                <w:sz w:val="18"/>
                <w:szCs w:val="18"/>
              </w:rPr>
              <w:t>—</w:t>
            </w:r>
            <w:r>
              <w:rPr>
                <w:rFonts w:ascii="幼圆" w:eastAsia="幼圆" w:hint="eastAsia"/>
                <w:b/>
                <w:sz w:val="18"/>
                <w:szCs w:val="18"/>
              </w:rPr>
              <w:t>OC门输出型（选配）</w:t>
            </w:r>
          </w:p>
          <w:p w:rsidR="00C546CB" w:rsidRDefault="00C546CB">
            <w:pPr>
              <w:spacing w:line="260" w:lineRule="exact"/>
              <w:ind w:left="420"/>
              <w:rPr>
                <w:rFonts w:ascii="幼圆" w:eastAsia="幼圆" w:hint="eastAsia"/>
                <w:sz w:val="18"/>
                <w:szCs w:val="18"/>
              </w:rPr>
            </w:pPr>
            <w:r>
              <w:rPr>
                <w:rFonts w:ascii="幼圆" w:eastAsia="幼圆" w:hint="eastAsia"/>
                <w:sz w:val="18"/>
                <w:szCs w:val="18"/>
              </w:rPr>
              <w:t>电压小于30V，电流小于50mA。</w:t>
            </w:r>
          </w:p>
        </w:tc>
        <w:tc>
          <w:tcPr>
            <w:tcW w:w="4306" w:type="dxa"/>
            <w:gridSpan w:val="2"/>
          </w:tcPr>
          <w:p w:rsidR="00C546CB" w:rsidRDefault="00C546CB">
            <w:pPr>
              <w:rPr>
                <w:rFonts w:ascii="幼圆" w:eastAsia="幼圆" w:hint="eastAsia"/>
                <w:b/>
                <w:sz w:val="28"/>
                <w:szCs w:val="28"/>
              </w:rPr>
            </w:pPr>
            <w:r>
              <w:rPr>
                <w:rFonts w:ascii="幼圆" w:eastAsia="幼圆" w:hint="eastAsia"/>
                <w:b/>
                <w:sz w:val="28"/>
                <w:szCs w:val="28"/>
              </w:rPr>
              <w:t>9.2 模拟量输出（选配）</w:t>
            </w:r>
          </w:p>
          <w:p w:rsidR="00C546CB" w:rsidRDefault="00C546CB">
            <w:pPr>
              <w:numPr>
                <w:ilvl w:val="0"/>
                <w:numId w:val="21"/>
              </w:numPr>
              <w:spacing w:line="260" w:lineRule="exact"/>
              <w:rPr>
                <w:rFonts w:ascii="幼圆" w:eastAsia="幼圆" w:hint="eastAsia"/>
                <w:sz w:val="18"/>
                <w:szCs w:val="18"/>
              </w:rPr>
            </w:pPr>
            <w:r>
              <w:rPr>
                <w:rFonts w:ascii="幼圆" w:eastAsia="幼圆" w:hint="eastAsia"/>
                <w:sz w:val="18"/>
                <w:szCs w:val="18"/>
              </w:rPr>
              <w:t xml:space="preserve">隔离4-20mA输出。   </w:t>
            </w:r>
          </w:p>
          <w:p w:rsidR="00C546CB" w:rsidRDefault="00C546CB">
            <w:pPr>
              <w:numPr>
                <w:ilvl w:val="0"/>
                <w:numId w:val="21"/>
              </w:numPr>
              <w:spacing w:line="260" w:lineRule="exact"/>
              <w:rPr>
                <w:rFonts w:ascii="幼圆" w:eastAsia="幼圆" w:hint="eastAsia"/>
                <w:sz w:val="18"/>
                <w:szCs w:val="18"/>
              </w:rPr>
            </w:pPr>
            <w:r>
              <w:rPr>
                <w:rFonts w:ascii="幼圆" w:eastAsia="幼圆" w:hint="eastAsia"/>
                <w:sz w:val="18"/>
                <w:szCs w:val="18"/>
              </w:rPr>
              <w:t>最大负载电阻500Ω。</w:t>
            </w:r>
          </w:p>
          <w:p w:rsidR="00C546CB" w:rsidRDefault="00C546CB">
            <w:pPr>
              <w:numPr>
                <w:ilvl w:val="0"/>
                <w:numId w:val="21"/>
              </w:numPr>
              <w:spacing w:line="260" w:lineRule="exact"/>
              <w:rPr>
                <w:rFonts w:ascii="幼圆" w:eastAsia="幼圆" w:hint="eastAsia"/>
                <w:sz w:val="18"/>
                <w:szCs w:val="18"/>
              </w:rPr>
            </w:pPr>
            <w:r>
              <w:rPr>
                <w:rFonts w:ascii="幼圆" w:eastAsia="幼圆" w:hint="eastAsia"/>
                <w:sz w:val="18"/>
                <w:szCs w:val="18"/>
              </w:rPr>
              <w:t xml:space="preserve">分辨率 1/4000。     </w:t>
            </w:r>
          </w:p>
          <w:p w:rsidR="00C546CB" w:rsidRDefault="00C546CB">
            <w:pPr>
              <w:numPr>
                <w:ilvl w:val="0"/>
                <w:numId w:val="21"/>
              </w:numPr>
              <w:spacing w:line="260" w:lineRule="exact"/>
              <w:rPr>
                <w:rFonts w:ascii="幼圆" w:eastAsia="幼圆" w:hint="eastAsia"/>
                <w:sz w:val="18"/>
                <w:szCs w:val="18"/>
              </w:rPr>
            </w:pPr>
            <w:r>
              <w:rPr>
                <w:rFonts w:ascii="幼圆" w:eastAsia="幼圆" w:hint="eastAsia"/>
                <w:sz w:val="18"/>
                <w:szCs w:val="18"/>
              </w:rPr>
              <w:t>每秒输出50次。</w:t>
            </w:r>
          </w:p>
          <w:p w:rsidR="00C546CB" w:rsidRDefault="00C546CB">
            <w:pPr>
              <w:rPr>
                <w:rFonts w:ascii="幼圆" w:eastAsia="幼圆" w:hint="eastAsia"/>
                <w:b/>
                <w:sz w:val="28"/>
                <w:szCs w:val="28"/>
              </w:rPr>
            </w:pPr>
            <w:r>
              <w:rPr>
                <w:rFonts w:ascii="幼圆" w:eastAsia="幼圆" w:hint="eastAsia"/>
                <w:b/>
                <w:sz w:val="28"/>
                <w:szCs w:val="28"/>
              </w:rPr>
              <w:t>9.3 通讯接口（选配）</w:t>
            </w:r>
          </w:p>
          <w:p w:rsidR="00C546CB" w:rsidRDefault="00C546CB">
            <w:pPr>
              <w:spacing w:line="260" w:lineRule="exact"/>
              <w:rPr>
                <w:rFonts w:hint="eastAsia"/>
              </w:rPr>
            </w:pPr>
            <w:r>
              <w:rPr>
                <w:rFonts w:ascii="幼圆" w:eastAsia="幼圆" w:hAnsi="宋体" w:hint="eastAsia"/>
                <w:sz w:val="18"/>
                <w:szCs w:val="18"/>
              </w:rPr>
              <w:t>·</w:t>
            </w:r>
            <w:r>
              <w:rPr>
                <w:rFonts w:ascii="幼圆" w:eastAsia="幼圆" w:hint="eastAsia"/>
                <w:sz w:val="18"/>
                <w:szCs w:val="18"/>
              </w:rPr>
              <w:t>波特率：2400，4800，9600，19200</w:t>
            </w:r>
            <w:r>
              <w:rPr>
                <w:rFonts w:hint="eastAsia"/>
              </w:rPr>
              <w:t>。</w:t>
            </w:r>
          </w:p>
          <w:p w:rsidR="00C546CB" w:rsidRDefault="00C546CB">
            <w:pPr>
              <w:spacing w:line="260" w:lineRule="exact"/>
              <w:rPr>
                <w:rFonts w:ascii="幼圆" w:eastAsia="幼圆" w:hint="eastAsia"/>
                <w:sz w:val="18"/>
                <w:szCs w:val="18"/>
              </w:rPr>
            </w:pPr>
            <w:r>
              <w:rPr>
                <w:rFonts w:ascii="幼圆" w:eastAsia="幼圆" w:hint="eastAsia"/>
                <w:sz w:val="18"/>
                <w:szCs w:val="18"/>
              </w:rPr>
              <w:t>·数据位：8位，无校验位。</w:t>
            </w:r>
          </w:p>
          <w:p w:rsidR="00C546CB" w:rsidRDefault="00C546CB">
            <w:pPr>
              <w:spacing w:line="260" w:lineRule="exact"/>
              <w:rPr>
                <w:rFonts w:ascii="幼圆" w:eastAsia="幼圆" w:hint="eastAsia"/>
                <w:sz w:val="18"/>
                <w:szCs w:val="18"/>
              </w:rPr>
            </w:pPr>
            <w:r>
              <w:rPr>
                <w:rFonts w:ascii="幼圆" w:eastAsia="幼圆" w:hint="eastAsia"/>
                <w:sz w:val="18"/>
                <w:szCs w:val="18"/>
              </w:rPr>
              <w:t>·起始位：1位。</w:t>
            </w:r>
          </w:p>
          <w:p w:rsidR="00C546CB" w:rsidRDefault="00C546CB">
            <w:pPr>
              <w:spacing w:line="260" w:lineRule="exact"/>
              <w:rPr>
                <w:rFonts w:ascii="幼圆" w:eastAsia="幼圆" w:hint="eastAsia"/>
                <w:sz w:val="18"/>
                <w:szCs w:val="18"/>
              </w:rPr>
            </w:pPr>
            <w:r>
              <w:rPr>
                <w:rFonts w:ascii="幼圆" w:eastAsia="幼圆" w:hint="eastAsia"/>
                <w:sz w:val="18"/>
                <w:szCs w:val="18"/>
              </w:rPr>
              <w:t>·终止位：1位。</w:t>
            </w:r>
          </w:p>
          <w:p w:rsidR="00C546CB" w:rsidRDefault="00C546CB">
            <w:pPr>
              <w:spacing w:line="260" w:lineRule="exact"/>
              <w:rPr>
                <w:rFonts w:ascii="幼圆" w:eastAsia="幼圆" w:hint="eastAsia"/>
                <w:sz w:val="18"/>
                <w:szCs w:val="18"/>
              </w:rPr>
            </w:pPr>
            <w:r>
              <w:rPr>
                <w:rFonts w:ascii="幼圆" w:eastAsia="幼圆" w:hint="eastAsia"/>
                <w:sz w:val="18"/>
                <w:szCs w:val="18"/>
              </w:rPr>
              <w:t>·编码标准：ASCII码。</w:t>
            </w:r>
          </w:p>
          <w:p w:rsidR="00C546CB" w:rsidRDefault="00C546CB">
            <w:pPr>
              <w:spacing w:line="260" w:lineRule="exact"/>
              <w:rPr>
                <w:rFonts w:ascii="幼圆" w:eastAsia="幼圆" w:hint="eastAsia"/>
                <w:sz w:val="18"/>
                <w:szCs w:val="18"/>
              </w:rPr>
            </w:pPr>
            <w:r>
              <w:rPr>
                <w:rFonts w:ascii="幼圆" w:eastAsia="幼圆" w:hint="eastAsia"/>
                <w:sz w:val="18"/>
                <w:szCs w:val="18"/>
              </w:rPr>
              <w:t>·指令方式：符合2002版通讯协议。</w:t>
            </w:r>
          </w:p>
          <w:p w:rsidR="00C546CB" w:rsidRDefault="00C546CB">
            <w:pPr>
              <w:spacing w:line="260" w:lineRule="exact"/>
              <w:rPr>
                <w:rFonts w:ascii="幼圆" w:eastAsia="幼圆" w:hint="eastAsia"/>
                <w:sz w:val="18"/>
                <w:szCs w:val="18"/>
              </w:rPr>
            </w:pPr>
            <w:r>
              <w:rPr>
                <w:rFonts w:ascii="幼圆" w:eastAsia="幼圆" w:hint="eastAsia"/>
                <w:sz w:val="18"/>
                <w:szCs w:val="18"/>
              </w:rPr>
              <w:t>·连续方式：连续输出仪表显示的力值。</w:t>
            </w:r>
          </w:p>
          <w:p w:rsidR="00C546CB" w:rsidRDefault="00C546CB">
            <w:pPr>
              <w:spacing w:line="260" w:lineRule="exact"/>
              <w:rPr>
                <w:rFonts w:ascii="幼圆" w:eastAsia="幼圆" w:hint="eastAsia"/>
                <w:sz w:val="18"/>
                <w:szCs w:val="18"/>
              </w:rPr>
            </w:pPr>
          </w:p>
          <w:p w:rsidR="00C546CB" w:rsidRDefault="00C546CB">
            <w:pPr>
              <w:spacing w:line="260" w:lineRule="exact"/>
              <w:rPr>
                <w:rFonts w:ascii="幼圆" w:eastAsia="幼圆" w:hint="eastAsia"/>
                <w:b/>
                <w:sz w:val="18"/>
                <w:szCs w:val="18"/>
              </w:rPr>
            </w:pPr>
            <w:r>
              <w:rPr>
                <w:rFonts w:ascii="幼圆" w:eastAsia="幼圆" w:hint="eastAsia"/>
                <w:b/>
                <w:sz w:val="18"/>
                <w:szCs w:val="18"/>
              </w:rPr>
              <w:t>有关的通讯命令及协议详见《通讯协议》</w:t>
            </w:r>
          </w:p>
          <w:p w:rsidR="00C546CB" w:rsidRDefault="002C7E62">
            <w:pPr>
              <w:rPr>
                <w:rFonts w:ascii="幼圆" w:eastAsia="幼圆" w:hint="eastAsia"/>
                <w:b/>
                <w:sz w:val="30"/>
                <w:szCs w:val="30"/>
              </w:rPr>
            </w:pPr>
            <w:r>
              <w:rPr>
                <w:rFonts w:ascii="幼圆" w:eastAsia="幼圆" w:hint="eastAsia"/>
                <w:b/>
                <w:sz w:val="28"/>
                <w:szCs w:val="28"/>
                <w:lang w:val="en-US" w:eastAsia="zh-CN"/>
              </w:rPr>
              <w:pict>
                <v:line id="_x0000_s1184" style="position:absolute;left:0;text-align:left;z-index:251680768" from="-4.5pt,26.7pt" to="210.9pt,28.95pt" strokeweight="2pt"/>
              </w:pict>
            </w:r>
            <w:r w:rsidR="00C546CB">
              <w:rPr>
                <w:rFonts w:ascii="幼圆" w:eastAsia="幼圆" w:hint="eastAsia"/>
                <w:sz w:val="18"/>
                <w:szCs w:val="18"/>
                <w:lang w:val="en-US" w:eastAsia="zh-CN"/>
              </w:rPr>
              <w:pict>
                <v:line id="_x0000_s1183" style="position:absolute;left:0;text-align:left;z-index:251679744" from="-4.35pt,.95pt" to="209.05pt,2.6pt" strokeweight="2pt"/>
              </w:pict>
            </w:r>
            <w:r w:rsidR="00C546CB">
              <w:rPr>
                <w:rFonts w:ascii="幼圆" w:eastAsia="幼圆" w:hint="eastAsia"/>
                <w:b/>
                <w:sz w:val="30"/>
                <w:szCs w:val="30"/>
              </w:rPr>
              <w:t>10.抗干扰措施</w:t>
            </w:r>
          </w:p>
          <w:p w:rsidR="00C546CB" w:rsidRDefault="00C546CB">
            <w:pPr>
              <w:spacing w:line="260" w:lineRule="exact"/>
              <w:rPr>
                <w:rFonts w:ascii="幼圆" w:eastAsia="幼圆" w:hint="eastAsia"/>
                <w:sz w:val="18"/>
                <w:szCs w:val="18"/>
              </w:rPr>
            </w:pPr>
            <w:r>
              <w:rPr>
                <w:rFonts w:ascii="幼圆" w:eastAsia="幼圆" w:hint="eastAsia"/>
                <w:sz w:val="18"/>
                <w:szCs w:val="18"/>
              </w:rPr>
              <w:t>当仪表发现较大的波动或跳动时一般是由于干扰太强造成，采取下列措施能减小或消除干扰。</w:t>
            </w:r>
          </w:p>
          <w:p w:rsidR="00C546CB" w:rsidRDefault="00C546CB">
            <w:pPr>
              <w:numPr>
                <w:ilvl w:val="0"/>
                <w:numId w:val="22"/>
              </w:numPr>
              <w:spacing w:line="260" w:lineRule="exact"/>
              <w:rPr>
                <w:rFonts w:ascii="幼圆" w:eastAsia="幼圆" w:hint="eastAsia"/>
                <w:sz w:val="18"/>
                <w:szCs w:val="18"/>
              </w:rPr>
            </w:pPr>
            <w:r>
              <w:rPr>
                <w:rFonts w:ascii="幼圆" w:eastAsia="幼圆" w:hint="eastAsia"/>
                <w:sz w:val="18"/>
                <w:szCs w:val="18"/>
              </w:rPr>
              <w:t>仪表输入信号电缆采用屏蔽电缆，屏蔽层接到仪表输入屏蔽端（屏蔽地）。并尽量与100V以上的动力线分开。</w:t>
            </w:r>
          </w:p>
          <w:p w:rsidR="00C546CB" w:rsidRDefault="00C546CB">
            <w:pPr>
              <w:numPr>
                <w:ilvl w:val="0"/>
                <w:numId w:val="22"/>
              </w:numPr>
              <w:spacing w:line="260" w:lineRule="exact"/>
              <w:rPr>
                <w:rFonts w:ascii="幼圆" w:eastAsia="幼圆" w:hint="eastAsia"/>
                <w:sz w:val="18"/>
                <w:szCs w:val="18"/>
              </w:rPr>
            </w:pPr>
            <w:r>
              <w:rPr>
                <w:rFonts w:ascii="幼圆" w:eastAsia="幼圆" w:hint="eastAsia"/>
                <w:sz w:val="18"/>
                <w:szCs w:val="18"/>
              </w:rPr>
              <w:t>仪表供电与感性负载（如交流接触器）供电尽量分开。</w:t>
            </w:r>
          </w:p>
          <w:p w:rsidR="00C546CB" w:rsidRDefault="00C546CB">
            <w:pPr>
              <w:spacing w:line="240" w:lineRule="atLeast"/>
              <w:rPr>
                <w:rFonts w:ascii="幼圆" w:eastAsia="幼圆" w:hint="eastAsia"/>
                <w:sz w:val="18"/>
                <w:szCs w:val="18"/>
              </w:rPr>
            </w:pPr>
            <w:r>
              <w:object w:dxaOrig="2790" w:dyaOrig="2610">
                <v:shape id="_x0000_i1025" type="#_x0000_t75" style="width:140pt;height:131pt;mso-position-horizontal-relative:page;mso-position-vertical-relative:page" o:ole="">
                  <v:imagedata r:id="rId48" o:title=""/>
                </v:shape>
                <o:OLEObject Type="Embed" ProgID="PBrush" ShapeID="_x0000_i1025" DrawAspect="Content" ObjectID="_1459593116" r:id="rId49"/>
              </w:object>
            </w:r>
          </w:p>
          <w:p w:rsidR="00C546CB" w:rsidRDefault="009C2048">
            <w:pPr>
              <w:spacing w:line="260" w:lineRule="exact"/>
              <w:rPr>
                <w:rFonts w:ascii="幼圆" w:eastAsia="幼圆" w:hint="eastAsia"/>
                <w:sz w:val="18"/>
                <w:szCs w:val="18"/>
              </w:rPr>
            </w:pPr>
            <w:r>
              <w:rPr>
                <w:rFonts w:ascii="幼圆" w:eastAsia="幼圆" w:hint="eastAsia"/>
                <w:b/>
                <w:noProof/>
                <w:sz w:val="28"/>
                <w:szCs w:val="28"/>
              </w:rPr>
              <w:drawing>
                <wp:anchor distT="0" distB="0" distL="114300" distR="114300" simplePos="0" relativeHeight="251658240" behindDoc="0" locked="0" layoutInCell="1" allowOverlap="1">
                  <wp:simplePos x="0" y="0"/>
                  <wp:positionH relativeFrom="column">
                    <wp:posOffset>83820</wp:posOffset>
                  </wp:positionH>
                  <wp:positionV relativeFrom="paragraph">
                    <wp:posOffset>71120</wp:posOffset>
                  </wp:positionV>
                  <wp:extent cx="1733550" cy="1419225"/>
                  <wp:effectExtent l="19050" t="0" r="0" b="0"/>
                  <wp:wrapNone/>
                  <wp:docPr id="384" name="图片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50">
                            <a:grayscl/>
                          </a:blip>
                          <a:srcRect/>
                          <a:stretch>
                            <a:fillRect/>
                          </a:stretch>
                        </pic:blipFill>
                        <pic:spPr bwMode="auto">
                          <a:xfrm>
                            <a:off x="0" y="0"/>
                            <a:ext cx="1733550" cy="1419225"/>
                          </a:xfrm>
                          <a:prstGeom prst="rect">
                            <a:avLst/>
                          </a:prstGeom>
                          <a:noFill/>
                          <a:ln w="9525">
                            <a:noFill/>
                            <a:miter lim="800000"/>
                            <a:headEnd/>
                            <a:tailEnd/>
                          </a:ln>
                        </pic:spPr>
                      </pic:pic>
                    </a:graphicData>
                  </a:graphic>
                </wp:anchor>
              </w:drawing>
            </w:r>
          </w:p>
          <w:p w:rsidR="00C546CB" w:rsidRDefault="00C546CB">
            <w:pPr>
              <w:spacing w:line="260" w:lineRule="exact"/>
              <w:rPr>
                <w:rFonts w:ascii="幼圆" w:eastAsia="幼圆" w:hint="eastAsia"/>
                <w:sz w:val="18"/>
                <w:szCs w:val="18"/>
              </w:rPr>
            </w:pPr>
          </w:p>
          <w:p w:rsidR="00C546CB" w:rsidRDefault="00C546CB">
            <w:pPr>
              <w:spacing w:line="260" w:lineRule="exact"/>
              <w:rPr>
                <w:rFonts w:ascii="幼圆" w:eastAsia="幼圆" w:hint="eastAsia"/>
                <w:sz w:val="18"/>
                <w:szCs w:val="18"/>
              </w:rPr>
            </w:pPr>
          </w:p>
          <w:p w:rsidR="00C546CB" w:rsidRDefault="00C546CB">
            <w:pPr>
              <w:spacing w:line="260" w:lineRule="exact"/>
              <w:rPr>
                <w:rFonts w:ascii="幼圆" w:eastAsia="幼圆" w:hint="eastAsia"/>
                <w:sz w:val="18"/>
                <w:szCs w:val="18"/>
              </w:rPr>
            </w:pPr>
            <w:r>
              <w:rPr>
                <w:rFonts w:ascii="幼圆" w:eastAsia="幼圆" w:hint="eastAsia"/>
                <w:sz w:val="18"/>
                <w:szCs w:val="18"/>
                <w:lang w:val="en-US" w:eastAsia="zh-CN"/>
              </w:rPr>
              <w:pict>
                <v:line id="_x0000_s1186" style="position:absolute;left:0;text-align:left;z-index:251661312" from="82.35pt,3.85pt" to="87.6pt,3.85pt"/>
              </w:pict>
            </w:r>
          </w:p>
          <w:p w:rsidR="00C546CB" w:rsidRDefault="00C546CB">
            <w:pPr>
              <w:spacing w:line="260" w:lineRule="exact"/>
              <w:rPr>
                <w:rFonts w:ascii="幼圆" w:eastAsia="幼圆" w:hint="eastAsia"/>
                <w:sz w:val="18"/>
                <w:szCs w:val="18"/>
              </w:rPr>
            </w:pPr>
          </w:p>
          <w:p w:rsidR="00C546CB" w:rsidRDefault="00C546CB">
            <w:pPr>
              <w:spacing w:line="260" w:lineRule="exact"/>
              <w:rPr>
                <w:rFonts w:ascii="幼圆" w:eastAsia="幼圆" w:hint="eastAsia"/>
                <w:sz w:val="18"/>
                <w:szCs w:val="18"/>
              </w:rPr>
            </w:pPr>
          </w:p>
          <w:p w:rsidR="00C546CB" w:rsidRDefault="00C546CB">
            <w:pPr>
              <w:spacing w:line="260" w:lineRule="exact"/>
              <w:rPr>
                <w:rFonts w:ascii="幼圆" w:eastAsia="幼圆" w:hint="eastAsia"/>
                <w:sz w:val="18"/>
                <w:szCs w:val="18"/>
              </w:rPr>
            </w:pPr>
          </w:p>
          <w:p w:rsidR="00C546CB" w:rsidRDefault="00C546CB">
            <w:pPr>
              <w:spacing w:line="260" w:lineRule="exact"/>
              <w:rPr>
                <w:rFonts w:ascii="幼圆" w:eastAsia="幼圆" w:hint="eastAsia"/>
                <w:sz w:val="18"/>
                <w:szCs w:val="18"/>
              </w:rPr>
            </w:pPr>
            <w:r>
              <w:rPr>
                <w:rFonts w:ascii="幼圆" w:eastAsia="幼圆" w:hint="eastAsia"/>
                <w:sz w:val="18"/>
                <w:szCs w:val="18"/>
                <w:lang w:val="en-US" w:eastAsia="zh-CN"/>
              </w:rPr>
              <w:pict>
                <v:shape id="_x0000_s1187" type="#_x0000_t202" style="position:absolute;left:0;text-align:left;margin-left:87.6pt;margin-top:1.4pt;width:117pt;height:23.4pt;z-index:251659264" strokecolor="white">
                  <v:textbox>
                    <w:txbxContent>
                      <w:p w:rsidR="00C546CB" w:rsidRDefault="00C546CB">
                        <w:pPr>
                          <w:rPr>
                            <w:sz w:val="18"/>
                            <w:szCs w:val="18"/>
                          </w:rPr>
                        </w:pPr>
                        <w:r>
                          <w:rPr>
                            <w:rFonts w:hint="eastAsia"/>
                            <w:sz w:val="18"/>
                            <w:szCs w:val="18"/>
                          </w:rPr>
                          <w:t xml:space="preserve">C </w:t>
                        </w:r>
                        <w:r>
                          <w:rPr>
                            <w:rFonts w:hint="eastAsia"/>
                            <w:sz w:val="18"/>
                            <w:szCs w:val="18"/>
                          </w:rPr>
                          <w:t>—</w:t>
                        </w:r>
                        <w:r>
                          <w:rPr>
                            <w:rFonts w:hint="eastAsia"/>
                            <w:sz w:val="18"/>
                            <w:szCs w:val="18"/>
                          </w:rPr>
                          <w:t xml:space="preserve"> 0.033uF/1000V</w:t>
                        </w:r>
                      </w:p>
                    </w:txbxContent>
                  </v:textbox>
                </v:shape>
              </w:pict>
            </w:r>
          </w:p>
          <w:p w:rsidR="00C546CB" w:rsidRDefault="00C546CB">
            <w:pPr>
              <w:spacing w:line="260" w:lineRule="exact"/>
              <w:rPr>
                <w:rFonts w:ascii="幼圆" w:eastAsia="幼圆" w:hint="eastAsia"/>
                <w:sz w:val="18"/>
                <w:szCs w:val="18"/>
              </w:rPr>
            </w:pPr>
            <w:r>
              <w:rPr>
                <w:rFonts w:ascii="幼圆" w:eastAsia="幼圆" w:hint="eastAsia"/>
                <w:sz w:val="18"/>
                <w:szCs w:val="18"/>
                <w:lang w:val="en-US" w:eastAsia="zh-CN"/>
              </w:rPr>
              <w:pict>
                <v:shape id="_x0000_s1188" type="#_x0000_t202" style="position:absolute;left:0;text-align:left;margin-left:87.6pt;margin-top:4pt;width:99pt;height:23.4pt;z-index:251660288" strokecolor="white">
                  <v:textbox>
                    <w:txbxContent>
                      <w:p w:rsidR="00C546CB" w:rsidRDefault="00C546CB">
                        <w:pPr>
                          <w:rPr>
                            <w:sz w:val="18"/>
                            <w:szCs w:val="18"/>
                          </w:rPr>
                        </w:pPr>
                        <w:r>
                          <w:rPr>
                            <w:rFonts w:hint="eastAsia"/>
                            <w:sz w:val="18"/>
                            <w:szCs w:val="18"/>
                          </w:rPr>
                          <w:t xml:space="preserve">R </w:t>
                        </w:r>
                        <w:r>
                          <w:rPr>
                            <w:rFonts w:hint="eastAsia"/>
                            <w:sz w:val="18"/>
                            <w:szCs w:val="18"/>
                          </w:rPr>
                          <w:t>—</w:t>
                        </w:r>
                        <w:r>
                          <w:rPr>
                            <w:rFonts w:hint="eastAsia"/>
                            <w:sz w:val="18"/>
                            <w:szCs w:val="18"/>
                          </w:rPr>
                          <w:t xml:space="preserve"> 100</w:t>
                        </w:r>
                        <w:r>
                          <w:rPr>
                            <w:rFonts w:ascii="宋体" w:hAnsi="宋体" w:hint="eastAsia"/>
                            <w:sz w:val="18"/>
                            <w:szCs w:val="18"/>
                          </w:rPr>
                          <w:t>Ω</w:t>
                        </w:r>
                        <w:r>
                          <w:rPr>
                            <w:rFonts w:hint="eastAsia"/>
                            <w:sz w:val="18"/>
                            <w:szCs w:val="18"/>
                          </w:rPr>
                          <w:t xml:space="preserve"> 1/2W</w:t>
                        </w:r>
                      </w:p>
                    </w:txbxContent>
                  </v:textbox>
                </v:shape>
              </w:pict>
            </w:r>
          </w:p>
          <w:p w:rsidR="00C546CB" w:rsidRDefault="00C546CB">
            <w:pPr>
              <w:spacing w:line="260" w:lineRule="exact"/>
              <w:rPr>
                <w:rFonts w:ascii="幼圆" w:eastAsia="幼圆" w:hint="eastAsia"/>
                <w:sz w:val="18"/>
                <w:szCs w:val="18"/>
              </w:rPr>
            </w:pPr>
          </w:p>
          <w:p w:rsidR="00C546CB" w:rsidRDefault="00C546CB">
            <w:pPr>
              <w:spacing w:line="260" w:lineRule="exact"/>
              <w:rPr>
                <w:rFonts w:ascii="幼圆" w:eastAsia="幼圆" w:hint="eastAsia"/>
                <w:sz w:val="18"/>
                <w:szCs w:val="18"/>
              </w:rPr>
            </w:pPr>
            <w:r>
              <w:rPr>
                <w:rFonts w:ascii="幼圆" w:eastAsia="幼圆" w:hint="eastAsia"/>
                <w:sz w:val="18"/>
                <w:szCs w:val="18"/>
                <w:lang w:val="en-US" w:eastAsia="zh-CN"/>
              </w:rPr>
              <w:pict>
                <v:shape id="_x0000_s1189" type="#_x0000_t202" style="position:absolute;left:0;text-align:left;margin-left:42.6pt;margin-top:1.4pt;width:1in;height:23.4pt;z-index:251657216" strokecolor="white">
                  <v:textbox>
                    <w:txbxContent>
                      <w:p w:rsidR="00C546CB" w:rsidRDefault="00C546CB">
                        <w:pPr>
                          <w:rPr>
                            <w:b/>
                            <w:szCs w:val="21"/>
                          </w:rPr>
                        </w:pPr>
                        <w:r>
                          <w:rPr>
                            <w:rFonts w:hint="eastAsia"/>
                            <w:b/>
                            <w:szCs w:val="21"/>
                          </w:rPr>
                          <w:t>正确接法</w:t>
                        </w:r>
                      </w:p>
                    </w:txbxContent>
                  </v:textbox>
                </v:shape>
              </w:pict>
            </w:r>
          </w:p>
          <w:p w:rsidR="00C546CB" w:rsidRDefault="00C546CB">
            <w:pPr>
              <w:spacing w:line="260" w:lineRule="exact"/>
              <w:rPr>
                <w:rFonts w:ascii="幼圆" w:eastAsia="幼圆" w:hint="eastAsia"/>
                <w:sz w:val="18"/>
                <w:szCs w:val="18"/>
              </w:rPr>
            </w:pPr>
          </w:p>
          <w:p w:rsidR="00C546CB" w:rsidRDefault="00C546CB">
            <w:pPr>
              <w:numPr>
                <w:ilvl w:val="0"/>
                <w:numId w:val="23"/>
              </w:numPr>
              <w:spacing w:line="260" w:lineRule="exact"/>
              <w:rPr>
                <w:rFonts w:ascii="幼圆" w:eastAsia="幼圆" w:hint="eastAsia"/>
                <w:sz w:val="18"/>
                <w:szCs w:val="18"/>
              </w:rPr>
            </w:pPr>
            <w:r>
              <w:rPr>
                <w:rFonts w:ascii="幼圆" w:eastAsia="幼圆" w:hint="eastAsia"/>
                <w:sz w:val="18"/>
                <w:szCs w:val="18"/>
              </w:rPr>
              <w:t>在感性负载的控制接点并联RC火花吸收电路。</w:t>
            </w:r>
          </w:p>
          <w:p w:rsidR="00C546CB" w:rsidRDefault="00C546CB">
            <w:pPr>
              <w:numPr>
                <w:ilvl w:val="0"/>
                <w:numId w:val="23"/>
              </w:numPr>
              <w:spacing w:line="260" w:lineRule="exact"/>
              <w:rPr>
                <w:rFonts w:ascii="幼圆" w:eastAsia="幼圆" w:hint="eastAsia"/>
                <w:sz w:val="18"/>
                <w:szCs w:val="18"/>
              </w:rPr>
            </w:pPr>
            <w:r>
              <w:rPr>
                <w:rFonts w:ascii="幼圆" w:eastAsia="幼圆" w:hint="eastAsia"/>
                <w:sz w:val="18"/>
                <w:szCs w:val="18"/>
              </w:rPr>
              <w:t>适当设置仪表的数字滤波时间常数。</w:t>
            </w:r>
          </w:p>
          <w:p w:rsidR="00C546CB" w:rsidRDefault="00C546CB">
            <w:pPr>
              <w:spacing w:line="260" w:lineRule="exact"/>
              <w:rPr>
                <w:rFonts w:ascii="幼圆" w:eastAsia="幼圆" w:hint="eastAsia"/>
                <w:sz w:val="18"/>
                <w:szCs w:val="18"/>
              </w:rPr>
            </w:pPr>
          </w:p>
          <w:p w:rsidR="00C546CB" w:rsidRDefault="00C546CB">
            <w:pPr>
              <w:spacing w:line="260" w:lineRule="exact"/>
              <w:rPr>
                <w:rFonts w:ascii="幼圆" w:eastAsia="幼圆" w:hint="eastAsia"/>
                <w:sz w:val="18"/>
                <w:szCs w:val="18"/>
              </w:rPr>
            </w:pPr>
          </w:p>
          <w:p w:rsidR="00C546CB" w:rsidRDefault="00C546CB">
            <w:pPr>
              <w:spacing w:line="260" w:lineRule="exact"/>
              <w:rPr>
                <w:rFonts w:ascii="幼圆" w:eastAsia="幼圆" w:hint="eastAsia"/>
                <w:sz w:val="18"/>
                <w:szCs w:val="18"/>
              </w:rPr>
            </w:pPr>
          </w:p>
          <w:p w:rsidR="00C546CB" w:rsidRDefault="00C546CB">
            <w:pPr>
              <w:spacing w:line="260" w:lineRule="exact"/>
              <w:rPr>
                <w:rFonts w:ascii="幼圆" w:eastAsia="幼圆" w:hint="eastAsia"/>
                <w:sz w:val="18"/>
                <w:szCs w:val="18"/>
              </w:rPr>
            </w:pPr>
          </w:p>
          <w:p w:rsidR="00C546CB" w:rsidRDefault="00C546CB">
            <w:pPr>
              <w:spacing w:line="260" w:lineRule="exact"/>
              <w:rPr>
                <w:rFonts w:ascii="幼圆" w:eastAsia="幼圆" w:hint="eastAsia"/>
                <w:szCs w:val="21"/>
              </w:rPr>
            </w:pPr>
          </w:p>
        </w:tc>
      </w:tr>
    </w:tbl>
    <w:p w:rsidR="00C546CB" w:rsidRDefault="00C546CB">
      <w:pPr>
        <w:rPr>
          <w:rFonts w:eastAsia="幼圆" w:hint="eastAsia"/>
        </w:rPr>
      </w:pPr>
    </w:p>
    <w:sectPr w:rsidR="00C546CB">
      <w:pgSz w:w="23814" w:h="16840" w:orient="landscape"/>
      <w:pgMar w:top="567" w:right="567" w:bottom="284" w:left="6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703E" w:rsidRDefault="00C0703E" w:rsidP="003C27E2">
      <w:r>
        <w:separator/>
      </w:r>
    </w:p>
  </w:endnote>
  <w:endnote w:type="continuationSeparator" w:id="1">
    <w:p w:rsidR="00C0703E" w:rsidRDefault="00C0703E" w:rsidP="003C27E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幼圆">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703E" w:rsidRDefault="00C0703E" w:rsidP="003C27E2">
      <w:r>
        <w:separator/>
      </w:r>
    </w:p>
  </w:footnote>
  <w:footnote w:type="continuationSeparator" w:id="1">
    <w:p w:rsidR="00C0703E" w:rsidRDefault="00C0703E" w:rsidP="003C27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bullet"/>
      <w:lvlText w:val=""/>
      <w:lvlJc w:val="left"/>
      <w:pPr>
        <w:tabs>
          <w:tab w:val="num" w:pos="780"/>
        </w:tabs>
        <w:ind w:left="780" w:hanging="420"/>
      </w:pPr>
      <w:rPr>
        <w:rFonts w:ascii="Wingdings" w:hAnsi="Wingdings" w:hint="default"/>
      </w:rPr>
    </w:lvl>
    <w:lvl w:ilvl="1">
      <w:start w:val="1"/>
      <w:numFmt w:val="bullet"/>
      <w:lvlText w:val=""/>
      <w:lvlJc w:val="left"/>
      <w:pPr>
        <w:tabs>
          <w:tab w:val="num" w:pos="1200"/>
        </w:tabs>
        <w:ind w:left="1200" w:hanging="420"/>
      </w:pPr>
      <w:rPr>
        <w:rFonts w:ascii="Wingdings" w:hAnsi="Wingdings" w:hint="default"/>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1">
    <w:nsid w:val="00000004"/>
    <w:multiLevelType w:val="multilevel"/>
    <w:tmpl w:val="00000004"/>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00000005"/>
    <w:multiLevelType w:val="multilevel"/>
    <w:tmpl w:val="00000005"/>
    <w:lvl w:ilvl="0">
      <w:start w:val="1"/>
      <w:numFmt w:val="bullet"/>
      <w:lvlText w:val=""/>
      <w:lvlJc w:val="left"/>
      <w:pPr>
        <w:tabs>
          <w:tab w:val="num" w:pos="780"/>
        </w:tabs>
        <w:ind w:left="780" w:hanging="420"/>
      </w:pPr>
      <w:rPr>
        <w:rFonts w:ascii="Wingdings" w:hAnsi="Wingdings" w:hint="default"/>
      </w:rPr>
    </w:lvl>
    <w:lvl w:ilvl="1">
      <w:start w:val="1"/>
      <w:numFmt w:val="bullet"/>
      <w:lvlText w:val=""/>
      <w:lvlJc w:val="left"/>
      <w:pPr>
        <w:tabs>
          <w:tab w:val="num" w:pos="1200"/>
        </w:tabs>
        <w:ind w:left="1200" w:hanging="420"/>
      </w:pPr>
      <w:rPr>
        <w:rFonts w:ascii="Wingdings" w:hAnsi="Wingdings" w:hint="default"/>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3">
    <w:nsid w:val="00000006"/>
    <w:multiLevelType w:val="multilevel"/>
    <w:tmpl w:val="00000006"/>
    <w:lvl w:ilvl="0">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08"/>
    <w:multiLevelType w:val="multilevel"/>
    <w:tmpl w:val="00000008"/>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nsid w:val="00000009"/>
    <w:multiLevelType w:val="multilevel"/>
    <w:tmpl w:val="00000009"/>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nsid w:val="0000000A"/>
    <w:multiLevelType w:val="multilevel"/>
    <w:tmpl w:val="0000000A"/>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nsid w:val="0000000B"/>
    <w:multiLevelType w:val="multilevel"/>
    <w:tmpl w:val="0000000B"/>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8">
    <w:nsid w:val="0000000C"/>
    <w:multiLevelType w:val="multilevel"/>
    <w:tmpl w:val="0000000C"/>
    <w:lvl w:ilvl="0">
      <w:start w:val="1"/>
      <w:numFmt w:val="bullet"/>
      <w:lvlText w:val=""/>
      <w:lvlJc w:val="left"/>
      <w:pPr>
        <w:tabs>
          <w:tab w:val="num" w:pos="780"/>
        </w:tabs>
        <w:ind w:left="780" w:hanging="420"/>
      </w:pPr>
      <w:rPr>
        <w:rFonts w:ascii="Wingdings" w:hAnsi="Wingdings" w:hint="default"/>
      </w:rPr>
    </w:lvl>
    <w:lvl w:ilvl="1">
      <w:start w:val="1"/>
      <w:numFmt w:val="bullet"/>
      <w:lvlText w:val=""/>
      <w:lvlJc w:val="left"/>
      <w:pPr>
        <w:tabs>
          <w:tab w:val="num" w:pos="1200"/>
        </w:tabs>
        <w:ind w:left="1200" w:hanging="420"/>
      </w:pPr>
      <w:rPr>
        <w:rFonts w:ascii="Wingdings" w:hAnsi="Wingdings" w:hint="default"/>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9">
    <w:nsid w:val="0000000D"/>
    <w:multiLevelType w:val="multilevel"/>
    <w:tmpl w:val="0000000D"/>
    <w:lvl w:ilvl="0">
      <w:start w:val="1"/>
      <w:numFmt w:val="decimalEnclosedCircle"/>
      <w:lvlText w:val="%1"/>
      <w:lvlJc w:val="left"/>
      <w:pPr>
        <w:tabs>
          <w:tab w:val="num" w:pos="360"/>
        </w:tabs>
        <w:ind w:left="360" w:hanging="360"/>
      </w:pPr>
      <w:rPr>
        <w:rFonts w:hint="default"/>
        <w:sz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0000000E"/>
    <w:multiLevelType w:val="multilevel"/>
    <w:tmpl w:val="0000000E"/>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1">
    <w:nsid w:val="0000000F"/>
    <w:multiLevelType w:val="multilevel"/>
    <w:tmpl w:val="0000000F"/>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2">
    <w:nsid w:val="00000010"/>
    <w:multiLevelType w:val="multilevel"/>
    <w:tmpl w:val="00000010"/>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3">
    <w:nsid w:val="00000011"/>
    <w:multiLevelType w:val="multilevel"/>
    <w:tmpl w:val="00000011"/>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4">
    <w:nsid w:val="00000012"/>
    <w:multiLevelType w:val="multilevel"/>
    <w:tmpl w:val="00000012"/>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5">
    <w:nsid w:val="00000013"/>
    <w:multiLevelType w:val="multilevel"/>
    <w:tmpl w:val="00000013"/>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6">
    <w:nsid w:val="00000014"/>
    <w:multiLevelType w:val="multilevel"/>
    <w:tmpl w:val="00000014"/>
    <w:lvl w:ilvl="0">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
    <w:nsid w:val="00000015"/>
    <w:multiLevelType w:val="multilevel"/>
    <w:tmpl w:val="00000015"/>
    <w:lvl w:ilvl="0">
      <w:start w:val="1"/>
      <w:numFmt w:val="bullet"/>
      <w:lvlText w:val=""/>
      <w:lvlJc w:val="left"/>
      <w:pPr>
        <w:tabs>
          <w:tab w:val="num" w:pos="735"/>
        </w:tabs>
        <w:ind w:left="735" w:hanging="420"/>
      </w:pPr>
      <w:rPr>
        <w:rFonts w:ascii="Wingdings" w:hAnsi="Wingdings" w:hint="default"/>
      </w:rPr>
    </w:lvl>
    <w:lvl w:ilvl="1">
      <w:start w:val="1"/>
      <w:numFmt w:val="bullet"/>
      <w:lvlText w:val=""/>
      <w:lvlJc w:val="left"/>
      <w:pPr>
        <w:tabs>
          <w:tab w:val="num" w:pos="1155"/>
        </w:tabs>
        <w:ind w:left="1155" w:hanging="420"/>
      </w:pPr>
      <w:rPr>
        <w:rFonts w:ascii="Wingdings" w:hAnsi="Wingdings" w:hint="default"/>
      </w:rPr>
    </w:lvl>
    <w:lvl w:ilvl="2">
      <w:start w:val="1"/>
      <w:numFmt w:val="bullet"/>
      <w:lvlText w:val=""/>
      <w:lvlJc w:val="left"/>
      <w:pPr>
        <w:tabs>
          <w:tab w:val="num" w:pos="1575"/>
        </w:tabs>
        <w:ind w:left="1575" w:hanging="420"/>
      </w:pPr>
      <w:rPr>
        <w:rFonts w:ascii="Wingdings" w:hAnsi="Wingdings" w:hint="default"/>
      </w:rPr>
    </w:lvl>
    <w:lvl w:ilvl="3">
      <w:start w:val="1"/>
      <w:numFmt w:val="bullet"/>
      <w:lvlText w:val=""/>
      <w:lvlJc w:val="left"/>
      <w:pPr>
        <w:tabs>
          <w:tab w:val="num" w:pos="1995"/>
        </w:tabs>
        <w:ind w:left="1995" w:hanging="420"/>
      </w:pPr>
      <w:rPr>
        <w:rFonts w:ascii="Wingdings" w:hAnsi="Wingdings" w:hint="default"/>
      </w:rPr>
    </w:lvl>
    <w:lvl w:ilvl="4">
      <w:start w:val="1"/>
      <w:numFmt w:val="bullet"/>
      <w:lvlText w:val=""/>
      <w:lvlJc w:val="left"/>
      <w:pPr>
        <w:tabs>
          <w:tab w:val="num" w:pos="2415"/>
        </w:tabs>
        <w:ind w:left="2415" w:hanging="420"/>
      </w:pPr>
      <w:rPr>
        <w:rFonts w:ascii="Wingdings" w:hAnsi="Wingdings" w:hint="default"/>
      </w:rPr>
    </w:lvl>
    <w:lvl w:ilvl="5">
      <w:start w:val="1"/>
      <w:numFmt w:val="bullet"/>
      <w:lvlText w:val=""/>
      <w:lvlJc w:val="left"/>
      <w:pPr>
        <w:tabs>
          <w:tab w:val="num" w:pos="2835"/>
        </w:tabs>
        <w:ind w:left="2835" w:hanging="420"/>
      </w:pPr>
      <w:rPr>
        <w:rFonts w:ascii="Wingdings" w:hAnsi="Wingdings" w:hint="default"/>
      </w:rPr>
    </w:lvl>
    <w:lvl w:ilvl="6">
      <w:start w:val="1"/>
      <w:numFmt w:val="bullet"/>
      <w:lvlText w:val=""/>
      <w:lvlJc w:val="left"/>
      <w:pPr>
        <w:tabs>
          <w:tab w:val="num" w:pos="3255"/>
        </w:tabs>
        <w:ind w:left="3255" w:hanging="420"/>
      </w:pPr>
      <w:rPr>
        <w:rFonts w:ascii="Wingdings" w:hAnsi="Wingdings" w:hint="default"/>
      </w:rPr>
    </w:lvl>
    <w:lvl w:ilvl="7">
      <w:start w:val="1"/>
      <w:numFmt w:val="bullet"/>
      <w:lvlText w:val=""/>
      <w:lvlJc w:val="left"/>
      <w:pPr>
        <w:tabs>
          <w:tab w:val="num" w:pos="3675"/>
        </w:tabs>
        <w:ind w:left="3675" w:hanging="420"/>
      </w:pPr>
      <w:rPr>
        <w:rFonts w:ascii="Wingdings" w:hAnsi="Wingdings" w:hint="default"/>
      </w:rPr>
    </w:lvl>
    <w:lvl w:ilvl="8">
      <w:start w:val="1"/>
      <w:numFmt w:val="bullet"/>
      <w:lvlText w:val=""/>
      <w:lvlJc w:val="left"/>
      <w:pPr>
        <w:tabs>
          <w:tab w:val="num" w:pos="4095"/>
        </w:tabs>
        <w:ind w:left="4095" w:hanging="420"/>
      </w:pPr>
      <w:rPr>
        <w:rFonts w:ascii="Wingdings" w:hAnsi="Wingdings" w:hint="default"/>
      </w:rPr>
    </w:lvl>
  </w:abstractNum>
  <w:abstractNum w:abstractNumId="18">
    <w:nsid w:val="00000016"/>
    <w:multiLevelType w:val="multilevel"/>
    <w:tmpl w:val="00000016"/>
    <w:lvl w:ilvl="0">
      <w:start w:val="1"/>
      <w:numFmt w:val="bullet"/>
      <w:lvlText w:val=""/>
      <w:lvlJc w:val="left"/>
      <w:pPr>
        <w:tabs>
          <w:tab w:val="num" w:pos="780"/>
        </w:tabs>
        <w:ind w:left="780" w:hanging="420"/>
      </w:pPr>
      <w:rPr>
        <w:rFonts w:ascii="Wingdings" w:hAnsi="Wingdings" w:hint="default"/>
      </w:rPr>
    </w:lvl>
    <w:lvl w:ilvl="1">
      <w:start w:val="1"/>
      <w:numFmt w:val="bullet"/>
      <w:lvlText w:val=""/>
      <w:lvlJc w:val="left"/>
      <w:pPr>
        <w:tabs>
          <w:tab w:val="num" w:pos="1200"/>
        </w:tabs>
        <w:ind w:left="1200" w:hanging="420"/>
      </w:pPr>
      <w:rPr>
        <w:rFonts w:ascii="Wingdings" w:hAnsi="Wingdings" w:hint="default"/>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19">
    <w:nsid w:val="00000017"/>
    <w:multiLevelType w:val="multilevel"/>
    <w:tmpl w:val="00000017"/>
    <w:lvl w:ilvl="0">
      <w:start w:val="1"/>
      <w:numFmt w:val="bullet"/>
      <w:lvlText w:val=""/>
      <w:lvlJc w:val="left"/>
      <w:pPr>
        <w:tabs>
          <w:tab w:val="num" w:pos="1052"/>
        </w:tabs>
        <w:ind w:left="1052" w:hanging="420"/>
      </w:pPr>
      <w:rPr>
        <w:rFonts w:ascii="Wingdings" w:hAnsi="Wingdings" w:hint="default"/>
        <w:sz w:val="18"/>
        <w:szCs w:val="18"/>
      </w:rPr>
    </w:lvl>
    <w:lvl w:ilvl="1">
      <w:start w:val="1"/>
      <w:numFmt w:val="bullet"/>
      <w:lvlText w:val=""/>
      <w:lvlJc w:val="left"/>
      <w:pPr>
        <w:tabs>
          <w:tab w:val="num" w:pos="1472"/>
        </w:tabs>
        <w:ind w:left="1472" w:hanging="420"/>
      </w:pPr>
      <w:rPr>
        <w:rFonts w:ascii="Wingdings" w:hAnsi="Wingdings" w:hint="default"/>
      </w:rPr>
    </w:lvl>
    <w:lvl w:ilvl="2">
      <w:start w:val="1"/>
      <w:numFmt w:val="bullet"/>
      <w:lvlText w:val=""/>
      <w:lvlJc w:val="left"/>
      <w:pPr>
        <w:tabs>
          <w:tab w:val="num" w:pos="1892"/>
        </w:tabs>
        <w:ind w:left="1892" w:hanging="420"/>
      </w:pPr>
      <w:rPr>
        <w:rFonts w:ascii="Wingdings" w:hAnsi="Wingdings" w:hint="default"/>
      </w:rPr>
    </w:lvl>
    <w:lvl w:ilvl="3">
      <w:start w:val="1"/>
      <w:numFmt w:val="bullet"/>
      <w:lvlText w:val=""/>
      <w:lvlJc w:val="left"/>
      <w:pPr>
        <w:tabs>
          <w:tab w:val="num" w:pos="2312"/>
        </w:tabs>
        <w:ind w:left="2312" w:hanging="420"/>
      </w:pPr>
      <w:rPr>
        <w:rFonts w:ascii="Wingdings" w:hAnsi="Wingdings" w:hint="default"/>
      </w:rPr>
    </w:lvl>
    <w:lvl w:ilvl="4">
      <w:start w:val="1"/>
      <w:numFmt w:val="bullet"/>
      <w:lvlText w:val=""/>
      <w:lvlJc w:val="left"/>
      <w:pPr>
        <w:tabs>
          <w:tab w:val="num" w:pos="2732"/>
        </w:tabs>
        <w:ind w:left="2732" w:hanging="420"/>
      </w:pPr>
      <w:rPr>
        <w:rFonts w:ascii="Wingdings" w:hAnsi="Wingdings" w:hint="default"/>
      </w:rPr>
    </w:lvl>
    <w:lvl w:ilvl="5">
      <w:start w:val="1"/>
      <w:numFmt w:val="bullet"/>
      <w:lvlText w:val=""/>
      <w:lvlJc w:val="left"/>
      <w:pPr>
        <w:tabs>
          <w:tab w:val="num" w:pos="3152"/>
        </w:tabs>
        <w:ind w:left="3152" w:hanging="420"/>
      </w:pPr>
      <w:rPr>
        <w:rFonts w:ascii="Wingdings" w:hAnsi="Wingdings" w:hint="default"/>
      </w:rPr>
    </w:lvl>
    <w:lvl w:ilvl="6">
      <w:start w:val="1"/>
      <w:numFmt w:val="bullet"/>
      <w:lvlText w:val=""/>
      <w:lvlJc w:val="left"/>
      <w:pPr>
        <w:tabs>
          <w:tab w:val="num" w:pos="3572"/>
        </w:tabs>
        <w:ind w:left="3572" w:hanging="420"/>
      </w:pPr>
      <w:rPr>
        <w:rFonts w:ascii="Wingdings" w:hAnsi="Wingdings" w:hint="default"/>
      </w:rPr>
    </w:lvl>
    <w:lvl w:ilvl="7">
      <w:start w:val="1"/>
      <w:numFmt w:val="bullet"/>
      <w:lvlText w:val=""/>
      <w:lvlJc w:val="left"/>
      <w:pPr>
        <w:tabs>
          <w:tab w:val="num" w:pos="3992"/>
        </w:tabs>
        <w:ind w:left="3992" w:hanging="420"/>
      </w:pPr>
      <w:rPr>
        <w:rFonts w:ascii="Wingdings" w:hAnsi="Wingdings" w:hint="default"/>
      </w:rPr>
    </w:lvl>
    <w:lvl w:ilvl="8">
      <w:start w:val="1"/>
      <w:numFmt w:val="bullet"/>
      <w:lvlText w:val=""/>
      <w:lvlJc w:val="left"/>
      <w:pPr>
        <w:tabs>
          <w:tab w:val="num" w:pos="4412"/>
        </w:tabs>
        <w:ind w:left="4412" w:hanging="420"/>
      </w:pPr>
      <w:rPr>
        <w:rFonts w:ascii="Wingdings" w:hAnsi="Wingdings" w:hint="default"/>
      </w:rPr>
    </w:lvl>
  </w:abstractNum>
  <w:abstractNum w:abstractNumId="20">
    <w:nsid w:val="0000001A"/>
    <w:multiLevelType w:val="multilevel"/>
    <w:tmpl w:val="0000001A"/>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1">
    <w:nsid w:val="0000001C"/>
    <w:multiLevelType w:val="multilevel"/>
    <w:tmpl w:val="0000001C"/>
    <w:lvl w:ilvl="0">
      <w:start w:val="1"/>
      <w:numFmt w:val="bullet"/>
      <w:lvlText w:val=""/>
      <w:lvlJc w:val="left"/>
      <w:pPr>
        <w:tabs>
          <w:tab w:val="num" w:pos="780"/>
        </w:tabs>
        <w:ind w:left="780" w:hanging="420"/>
      </w:pPr>
      <w:rPr>
        <w:rFonts w:ascii="Wingdings" w:hAnsi="Wingdings" w:hint="default"/>
      </w:rPr>
    </w:lvl>
    <w:lvl w:ilvl="1">
      <w:start w:val="1"/>
      <w:numFmt w:val="bullet"/>
      <w:lvlText w:val=""/>
      <w:lvlJc w:val="left"/>
      <w:pPr>
        <w:tabs>
          <w:tab w:val="num" w:pos="1200"/>
        </w:tabs>
        <w:ind w:left="1200" w:hanging="420"/>
      </w:pPr>
      <w:rPr>
        <w:rFonts w:ascii="Wingdings" w:hAnsi="Wingdings" w:hint="default"/>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22">
    <w:nsid w:val="00000020"/>
    <w:multiLevelType w:val="singleLevel"/>
    <w:tmpl w:val="00000020"/>
    <w:lvl w:ilvl="0">
      <w:start w:val="1"/>
      <w:numFmt w:val="bullet"/>
      <w:lvlText w:val=""/>
      <w:lvlJc w:val="left"/>
      <w:pPr>
        <w:tabs>
          <w:tab w:val="num" w:pos="369"/>
        </w:tabs>
        <w:ind w:left="369" w:hanging="369"/>
      </w:pPr>
      <w:rPr>
        <w:rFonts w:ascii="Webdings" w:hAnsi="Webdings" w:hint="default"/>
        <w:b w:val="0"/>
        <w:i w:val="0"/>
        <w:sz w:val="15"/>
      </w:rPr>
    </w:lvl>
  </w:abstractNum>
  <w:num w:numId="1">
    <w:abstractNumId w:val="22"/>
  </w:num>
  <w:num w:numId="2">
    <w:abstractNumId w:val="0"/>
  </w:num>
  <w:num w:numId="3">
    <w:abstractNumId w:val="9"/>
  </w:num>
  <w:num w:numId="4">
    <w:abstractNumId w:val="17"/>
  </w:num>
  <w:num w:numId="5">
    <w:abstractNumId w:val="18"/>
  </w:num>
  <w:num w:numId="6">
    <w:abstractNumId w:val="19"/>
  </w:num>
  <w:num w:numId="7">
    <w:abstractNumId w:val="6"/>
  </w:num>
  <w:num w:numId="8">
    <w:abstractNumId w:val="12"/>
  </w:num>
  <w:num w:numId="9">
    <w:abstractNumId w:val="14"/>
  </w:num>
  <w:num w:numId="10">
    <w:abstractNumId w:val="13"/>
  </w:num>
  <w:num w:numId="11">
    <w:abstractNumId w:val="2"/>
  </w:num>
  <w:num w:numId="12">
    <w:abstractNumId w:val="21"/>
  </w:num>
  <w:num w:numId="13">
    <w:abstractNumId w:val="8"/>
  </w:num>
  <w:num w:numId="14">
    <w:abstractNumId w:val="5"/>
  </w:num>
  <w:num w:numId="15">
    <w:abstractNumId w:val="4"/>
  </w:num>
  <w:num w:numId="16">
    <w:abstractNumId w:val="16"/>
  </w:num>
  <w:num w:numId="17">
    <w:abstractNumId w:val="3"/>
  </w:num>
  <w:num w:numId="18">
    <w:abstractNumId w:val="20"/>
  </w:num>
  <w:num w:numId="19">
    <w:abstractNumId w:val="1"/>
  </w:num>
  <w:num w:numId="20">
    <w:abstractNumId w:val="11"/>
  </w:num>
  <w:num w:numId="21">
    <w:abstractNumId w:val="15"/>
  </w:num>
  <w:num w:numId="22">
    <w:abstractNumId w:val="10"/>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grammar="clean"/>
  <w:attachedTemplate r:id="rId1"/>
  <w:stylePaneFormatFilter w:val="3F01"/>
  <w:defaultTabStop w:val="420"/>
  <w:drawingGridHorizontalSpacing w:val="2"/>
  <w:drawingGridVerticalSpacing w:val="3"/>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1D0D4E"/>
    <w:rsid w:val="002C7E62"/>
    <w:rsid w:val="003C27E2"/>
    <w:rsid w:val="009C2048"/>
    <w:rsid w:val="00BE32AC"/>
    <w:rsid w:val="00C0703E"/>
    <w:rsid w:val="00C546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page number"/>
    <w:basedOn w:val="a0"/>
  </w:style>
  <w:style w:type="character" w:styleId="a4">
    <w:name w:val="annotation reference"/>
    <w:basedOn w:val="a0"/>
    <w:rPr>
      <w:sz w:val="21"/>
      <w:szCs w:val="21"/>
    </w:rPr>
  </w:style>
  <w:style w:type="paragraph" w:styleId="a5">
    <w:name w:val="annotation text"/>
    <w:basedOn w:val="a"/>
    <w:pPr>
      <w:jc w:val="left"/>
    </w:pPr>
  </w:style>
  <w:style w:type="paragraph" w:styleId="a6">
    <w:name w:val="Balloon Text"/>
    <w:basedOn w:val="a"/>
    <w:rPr>
      <w:sz w:val="18"/>
      <w:szCs w:val="18"/>
    </w:rPr>
  </w:style>
  <w:style w:type="paragraph" w:styleId="a7">
    <w:name w:val="annotation subject"/>
    <w:basedOn w:val="a5"/>
    <w:next w:val="a5"/>
    <w:rPr>
      <w:b/>
      <w:bCs/>
    </w:rPr>
  </w:style>
  <w:style w:type="paragraph" w:customStyle="1" w:styleId="a8">
    <w:name w:val="三角"/>
    <w:basedOn w:val="a"/>
    <w:pPr>
      <w:numPr>
        <w:numId w:val="1"/>
      </w:numPr>
      <w:tabs>
        <w:tab w:val="left" w:pos="369"/>
      </w:tabs>
      <w:spacing w:before="40" w:after="40" w:line="240" w:lineRule="exact"/>
    </w:pPr>
    <w:rPr>
      <w:rFonts w:eastAsia="幼圆"/>
      <w:sz w:val="15"/>
    </w:rPr>
  </w:style>
  <w:style w:type="paragraph" w:customStyle="1" w:styleId="a9">
    <w:name w:val="标准正文"/>
    <w:basedOn w:val="a"/>
    <w:pPr>
      <w:spacing w:before="40" w:after="40" w:line="240" w:lineRule="atLeast"/>
      <w:ind w:firstLine="340"/>
    </w:pPr>
    <w:rPr>
      <w:rFonts w:eastAsia="幼圆"/>
      <w:sz w:val="15"/>
    </w:rPr>
  </w:style>
  <w:style w:type="paragraph" w:styleId="aa">
    <w:name w:val="header"/>
    <w:basedOn w:val="a"/>
    <w:link w:val="Char"/>
    <w:rsid w:val="003C27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a"/>
    <w:rsid w:val="003C27E2"/>
    <w:rPr>
      <w:kern w:val="2"/>
      <w:sz w:val="18"/>
      <w:szCs w:val="18"/>
    </w:rPr>
  </w:style>
  <w:style w:type="paragraph" w:styleId="ab">
    <w:name w:val="footer"/>
    <w:basedOn w:val="a"/>
    <w:link w:val="Char0"/>
    <w:rsid w:val="003C27E2"/>
    <w:pPr>
      <w:tabs>
        <w:tab w:val="center" w:pos="4153"/>
        <w:tab w:val="right" w:pos="8306"/>
      </w:tabs>
      <w:snapToGrid w:val="0"/>
      <w:jc w:val="left"/>
    </w:pPr>
    <w:rPr>
      <w:sz w:val="18"/>
      <w:szCs w:val="18"/>
    </w:rPr>
  </w:style>
  <w:style w:type="character" w:customStyle="1" w:styleId="Char0">
    <w:name w:val="页脚 Char"/>
    <w:basedOn w:val="a0"/>
    <w:link w:val="ab"/>
    <w:rsid w:val="003C27E2"/>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3.pn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image" Target="media/image19.jpe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oleObject" Target="embeddings/oleObject1.bin"/><Relationship Id="rId10" Type="http://schemas.openxmlformats.org/officeDocument/2006/relationships/image" Target="media/image4.jpe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8" Type="http://schemas.openxmlformats.org/officeDocument/2006/relationships/image" Target="media/image2.png"/><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798</Words>
  <Characters>4550</Characters>
  <Application>Microsoft Office Word</Application>
  <DocSecurity>0</DocSecurity>
  <PresentationFormat/>
  <Lines>37</Lines>
  <Paragraphs>10</Paragraphs>
  <Slides>0</Slides>
  <Notes>0</Notes>
  <HiddenSlides>0</HiddenSlides>
  <MMClips>0</MMClips>
  <ScaleCrop>false</ScaleCrop>
  <Company>tianchen</Company>
  <LinksUpToDate>false</LinksUpToDate>
  <CharactersWithSpaces>5338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XSN6系列智能计数器</dc:title>
  <dc:creator>wuyou</dc:creator>
  <cp:lastModifiedBy>tclsevers</cp:lastModifiedBy>
  <cp:revision>2</cp:revision>
  <cp:lastPrinted>2012-05-22T04:43:00Z</cp:lastPrinted>
  <dcterms:created xsi:type="dcterms:W3CDTF">2014-04-21T05:46:00Z</dcterms:created>
  <dcterms:modified xsi:type="dcterms:W3CDTF">2014-04-21T05:46:00Z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2052-8.1.0.3163</vt:lpwstr>
  </property>
</Properties>
</file>