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34C" w:rsidRPr="00C34D27" w:rsidRDefault="007B534C" w:rsidP="00962333">
      <w:pPr>
        <w:pStyle w:val="2"/>
        <w:spacing w:beforeLines="50"/>
        <w:ind w:left="0"/>
        <w:rPr>
          <w:rFonts w:ascii="幼圆" w:hint="eastAsia"/>
          <w:b/>
          <w:sz w:val="44"/>
          <w:szCs w:val="44"/>
        </w:rPr>
      </w:pPr>
      <w:bookmarkStart w:id="0" w:name="_Toc13386287"/>
      <w:bookmarkStart w:id="1" w:name="_Toc13386527"/>
      <w:bookmarkStart w:id="2" w:name="_Toc13455234"/>
      <w:r w:rsidRPr="00C34D27">
        <w:rPr>
          <w:rFonts w:ascii="幼圆" w:hint="eastAsia"/>
          <w:b/>
          <w:sz w:val="44"/>
          <w:szCs w:val="44"/>
        </w:rPr>
        <w:t>多通道数字式仪表</w:t>
      </w:r>
    </w:p>
    <w:p w:rsidR="007B534C" w:rsidRPr="00C34D27" w:rsidRDefault="007B534C">
      <w:pPr>
        <w:pStyle w:val="2"/>
        <w:ind w:left="0"/>
        <w:rPr>
          <w:rFonts w:ascii="幼圆" w:hint="eastAsia"/>
          <w:b/>
          <w:bCs/>
          <w:sz w:val="32"/>
          <w:szCs w:val="32"/>
          <w:lang w:eastAsia="zh-CN"/>
        </w:rPr>
      </w:pPr>
      <w:r w:rsidRPr="00C34D27">
        <w:rPr>
          <w:rFonts w:ascii="幼圆" w:hint="eastAsia"/>
        </w:rPr>
        <w:br/>
      </w:r>
      <w:r w:rsidRPr="00C34D27">
        <w:rPr>
          <w:rFonts w:ascii="幼圆" w:hint="eastAsia"/>
          <w:b/>
          <w:bCs/>
          <w:sz w:val="32"/>
          <w:szCs w:val="32"/>
          <w:lang w:eastAsia="zh-CN"/>
        </w:rPr>
        <w:t>用</w:t>
      </w:r>
      <w:r w:rsidRPr="00C34D27">
        <w:rPr>
          <w:rFonts w:ascii="幼圆" w:hint="eastAsia"/>
          <w:b/>
          <w:bCs/>
          <w:sz w:val="32"/>
          <w:szCs w:val="32"/>
          <w:lang w:val="en-US" w:eastAsia="zh-CN"/>
        </w:rPr>
        <w:t xml:space="preserve"> </w:t>
      </w:r>
      <w:r w:rsidRPr="00C34D27">
        <w:rPr>
          <w:rFonts w:ascii="幼圆" w:hint="eastAsia"/>
          <w:b/>
          <w:bCs/>
          <w:sz w:val="32"/>
          <w:szCs w:val="32"/>
          <w:lang w:eastAsia="zh-CN"/>
        </w:rPr>
        <w:t>户</w:t>
      </w:r>
      <w:r w:rsidRPr="00C34D27">
        <w:rPr>
          <w:rFonts w:ascii="幼圆" w:hint="eastAsia"/>
          <w:b/>
          <w:bCs/>
          <w:sz w:val="32"/>
          <w:szCs w:val="32"/>
          <w:lang w:val="en-US" w:eastAsia="zh-CN"/>
        </w:rPr>
        <w:t xml:space="preserve"> </w:t>
      </w:r>
      <w:r w:rsidRPr="00C34D27">
        <w:rPr>
          <w:rFonts w:ascii="幼圆" w:hint="eastAsia"/>
          <w:b/>
          <w:bCs/>
          <w:sz w:val="32"/>
          <w:szCs w:val="32"/>
          <w:lang w:eastAsia="zh-CN"/>
        </w:rPr>
        <w:t>手</w:t>
      </w:r>
      <w:r w:rsidRPr="00C34D27">
        <w:rPr>
          <w:rFonts w:ascii="幼圆" w:hint="eastAsia"/>
          <w:b/>
          <w:bCs/>
          <w:sz w:val="32"/>
          <w:szCs w:val="32"/>
          <w:lang w:val="en-US" w:eastAsia="zh-CN"/>
        </w:rPr>
        <w:t xml:space="preserve"> </w:t>
      </w:r>
      <w:r w:rsidRPr="00C34D27">
        <w:rPr>
          <w:rFonts w:ascii="幼圆" w:hint="eastAsia"/>
          <w:b/>
          <w:bCs/>
          <w:sz w:val="32"/>
          <w:szCs w:val="32"/>
          <w:lang w:eastAsia="zh-CN"/>
        </w:rPr>
        <w:t>册</w:t>
      </w:r>
    </w:p>
    <w:p w:rsidR="007B534C" w:rsidRDefault="007B534C">
      <w:pPr>
        <w:jc w:val="center"/>
        <w:rPr>
          <w:rFonts w:hint="eastAsia"/>
          <w:b/>
          <w:sz w:val="36"/>
          <w:szCs w:val="36"/>
        </w:rPr>
      </w:pPr>
    </w:p>
    <w:p w:rsidR="00542E50" w:rsidRDefault="00542E50" w:rsidP="00542E50">
      <w:pPr>
        <w:ind w:right="180"/>
        <w:jc w:val="right"/>
        <w:rPr>
          <w:rFonts w:ascii="幼圆" w:eastAsia="幼圆" w:hint="eastAsia"/>
          <w:b/>
          <w:sz w:val="18"/>
          <w:szCs w:val="18"/>
        </w:rPr>
      </w:pPr>
    </w:p>
    <w:p w:rsidR="00CB7B92" w:rsidRPr="00C34D27" w:rsidRDefault="00542E50" w:rsidP="00542E50">
      <w:pPr>
        <w:ind w:right="180"/>
        <w:jc w:val="right"/>
        <w:rPr>
          <w:rFonts w:ascii="幼圆" w:eastAsia="幼圆" w:hint="eastAsia"/>
          <w:b/>
          <w:szCs w:val="21"/>
        </w:rPr>
      </w:pPr>
      <w:r w:rsidRPr="00C34D27">
        <w:rPr>
          <w:rFonts w:ascii="幼圆" w:eastAsia="幼圆" w:hint="eastAsia"/>
          <w:b/>
          <w:szCs w:val="21"/>
        </w:rPr>
        <w:t>XSDCO9</w:t>
      </w:r>
    </w:p>
    <w:p w:rsidR="00542E50" w:rsidRDefault="00542E50" w:rsidP="00542E50">
      <w:pPr>
        <w:jc w:val="right"/>
        <w:rPr>
          <w:rFonts w:ascii="幼圆" w:eastAsia="幼圆" w:hint="eastAsia"/>
          <w:b/>
          <w:sz w:val="18"/>
          <w:szCs w:val="18"/>
        </w:rPr>
      </w:pPr>
    </w:p>
    <w:p w:rsidR="00542E50" w:rsidRDefault="00542E50" w:rsidP="00542E50">
      <w:pPr>
        <w:jc w:val="right"/>
        <w:rPr>
          <w:rFonts w:ascii="幼圆" w:eastAsia="幼圆" w:hint="eastAsia"/>
          <w:b/>
          <w:sz w:val="18"/>
          <w:szCs w:val="18"/>
        </w:rPr>
      </w:pPr>
    </w:p>
    <w:p w:rsidR="00542E50" w:rsidRPr="00542E50" w:rsidRDefault="00542E50" w:rsidP="00542E50">
      <w:pPr>
        <w:jc w:val="right"/>
        <w:rPr>
          <w:rFonts w:ascii="幼圆" w:eastAsia="幼圆" w:hint="eastAsia"/>
          <w:b/>
          <w:sz w:val="18"/>
          <w:szCs w:val="18"/>
        </w:rPr>
      </w:pPr>
    </w:p>
    <w:p w:rsidR="00B71198" w:rsidRPr="00281D4E" w:rsidRDefault="00B71198" w:rsidP="00B73121">
      <w:pPr>
        <w:autoSpaceDE w:val="0"/>
        <w:autoSpaceDN w:val="0"/>
        <w:adjustRightInd w:val="0"/>
        <w:ind w:firstLineChars="400" w:firstLine="840"/>
        <w:jc w:val="left"/>
        <w:textAlignment w:val="center"/>
        <w:rPr>
          <w:rFonts w:ascii="新宋体" w:eastAsia="新宋体" w:hAnsi="新宋体" w:cs="黑体" w:hint="eastAsia"/>
          <w:b/>
          <w:color w:val="000000"/>
          <w:kern w:val="0"/>
          <w:sz w:val="32"/>
          <w:szCs w:val="32"/>
        </w:rPr>
      </w:pPr>
      <w:r>
        <w:rPr>
          <w:rFonts w:hint="eastAsia"/>
        </w:rPr>
        <w:pict>
          <v:shapetype id="_x0000_t202" coordsize="21600,21600" o:spt="202" path="m,l,21600r21600,l21600,xe">
            <v:stroke joinstyle="miter"/>
            <v:path gradientshapeok="t" o:connecttype="rect"/>
          </v:shapetype>
          <v:shape id="_x0000_s1026" type="#_x0000_t202" style="position:absolute;left:0;text-align:left;margin-left:213.65pt;margin-top:11.55pt;width:24pt;height:15.9pt;z-index:251658240" filled="f" stroked="f">
            <v:textbox inset="0,0,0,0">
              <w:txbxContent>
                <w:p w:rsidR="007B534C" w:rsidRPr="00E87928" w:rsidRDefault="007B534C" w:rsidP="00E87928">
                  <w:pPr>
                    <w:rPr>
                      <w:rFonts w:hint="eastAsia"/>
                      <w:szCs w:val="15"/>
                    </w:rPr>
                  </w:pPr>
                </w:p>
              </w:txbxContent>
            </v:textbox>
          </v:shape>
        </w:pict>
      </w:r>
      <w:r w:rsidR="00F334BE">
        <w:rPr>
          <w:rFonts w:ascii="楷体_GB2312" w:eastAsia="楷体_GB2312" w:hAnsi="宋体" w:cs="黑体" w:hint="eastAsia"/>
          <w:b/>
          <w:noProof/>
          <w:color w:val="000000"/>
          <w:kern w:val="0"/>
          <w:szCs w:val="21"/>
        </w:rPr>
        <w:drawing>
          <wp:inline distT="0" distB="0" distL="0" distR="0">
            <wp:extent cx="571500" cy="457200"/>
            <wp:effectExtent l="19050" t="0" r="0" b="0"/>
            <wp:docPr id="2" name="图片 2" descr="MC900346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46317[1]"/>
                    <pic:cNvPicPr>
                      <a:picLocks noChangeAspect="1" noChangeArrowheads="1"/>
                    </pic:cNvPicPr>
                  </pic:nvPicPr>
                  <pic:blipFill>
                    <a:blip r:embed="rId7">
                      <a:grayscl/>
                      <a:biLevel thresh="50000"/>
                    </a:blip>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Pr="00F92933">
        <w:rPr>
          <w:rFonts w:ascii="楷体_GB2312" w:eastAsia="楷体_GB2312" w:cs="黑体" w:hint="eastAsia"/>
          <w:b/>
          <w:color w:val="000000"/>
          <w:kern w:val="0"/>
          <w:sz w:val="32"/>
          <w:szCs w:val="32"/>
        </w:rPr>
        <w:t>安全注意</w:t>
      </w:r>
    </w:p>
    <w:p w:rsidR="00B71198" w:rsidRPr="006A07FF" w:rsidRDefault="00B71198" w:rsidP="00B71198">
      <w:pPr>
        <w:autoSpaceDE w:val="0"/>
        <w:autoSpaceDN w:val="0"/>
        <w:adjustRightInd w:val="0"/>
        <w:spacing w:before="100" w:beforeAutospacing="1" w:after="100" w:afterAutospacing="1"/>
        <w:jc w:val="left"/>
        <w:rPr>
          <w:rFonts w:ascii="黑体" w:eastAsia="黑体" w:hAnsi="宋体" w:cs="黑体" w:hint="eastAsia"/>
          <w:b/>
          <w:color w:val="000000"/>
          <w:kern w:val="0"/>
          <w:szCs w:val="21"/>
        </w:rPr>
      </w:pPr>
      <w:r>
        <w:rPr>
          <w:rFonts w:ascii="黑体" w:eastAsia="黑体" w:hAnsi="宋体" w:cs="黑体"/>
          <w:b/>
          <w:noProof/>
          <w:color w:val="000000"/>
          <w:kern w:val="0"/>
          <w:szCs w:val="21"/>
        </w:rPr>
        <w:pict>
          <v:shape id="_x0000_s1048" type="#_x0000_t202" style="position:absolute;margin-left:4.4pt;margin-top:11.95pt;width:226.4pt;height:52.55pt;z-index:251659264" strokeweight="2.25pt">
            <v:textbox style="mso-next-textbox:#_x0000_s1048">
              <w:txbxContent>
                <w:p w:rsidR="00B71198" w:rsidRPr="00C61BBB" w:rsidRDefault="00B71198" w:rsidP="00B71198">
                  <w:pPr>
                    <w:textAlignment w:val="center"/>
                    <w:rPr>
                      <w:rFonts w:ascii="楷体_GB2312" w:eastAsia="楷体_GB2312" w:hint="eastAsia"/>
                      <w:sz w:val="18"/>
                      <w:szCs w:val="18"/>
                    </w:rPr>
                  </w:pPr>
                  <w:r w:rsidRPr="00C61BBB">
                    <w:rPr>
                      <w:rFonts w:ascii="楷体_GB2312" w:eastAsia="楷体_GB2312" w:hAnsi="宋体" w:cs="黑体" w:hint="eastAsia"/>
                      <w:b/>
                      <w:color w:val="000000"/>
                      <w:kern w:val="0"/>
                      <w:sz w:val="18"/>
                      <w:szCs w:val="18"/>
                    </w:rPr>
                    <w:t>请务必遵守下述各条及本产品说明书所记载的注意事项。如果不遵守注意事项进行使用，有导致重大伤害或事故的危险。</w:t>
                  </w:r>
                </w:p>
              </w:txbxContent>
            </v:textbox>
          </v:shape>
        </w:pict>
      </w:r>
      <w:r>
        <w:rPr>
          <w:rFonts w:ascii="黑体" w:eastAsia="黑体" w:hAnsi="宋体" w:cs="黑体" w:hint="eastAsia"/>
          <w:b/>
          <w:noProof/>
          <w:color w:val="000000"/>
          <w:kern w:val="0"/>
          <w:szCs w:val="21"/>
        </w:rPr>
      </w:r>
      <w:r w:rsidRPr="002A4089">
        <w:rPr>
          <w:rFonts w:ascii="黑体" w:eastAsia="黑体" w:hAnsi="宋体" w:cs="黑体"/>
          <w:b/>
          <w:color w:val="000000"/>
          <w:kern w:val="0"/>
          <w:szCs w:val="21"/>
        </w:rPr>
        <w:pict>
          <v:group id="_x0000_s1046" editas="canvas" style="width:165.75pt;height:70.7pt;mso-position-horizontal-relative:char;mso-position-vertical-relative:line" coordorigin="3331,3106" coordsize="3901,17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3331;top:3106;width:3901;height:1732" o:preferrelative="f">
              <v:fill o:detectmouseclick="t"/>
              <v:path o:extrusionok="t" o:connecttype="none"/>
              <o:lock v:ext="edit" text="t"/>
            </v:shape>
            <w10:anchorlock/>
          </v:group>
        </w:pict>
      </w:r>
    </w:p>
    <w:p w:rsidR="00B71198" w:rsidRPr="008D1A02" w:rsidRDefault="00B71198" w:rsidP="00B71198">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请不要使用在原子能设备、医疗器械等与生命相关的设备上。</w:t>
      </w:r>
    </w:p>
    <w:p w:rsidR="00B71198" w:rsidRPr="008D1A02" w:rsidRDefault="00B71198" w:rsidP="00B71198">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本仪表没有电源保险丝，请在本仪表电源供电回路中设置保险丝等安全断路器件。</w:t>
      </w:r>
    </w:p>
    <w:p w:rsidR="00B71198" w:rsidRPr="008D1A02" w:rsidRDefault="00B71198" w:rsidP="00B71198">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请不要在本产品所提供的规格范围之外使用。</w:t>
      </w:r>
    </w:p>
    <w:p w:rsidR="00B71198" w:rsidRPr="008D1A02" w:rsidRDefault="00B71198" w:rsidP="00B71198">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请不要使用在易燃易爆的场所。</w:t>
      </w:r>
    </w:p>
    <w:p w:rsidR="00B71198" w:rsidRPr="008D1A02" w:rsidRDefault="00B71198" w:rsidP="00B71198">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请避免安装在发热量大的仪表（加热器、变压器、大功率电阻）的正上方。</w:t>
      </w:r>
    </w:p>
    <w:p w:rsidR="00B71198" w:rsidRPr="008D1A02" w:rsidRDefault="00B71198" w:rsidP="00B71198">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lastRenderedPageBreak/>
        <w:t>周围温度为50℃以上时，请用强制风扇或冷却机冷却，但是，不要让冷却空气直接吹到本仪表。</w:t>
      </w:r>
    </w:p>
    <w:p w:rsidR="00B71198" w:rsidRPr="008D1A02" w:rsidRDefault="00B71198" w:rsidP="00B71198">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对于盘装仪表，为了避免用户接近电源端子等高压部分，请在最终设备上采取必要措施。</w:t>
      </w:r>
    </w:p>
    <w:p w:rsidR="00B71198" w:rsidRPr="008D1A02" w:rsidRDefault="00B71198" w:rsidP="00B71198">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本产品的安装、调试、维护应由具备资质的工程技术人员进行。</w:t>
      </w:r>
    </w:p>
    <w:p w:rsidR="00B71198" w:rsidRPr="008D1A02" w:rsidRDefault="00B71198" w:rsidP="00B71198">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如果本产品的故障或异常有可能导致系统重大事故，请在外部设置适当的保护电路，以防止事故发生。</w:t>
      </w:r>
    </w:p>
    <w:p w:rsidR="00B71198" w:rsidRPr="008D1A02" w:rsidRDefault="00B71198" w:rsidP="00B71198">
      <w:pPr>
        <w:numPr>
          <w:ilvl w:val="0"/>
          <w:numId w:val="5"/>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本公司不承担除产品本身以外的任何直接或间接损失。</w:t>
      </w:r>
    </w:p>
    <w:p w:rsidR="00B71198" w:rsidRDefault="00B71198" w:rsidP="00B71198">
      <w:pPr>
        <w:numPr>
          <w:ilvl w:val="0"/>
          <w:numId w:val="5"/>
        </w:numPr>
        <w:autoSpaceDE w:val="0"/>
        <w:autoSpaceDN w:val="0"/>
        <w:adjustRightInd w:val="0"/>
        <w:jc w:val="left"/>
        <w:rPr>
          <w:rFonts w:ascii="幼圆" w:eastAsia="幼圆" w:hAnsi="新宋体" w:cs="黑体"/>
          <w:color w:val="000000"/>
          <w:kern w:val="0"/>
          <w:sz w:val="15"/>
          <w:szCs w:val="15"/>
        </w:rPr>
      </w:pPr>
      <w:r w:rsidRPr="00EB2788">
        <w:rPr>
          <w:rFonts w:ascii="幼圆" w:eastAsia="幼圆" w:hAnsi="新宋体" w:cs="黑体" w:hint="eastAsia"/>
          <w:color w:val="000000"/>
          <w:kern w:val="0"/>
          <w:sz w:val="15"/>
          <w:szCs w:val="15"/>
        </w:rPr>
        <w:t>本公司保留未经通知即更改产品说明书的权利</w:t>
      </w:r>
      <w:r w:rsidR="007349AC">
        <w:rPr>
          <w:rFonts w:ascii="幼圆" w:eastAsia="幼圆" w:hAnsi="新宋体" w:cs="黑体" w:hint="eastAsia"/>
          <w:color w:val="000000"/>
          <w:kern w:val="0"/>
          <w:sz w:val="15"/>
          <w:szCs w:val="15"/>
        </w:rPr>
        <w:t>。</w:t>
      </w:r>
    </w:p>
    <w:p w:rsidR="007B534C" w:rsidRPr="00B71198" w:rsidRDefault="007B534C" w:rsidP="00B71198">
      <w:pPr>
        <w:jc w:val="center"/>
        <w:rPr>
          <w:rFonts w:hint="eastAsia"/>
          <w:b/>
        </w:rPr>
      </w:pPr>
    </w:p>
    <w:p w:rsidR="007B534C" w:rsidRDefault="00E87928">
      <w:pPr>
        <w:pStyle w:val="2"/>
        <w:spacing w:before="200"/>
        <w:ind w:left="0"/>
        <w:rPr>
          <w:rFonts w:hint="eastAsia"/>
          <w:b/>
        </w:rPr>
      </w:pPr>
      <w:r>
        <w:rPr>
          <w:b/>
        </w:rPr>
        <w:br w:type="page"/>
      </w:r>
      <w:r w:rsidR="007B534C">
        <w:rPr>
          <w:rFonts w:hint="eastAsia"/>
          <w:b/>
        </w:rPr>
        <w:lastRenderedPageBreak/>
        <w:t>目</w:t>
      </w:r>
      <w:r w:rsidR="007B534C">
        <w:rPr>
          <w:rFonts w:hint="eastAsia"/>
          <w:b/>
        </w:rPr>
        <w:t xml:space="preserve">    </w:t>
      </w:r>
      <w:r w:rsidR="007B534C">
        <w:rPr>
          <w:rFonts w:hint="eastAsia"/>
          <w:b/>
        </w:rPr>
        <w:t>录</w:t>
      </w:r>
    </w:p>
    <w:p w:rsidR="007B534C" w:rsidRDefault="007B534C">
      <w:pPr>
        <w:rPr>
          <w:rFonts w:hint="eastAsia"/>
        </w:rPr>
      </w:pPr>
    </w:p>
    <w:p w:rsidR="007B534C" w:rsidRDefault="007B534C">
      <w:pPr>
        <w:pStyle w:val="a8"/>
        <w:spacing w:before="20" w:after="20" w:line="360" w:lineRule="auto"/>
        <w:ind w:firstLine="0"/>
        <w:rPr>
          <w:rFonts w:hint="eastAsia"/>
          <w:b/>
          <w:sz w:val="18"/>
        </w:rPr>
      </w:pPr>
      <w:r>
        <w:rPr>
          <w:rFonts w:hint="eastAsia"/>
          <w:b/>
          <w:sz w:val="18"/>
        </w:rPr>
        <w:t>1</w:t>
      </w:r>
      <w:r>
        <w:rPr>
          <w:rFonts w:hint="eastAsia"/>
          <w:b/>
          <w:sz w:val="18"/>
        </w:rPr>
        <w:t>、</w:t>
      </w:r>
      <w:r>
        <w:rPr>
          <w:rFonts w:hint="eastAsia"/>
          <w:b/>
          <w:sz w:val="18"/>
        </w:rPr>
        <w:t xml:space="preserve"> </w:t>
      </w:r>
      <w:r>
        <w:rPr>
          <w:rFonts w:hint="eastAsia"/>
          <w:b/>
          <w:sz w:val="18"/>
        </w:rPr>
        <w:t>概述</w:t>
      </w:r>
      <w:r>
        <w:rPr>
          <w:b/>
          <w:sz w:val="18"/>
        </w:rPr>
        <w:t>………………………………………………</w:t>
      </w:r>
      <w:r>
        <w:rPr>
          <w:rFonts w:hint="eastAsia"/>
          <w:b/>
          <w:sz w:val="18"/>
        </w:rPr>
        <w:t>.  2</w:t>
      </w:r>
    </w:p>
    <w:p w:rsidR="007B534C" w:rsidRDefault="007B534C">
      <w:pPr>
        <w:pStyle w:val="a8"/>
        <w:spacing w:before="20" w:after="20" w:line="360" w:lineRule="auto"/>
        <w:ind w:firstLine="0"/>
        <w:rPr>
          <w:rFonts w:hint="eastAsia"/>
          <w:b/>
          <w:sz w:val="18"/>
        </w:rPr>
      </w:pPr>
      <w:r>
        <w:rPr>
          <w:rFonts w:hint="eastAsia"/>
          <w:b/>
          <w:sz w:val="18"/>
        </w:rPr>
        <w:t>2</w:t>
      </w:r>
      <w:r>
        <w:rPr>
          <w:rFonts w:hint="eastAsia"/>
          <w:b/>
          <w:sz w:val="18"/>
        </w:rPr>
        <w:t>、</w:t>
      </w:r>
      <w:r>
        <w:rPr>
          <w:rFonts w:hint="eastAsia"/>
          <w:b/>
          <w:sz w:val="18"/>
        </w:rPr>
        <w:t xml:space="preserve"> </w:t>
      </w:r>
      <w:r>
        <w:rPr>
          <w:rFonts w:hint="eastAsia"/>
          <w:b/>
          <w:sz w:val="18"/>
        </w:rPr>
        <w:t>型号规格</w:t>
      </w:r>
      <w:r>
        <w:rPr>
          <w:b/>
          <w:sz w:val="18"/>
        </w:rPr>
        <w:t>…………………………………………</w:t>
      </w:r>
      <w:r>
        <w:rPr>
          <w:rFonts w:hint="eastAsia"/>
          <w:b/>
          <w:sz w:val="18"/>
        </w:rPr>
        <w:t>.  2</w:t>
      </w:r>
    </w:p>
    <w:p w:rsidR="007B534C" w:rsidRDefault="007B534C">
      <w:pPr>
        <w:pStyle w:val="a8"/>
        <w:spacing w:before="20" w:after="20" w:line="360" w:lineRule="auto"/>
        <w:ind w:firstLine="0"/>
        <w:rPr>
          <w:rFonts w:hint="eastAsia"/>
          <w:b/>
          <w:sz w:val="18"/>
        </w:rPr>
      </w:pPr>
      <w:r>
        <w:rPr>
          <w:rFonts w:hint="eastAsia"/>
          <w:b/>
          <w:sz w:val="18"/>
        </w:rPr>
        <w:t>3</w:t>
      </w:r>
      <w:r>
        <w:rPr>
          <w:rFonts w:hint="eastAsia"/>
          <w:b/>
          <w:sz w:val="18"/>
        </w:rPr>
        <w:t>、</w:t>
      </w:r>
      <w:r>
        <w:rPr>
          <w:rFonts w:hint="eastAsia"/>
          <w:b/>
          <w:sz w:val="18"/>
        </w:rPr>
        <w:t xml:space="preserve"> </w:t>
      </w:r>
      <w:r>
        <w:rPr>
          <w:rFonts w:hint="eastAsia"/>
          <w:b/>
          <w:sz w:val="18"/>
        </w:rPr>
        <w:t>技术规格</w:t>
      </w:r>
      <w:r>
        <w:rPr>
          <w:b/>
          <w:sz w:val="18"/>
        </w:rPr>
        <w:t>…………………………………………</w:t>
      </w:r>
      <w:r>
        <w:rPr>
          <w:rFonts w:hint="eastAsia"/>
          <w:b/>
          <w:sz w:val="18"/>
        </w:rPr>
        <w:t>.  4</w:t>
      </w:r>
    </w:p>
    <w:p w:rsidR="007B534C" w:rsidRDefault="007B534C">
      <w:pPr>
        <w:pStyle w:val="a8"/>
        <w:spacing w:line="240" w:lineRule="auto"/>
        <w:ind w:firstLine="0"/>
        <w:rPr>
          <w:rFonts w:hint="eastAsia"/>
        </w:rPr>
      </w:pPr>
      <w:r>
        <w:rPr>
          <w:rFonts w:hint="eastAsia"/>
        </w:rPr>
        <w:t xml:space="preserve">3.1  </w:t>
      </w:r>
      <w:r>
        <w:rPr>
          <w:rFonts w:hint="eastAsia"/>
        </w:rPr>
        <w:t>基本技术规格</w:t>
      </w:r>
      <w:r>
        <w:t>………………………………………………</w:t>
      </w:r>
      <w:r>
        <w:rPr>
          <w:rFonts w:hint="eastAsia"/>
        </w:rPr>
        <w:t>..  4</w:t>
      </w:r>
    </w:p>
    <w:p w:rsidR="007B534C" w:rsidRDefault="007B534C">
      <w:pPr>
        <w:pStyle w:val="a8"/>
        <w:spacing w:line="240" w:lineRule="auto"/>
        <w:ind w:firstLine="0"/>
        <w:rPr>
          <w:rFonts w:hint="eastAsia"/>
        </w:rPr>
      </w:pPr>
      <w:r>
        <w:rPr>
          <w:rFonts w:hint="eastAsia"/>
        </w:rPr>
        <w:t xml:space="preserve">3.2  </w:t>
      </w:r>
      <w:r>
        <w:rPr>
          <w:rFonts w:hint="eastAsia"/>
        </w:rPr>
        <w:t>选配件技术规格</w:t>
      </w:r>
      <w:r>
        <w:t>……………………………………………</w:t>
      </w:r>
      <w:r>
        <w:rPr>
          <w:rFonts w:hint="eastAsia"/>
        </w:rPr>
        <w:t>..  4</w:t>
      </w:r>
    </w:p>
    <w:p w:rsidR="007B534C" w:rsidRDefault="007B534C">
      <w:pPr>
        <w:pStyle w:val="a8"/>
        <w:spacing w:before="160" w:after="20" w:line="360" w:lineRule="auto"/>
        <w:ind w:firstLine="0"/>
        <w:rPr>
          <w:rFonts w:hint="eastAsia"/>
          <w:b/>
          <w:sz w:val="18"/>
        </w:rPr>
      </w:pPr>
      <w:r>
        <w:rPr>
          <w:rFonts w:hint="eastAsia"/>
          <w:b/>
          <w:sz w:val="18"/>
        </w:rPr>
        <w:t>4</w:t>
      </w:r>
      <w:r>
        <w:rPr>
          <w:rFonts w:hint="eastAsia"/>
          <w:b/>
          <w:sz w:val="18"/>
        </w:rPr>
        <w:t>、</w:t>
      </w:r>
      <w:r>
        <w:rPr>
          <w:rFonts w:hint="eastAsia"/>
          <w:b/>
          <w:sz w:val="18"/>
        </w:rPr>
        <w:t xml:space="preserve"> </w:t>
      </w:r>
      <w:r>
        <w:rPr>
          <w:rFonts w:hint="eastAsia"/>
          <w:b/>
          <w:sz w:val="18"/>
        </w:rPr>
        <w:t>安装与接线</w:t>
      </w:r>
      <w:r>
        <w:rPr>
          <w:b/>
          <w:sz w:val="18"/>
        </w:rPr>
        <w:t>………………………………………</w:t>
      </w:r>
      <w:r>
        <w:rPr>
          <w:rFonts w:hint="eastAsia"/>
          <w:b/>
          <w:sz w:val="18"/>
        </w:rPr>
        <w:t>.  5</w:t>
      </w:r>
    </w:p>
    <w:p w:rsidR="007B534C" w:rsidRDefault="007B534C">
      <w:pPr>
        <w:pStyle w:val="a8"/>
        <w:spacing w:before="20" w:after="20" w:line="360" w:lineRule="auto"/>
        <w:ind w:firstLine="0"/>
        <w:rPr>
          <w:rFonts w:hint="eastAsia"/>
          <w:b/>
          <w:sz w:val="18"/>
        </w:rPr>
      </w:pPr>
      <w:r>
        <w:rPr>
          <w:rFonts w:hint="eastAsia"/>
          <w:b/>
          <w:sz w:val="18"/>
        </w:rPr>
        <w:t>5</w:t>
      </w:r>
      <w:r>
        <w:rPr>
          <w:rFonts w:hint="eastAsia"/>
          <w:b/>
          <w:sz w:val="18"/>
        </w:rPr>
        <w:t>、</w:t>
      </w:r>
      <w:r>
        <w:rPr>
          <w:rFonts w:hint="eastAsia"/>
          <w:b/>
          <w:sz w:val="18"/>
        </w:rPr>
        <w:t xml:space="preserve"> </w:t>
      </w:r>
      <w:r>
        <w:rPr>
          <w:rFonts w:hint="eastAsia"/>
          <w:b/>
          <w:sz w:val="18"/>
        </w:rPr>
        <w:t>参数一览表</w:t>
      </w:r>
      <w:r>
        <w:rPr>
          <w:b/>
          <w:sz w:val="18"/>
        </w:rPr>
        <w:t>………………………………………</w:t>
      </w:r>
      <w:r>
        <w:rPr>
          <w:rFonts w:hint="eastAsia"/>
          <w:b/>
          <w:sz w:val="18"/>
        </w:rPr>
        <w:t xml:space="preserve">  9</w:t>
      </w:r>
    </w:p>
    <w:p w:rsidR="007B534C" w:rsidRDefault="007B534C">
      <w:pPr>
        <w:pStyle w:val="a8"/>
        <w:spacing w:before="20" w:after="20" w:line="360" w:lineRule="auto"/>
        <w:ind w:firstLine="0"/>
        <w:rPr>
          <w:rFonts w:hint="eastAsia"/>
          <w:b/>
          <w:sz w:val="18"/>
        </w:rPr>
      </w:pPr>
      <w:r>
        <w:rPr>
          <w:rFonts w:hint="eastAsia"/>
          <w:b/>
          <w:sz w:val="18"/>
        </w:rPr>
        <w:t>6</w:t>
      </w:r>
      <w:r>
        <w:rPr>
          <w:rFonts w:hint="eastAsia"/>
          <w:b/>
          <w:sz w:val="18"/>
        </w:rPr>
        <w:t>、</w:t>
      </w:r>
      <w:r>
        <w:rPr>
          <w:rFonts w:hint="eastAsia"/>
          <w:b/>
          <w:sz w:val="18"/>
        </w:rPr>
        <w:t xml:space="preserve"> </w:t>
      </w:r>
      <w:r>
        <w:rPr>
          <w:rFonts w:hint="eastAsia"/>
          <w:b/>
          <w:sz w:val="18"/>
        </w:rPr>
        <w:t>操作</w:t>
      </w:r>
      <w:r>
        <w:rPr>
          <w:b/>
          <w:sz w:val="18"/>
        </w:rPr>
        <w:t>……………</w:t>
      </w:r>
      <w:r>
        <w:rPr>
          <w:rFonts w:hint="eastAsia"/>
          <w:b/>
          <w:sz w:val="18"/>
        </w:rPr>
        <w:t>.</w:t>
      </w:r>
      <w:r>
        <w:rPr>
          <w:b/>
          <w:sz w:val="18"/>
        </w:rPr>
        <w:t>………………………………</w:t>
      </w:r>
      <w:r>
        <w:rPr>
          <w:rFonts w:hint="eastAsia"/>
          <w:b/>
          <w:sz w:val="18"/>
        </w:rPr>
        <w:t>...  1</w:t>
      </w:r>
      <w:r w:rsidR="00962333">
        <w:rPr>
          <w:rFonts w:hint="eastAsia"/>
          <w:b/>
          <w:sz w:val="18"/>
        </w:rPr>
        <w:t>2</w:t>
      </w:r>
    </w:p>
    <w:p w:rsidR="0052168C" w:rsidRDefault="007B534C">
      <w:pPr>
        <w:pStyle w:val="a8"/>
        <w:spacing w:line="240" w:lineRule="auto"/>
        <w:ind w:firstLine="0"/>
        <w:rPr>
          <w:rFonts w:hint="eastAsia"/>
        </w:rPr>
      </w:pPr>
      <w:r>
        <w:rPr>
          <w:rFonts w:hint="eastAsia"/>
        </w:rPr>
        <w:t xml:space="preserve">6.1  </w:t>
      </w:r>
      <w:r>
        <w:rPr>
          <w:rFonts w:hint="eastAsia"/>
        </w:rPr>
        <w:t>面板及按键说明</w:t>
      </w:r>
      <w:r>
        <w:t>……………………………………………</w:t>
      </w:r>
      <w:r>
        <w:rPr>
          <w:rFonts w:hint="eastAsia"/>
        </w:rPr>
        <w:t>.  1</w:t>
      </w:r>
      <w:r w:rsidR="0052168C">
        <w:rPr>
          <w:rFonts w:hint="eastAsia"/>
        </w:rPr>
        <w:t>2</w:t>
      </w:r>
    </w:p>
    <w:p w:rsidR="007B534C" w:rsidRDefault="007B534C">
      <w:pPr>
        <w:pStyle w:val="a8"/>
        <w:spacing w:line="240" w:lineRule="auto"/>
        <w:ind w:firstLine="0"/>
        <w:rPr>
          <w:rFonts w:hint="eastAsia"/>
        </w:rPr>
      </w:pPr>
      <w:r>
        <w:rPr>
          <w:rFonts w:hint="eastAsia"/>
        </w:rPr>
        <w:t xml:space="preserve">6.2  </w:t>
      </w:r>
      <w:r>
        <w:rPr>
          <w:rFonts w:hint="eastAsia"/>
        </w:rPr>
        <w:t>参数设置说明</w:t>
      </w:r>
      <w:r>
        <w:t>………………………………………………</w:t>
      </w:r>
      <w:r>
        <w:rPr>
          <w:rFonts w:hint="eastAsia"/>
        </w:rPr>
        <w:t>.  13</w:t>
      </w:r>
    </w:p>
    <w:p w:rsidR="007B534C" w:rsidRDefault="007B534C">
      <w:pPr>
        <w:pStyle w:val="a8"/>
        <w:spacing w:line="240" w:lineRule="auto"/>
        <w:ind w:firstLine="0"/>
        <w:rPr>
          <w:rFonts w:hint="eastAsia"/>
        </w:rPr>
      </w:pPr>
      <w:r>
        <w:rPr>
          <w:rFonts w:hint="eastAsia"/>
        </w:rPr>
        <w:t xml:space="preserve">6.3  </w:t>
      </w:r>
      <w:r>
        <w:rPr>
          <w:rFonts w:hint="eastAsia"/>
        </w:rPr>
        <w:t>报警设定值的设置方法</w:t>
      </w:r>
      <w:r>
        <w:t>……………………………………</w:t>
      </w:r>
      <w:r>
        <w:rPr>
          <w:rFonts w:hint="eastAsia"/>
        </w:rPr>
        <w:t>.  13</w:t>
      </w:r>
    </w:p>
    <w:p w:rsidR="007B534C" w:rsidRDefault="007B534C">
      <w:pPr>
        <w:pStyle w:val="a8"/>
        <w:spacing w:line="240" w:lineRule="auto"/>
        <w:ind w:firstLine="0"/>
        <w:rPr>
          <w:rFonts w:hint="eastAsia"/>
        </w:rPr>
      </w:pPr>
      <w:r>
        <w:rPr>
          <w:rFonts w:hint="eastAsia"/>
        </w:rPr>
        <w:t xml:space="preserve">6.4  </w:t>
      </w:r>
      <w:r>
        <w:rPr>
          <w:rFonts w:hint="eastAsia"/>
        </w:rPr>
        <w:t>密码设置方法</w:t>
      </w:r>
      <w:r>
        <w:t>………………………………………………</w:t>
      </w:r>
      <w:r>
        <w:rPr>
          <w:rFonts w:hint="eastAsia"/>
        </w:rPr>
        <w:t>.  13</w:t>
      </w:r>
    </w:p>
    <w:p w:rsidR="007B534C" w:rsidRDefault="007B534C">
      <w:pPr>
        <w:pStyle w:val="a8"/>
        <w:spacing w:line="240" w:lineRule="auto"/>
        <w:ind w:firstLine="0"/>
        <w:rPr>
          <w:rFonts w:hint="eastAsia"/>
        </w:rPr>
      </w:pPr>
      <w:r>
        <w:rPr>
          <w:rFonts w:hint="eastAsia"/>
        </w:rPr>
        <w:t xml:space="preserve">6.5  </w:t>
      </w:r>
      <w:r>
        <w:rPr>
          <w:rFonts w:hint="eastAsia"/>
        </w:rPr>
        <w:t>其它参数的设置方法</w:t>
      </w:r>
      <w:r>
        <w:t>………………………………………</w:t>
      </w:r>
      <w:r>
        <w:rPr>
          <w:rFonts w:hint="eastAsia"/>
        </w:rPr>
        <w:t>.  1</w:t>
      </w:r>
      <w:r w:rsidR="00962333">
        <w:rPr>
          <w:rFonts w:hint="eastAsia"/>
        </w:rPr>
        <w:t>4</w:t>
      </w:r>
    </w:p>
    <w:p w:rsidR="007B534C" w:rsidRDefault="007B534C">
      <w:pPr>
        <w:pStyle w:val="a8"/>
        <w:spacing w:before="160" w:after="20" w:line="360" w:lineRule="auto"/>
        <w:ind w:firstLine="0"/>
        <w:rPr>
          <w:rFonts w:hint="eastAsia"/>
          <w:b/>
          <w:sz w:val="18"/>
        </w:rPr>
      </w:pPr>
      <w:r>
        <w:rPr>
          <w:rFonts w:hint="eastAsia"/>
          <w:b/>
          <w:sz w:val="18"/>
        </w:rPr>
        <w:t>7</w:t>
      </w:r>
      <w:r>
        <w:rPr>
          <w:rFonts w:hint="eastAsia"/>
          <w:b/>
          <w:sz w:val="18"/>
        </w:rPr>
        <w:t>、</w:t>
      </w:r>
      <w:r>
        <w:rPr>
          <w:rFonts w:hint="eastAsia"/>
          <w:b/>
          <w:sz w:val="18"/>
        </w:rPr>
        <w:t xml:space="preserve"> </w:t>
      </w:r>
      <w:r>
        <w:rPr>
          <w:rFonts w:hint="eastAsia"/>
          <w:b/>
          <w:sz w:val="18"/>
        </w:rPr>
        <w:t>功能及相应参数说明</w:t>
      </w:r>
      <w:r>
        <w:rPr>
          <w:b/>
          <w:sz w:val="18"/>
        </w:rPr>
        <w:t>…………………</w:t>
      </w:r>
      <w:r>
        <w:rPr>
          <w:rFonts w:hint="eastAsia"/>
          <w:b/>
          <w:sz w:val="18"/>
        </w:rPr>
        <w:t>.</w:t>
      </w:r>
      <w:r>
        <w:rPr>
          <w:b/>
          <w:sz w:val="18"/>
        </w:rPr>
        <w:t>………</w:t>
      </w:r>
      <w:r>
        <w:rPr>
          <w:rFonts w:hint="eastAsia"/>
          <w:b/>
          <w:sz w:val="18"/>
        </w:rPr>
        <w:t>...  14</w:t>
      </w:r>
    </w:p>
    <w:p w:rsidR="007B534C" w:rsidRDefault="007B534C">
      <w:pPr>
        <w:pStyle w:val="a8"/>
        <w:spacing w:line="240" w:lineRule="auto"/>
        <w:ind w:firstLine="0"/>
        <w:rPr>
          <w:rFonts w:hint="eastAsia"/>
        </w:rPr>
      </w:pPr>
      <w:r>
        <w:rPr>
          <w:rFonts w:hint="eastAsia"/>
        </w:rPr>
        <w:t xml:space="preserve">7.1  </w:t>
      </w:r>
      <w:r>
        <w:rPr>
          <w:rFonts w:hint="eastAsia"/>
        </w:rPr>
        <w:t>测量及显示</w:t>
      </w:r>
      <w:r>
        <w:t>…………………………………………………</w:t>
      </w:r>
      <w:r>
        <w:rPr>
          <w:rFonts w:hint="eastAsia"/>
        </w:rPr>
        <w:t>.  14</w:t>
      </w:r>
    </w:p>
    <w:p w:rsidR="007B534C" w:rsidRDefault="007B534C">
      <w:pPr>
        <w:pStyle w:val="a8"/>
        <w:spacing w:line="240" w:lineRule="auto"/>
        <w:ind w:firstLine="0"/>
        <w:rPr>
          <w:rFonts w:hint="eastAsia"/>
        </w:rPr>
      </w:pPr>
      <w:r>
        <w:rPr>
          <w:rFonts w:hint="eastAsia"/>
        </w:rPr>
        <w:t xml:space="preserve">7.2  </w:t>
      </w:r>
      <w:r>
        <w:rPr>
          <w:rFonts w:hint="eastAsia"/>
        </w:rPr>
        <w:t>加、减运算</w:t>
      </w:r>
      <w:r>
        <w:t>………</w:t>
      </w:r>
      <w:r>
        <w:rPr>
          <w:rFonts w:hint="eastAsia"/>
        </w:rPr>
        <w:t>.</w:t>
      </w:r>
      <w:r>
        <w:t>…………………………………………</w:t>
      </w:r>
      <w:r>
        <w:rPr>
          <w:rFonts w:hint="eastAsia"/>
        </w:rPr>
        <w:t xml:space="preserve">  15</w:t>
      </w:r>
    </w:p>
    <w:p w:rsidR="007B534C" w:rsidRDefault="007B534C">
      <w:pPr>
        <w:pStyle w:val="a8"/>
        <w:spacing w:line="240" w:lineRule="auto"/>
        <w:ind w:firstLine="0"/>
        <w:rPr>
          <w:rFonts w:hint="eastAsia"/>
        </w:rPr>
      </w:pPr>
      <w:r>
        <w:rPr>
          <w:rFonts w:hint="eastAsia"/>
        </w:rPr>
        <w:t xml:space="preserve">7.3  </w:t>
      </w:r>
      <w:r>
        <w:rPr>
          <w:rFonts w:hint="eastAsia"/>
        </w:rPr>
        <w:t>报警输出</w:t>
      </w:r>
      <w:r>
        <w:t>……………………………………………………</w:t>
      </w:r>
      <w:r>
        <w:rPr>
          <w:rFonts w:hint="eastAsia"/>
        </w:rPr>
        <w:t>.  1</w:t>
      </w:r>
      <w:r w:rsidR="00962333">
        <w:rPr>
          <w:rFonts w:hint="eastAsia"/>
        </w:rPr>
        <w:t>6</w:t>
      </w:r>
    </w:p>
    <w:p w:rsidR="007B534C" w:rsidRDefault="007B534C">
      <w:pPr>
        <w:pStyle w:val="a8"/>
        <w:spacing w:line="240" w:lineRule="auto"/>
        <w:ind w:firstLine="0"/>
        <w:rPr>
          <w:rFonts w:hint="eastAsia"/>
        </w:rPr>
      </w:pPr>
      <w:r>
        <w:rPr>
          <w:rFonts w:hint="eastAsia"/>
        </w:rPr>
        <w:t xml:space="preserve">7.4  </w:t>
      </w:r>
      <w:r>
        <w:rPr>
          <w:rFonts w:hint="eastAsia"/>
        </w:rPr>
        <w:t>变送输出</w:t>
      </w:r>
      <w:r>
        <w:t>…………………………………………………….</w:t>
      </w:r>
      <w:r>
        <w:rPr>
          <w:rFonts w:hint="eastAsia"/>
        </w:rPr>
        <w:t xml:space="preserve">  1</w:t>
      </w:r>
      <w:r w:rsidR="00962333">
        <w:rPr>
          <w:rFonts w:hint="eastAsia"/>
        </w:rPr>
        <w:t>7</w:t>
      </w:r>
    </w:p>
    <w:p w:rsidR="007B534C" w:rsidRDefault="007B534C">
      <w:pPr>
        <w:pStyle w:val="a8"/>
        <w:spacing w:line="240" w:lineRule="auto"/>
        <w:ind w:firstLine="0"/>
        <w:rPr>
          <w:rFonts w:hint="eastAsia"/>
        </w:rPr>
      </w:pPr>
      <w:r>
        <w:rPr>
          <w:rFonts w:hint="eastAsia"/>
        </w:rPr>
        <w:lastRenderedPageBreak/>
        <w:t xml:space="preserve">7.5  </w:t>
      </w:r>
      <w:r>
        <w:rPr>
          <w:rFonts w:hint="eastAsia"/>
        </w:rPr>
        <w:t>通信接口</w:t>
      </w:r>
      <w:r>
        <w:t>……………………………………………………</w:t>
      </w:r>
      <w:r>
        <w:rPr>
          <w:rFonts w:hint="eastAsia"/>
        </w:rPr>
        <w:t>.  17</w:t>
      </w:r>
    </w:p>
    <w:p w:rsidR="007B534C" w:rsidRDefault="007B534C">
      <w:pPr>
        <w:pStyle w:val="a8"/>
        <w:spacing w:line="240" w:lineRule="auto"/>
        <w:ind w:firstLine="0"/>
        <w:rPr>
          <w:rFonts w:hint="eastAsia"/>
        </w:rPr>
      </w:pPr>
      <w:r>
        <w:rPr>
          <w:rFonts w:hint="eastAsia"/>
        </w:rPr>
        <w:t xml:space="preserve">7.6  </w:t>
      </w:r>
      <w:r>
        <w:rPr>
          <w:rFonts w:hint="eastAsia"/>
        </w:rPr>
        <w:t>打印接口及打印单元</w:t>
      </w:r>
      <w:r>
        <w:t>………………………………………</w:t>
      </w:r>
      <w:r>
        <w:rPr>
          <w:rFonts w:hint="eastAsia"/>
        </w:rPr>
        <w:t>.  18</w:t>
      </w:r>
    </w:p>
    <w:p w:rsidR="007B534C" w:rsidRDefault="007B534C">
      <w:pPr>
        <w:pStyle w:val="a8"/>
        <w:spacing w:before="160" w:after="20" w:line="360" w:lineRule="auto"/>
        <w:ind w:firstLine="0"/>
        <w:rPr>
          <w:rFonts w:hint="eastAsia"/>
          <w:b/>
          <w:sz w:val="18"/>
        </w:rPr>
      </w:pPr>
      <w:r>
        <w:rPr>
          <w:rFonts w:hint="eastAsia"/>
          <w:b/>
          <w:sz w:val="18"/>
        </w:rPr>
        <w:t>8</w:t>
      </w:r>
      <w:r>
        <w:rPr>
          <w:rFonts w:hint="eastAsia"/>
          <w:b/>
          <w:sz w:val="18"/>
        </w:rPr>
        <w:t>、</w:t>
      </w:r>
      <w:r>
        <w:rPr>
          <w:rFonts w:hint="eastAsia"/>
          <w:b/>
          <w:sz w:val="18"/>
        </w:rPr>
        <w:t xml:space="preserve"> </w:t>
      </w:r>
      <w:r>
        <w:rPr>
          <w:rFonts w:hint="eastAsia"/>
          <w:b/>
          <w:sz w:val="18"/>
        </w:rPr>
        <w:t>调校</w:t>
      </w:r>
      <w:r>
        <w:rPr>
          <w:b/>
          <w:sz w:val="18"/>
        </w:rPr>
        <w:t>………………………………………………</w:t>
      </w:r>
      <w:r>
        <w:rPr>
          <w:rFonts w:hint="eastAsia"/>
          <w:b/>
          <w:sz w:val="18"/>
        </w:rPr>
        <w:t xml:space="preserve">  </w:t>
      </w:r>
      <w:r w:rsidR="00962333">
        <w:rPr>
          <w:rFonts w:hint="eastAsia"/>
          <w:b/>
          <w:sz w:val="18"/>
        </w:rPr>
        <w:t>20</w:t>
      </w:r>
    </w:p>
    <w:p w:rsidR="007B534C" w:rsidRDefault="007B534C">
      <w:pPr>
        <w:pStyle w:val="a8"/>
        <w:spacing w:before="20" w:after="20" w:line="360" w:lineRule="auto"/>
        <w:ind w:firstLine="0"/>
        <w:rPr>
          <w:b/>
          <w:sz w:val="18"/>
        </w:rPr>
      </w:pPr>
      <w:r>
        <w:rPr>
          <w:rFonts w:hint="eastAsia"/>
          <w:b/>
          <w:sz w:val="18"/>
        </w:rPr>
        <w:t>9</w:t>
      </w:r>
      <w:r>
        <w:rPr>
          <w:rFonts w:hint="eastAsia"/>
          <w:b/>
          <w:sz w:val="18"/>
        </w:rPr>
        <w:t>、</w:t>
      </w:r>
      <w:r>
        <w:rPr>
          <w:rFonts w:hint="eastAsia"/>
          <w:b/>
          <w:sz w:val="18"/>
        </w:rPr>
        <w:t xml:space="preserve"> </w:t>
      </w:r>
      <w:r>
        <w:rPr>
          <w:rFonts w:hint="eastAsia"/>
          <w:b/>
          <w:sz w:val="18"/>
        </w:rPr>
        <w:t>抗干扰措施</w:t>
      </w:r>
      <w:r>
        <w:rPr>
          <w:b/>
          <w:sz w:val="18"/>
        </w:rPr>
        <w:t>…………</w:t>
      </w:r>
      <w:r>
        <w:rPr>
          <w:rFonts w:hint="eastAsia"/>
          <w:b/>
          <w:sz w:val="18"/>
        </w:rPr>
        <w:t>..</w:t>
      </w:r>
      <w:r>
        <w:rPr>
          <w:b/>
          <w:sz w:val="18"/>
        </w:rPr>
        <w:t>…………………</w:t>
      </w:r>
      <w:r>
        <w:rPr>
          <w:rFonts w:hint="eastAsia"/>
          <w:b/>
          <w:sz w:val="18"/>
        </w:rPr>
        <w:t>.</w:t>
      </w:r>
      <w:r>
        <w:rPr>
          <w:b/>
          <w:sz w:val="18"/>
        </w:rPr>
        <w:t>………</w:t>
      </w:r>
      <w:r>
        <w:rPr>
          <w:rFonts w:hint="eastAsia"/>
          <w:b/>
          <w:sz w:val="18"/>
        </w:rPr>
        <w:t>.  2</w:t>
      </w:r>
      <w:r w:rsidR="00962333">
        <w:rPr>
          <w:rFonts w:hint="eastAsia"/>
          <w:b/>
          <w:sz w:val="18"/>
        </w:rPr>
        <w:t>1</w:t>
      </w:r>
    </w:p>
    <w:p w:rsidR="007B534C" w:rsidRDefault="007B534C">
      <w:pPr>
        <w:pStyle w:val="a8"/>
        <w:spacing w:before="20" w:after="20" w:line="360" w:lineRule="auto"/>
        <w:ind w:firstLine="0"/>
        <w:rPr>
          <w:b/>
          <w:sz w:val="18"/>
        </w:rPr>
      </w:pPr>
      <w:r>
        <w:rPr>
          <w:rFonts w:hint="eastAsia"/>
          <w:b/>
          <w:sz w:val="18"/>
        </w:rPr>
        <w:t>10</w:t>
      </w:r>
      <w:r>
        <w:rPr>
          <w:rFonts w:hint="eastAsia"/>
          <w:b/>
          <w:sz w:val="18"/>
        </w:rPr>
        <w:t>、常用非标准功能</w:t>
      </w:r>
      <w:r>
        <w:rPr>
          <w:b/>
          <w:sz w:val="18"/>
        </w:rPr>
        <w:t>……</w:t>
      </w:r>
      <w:r>
        <w:rPr>
          <w:rFonts w:hint="eastAsia"/>
          <w:b/>
          <w:sz w:val="18"/>
        </w:rPr>
        <w:t>..</w:t>
      </w:r>
      <w:r>
        <w:rPr>
          <w:b/>
          <w:sz w:val="18"/>
        </w:rPr>
        <w:t>…………………</w:t>
      </w:r>
      <w:r>
        <w:rPr>
          <w:rFonts w:hint="eastAsia"/>
          <w:b/>
          <w:sz w:val="18"/>
        </w:rPr>
        <w:t>.</w:t>
      </w:r>
      <w:r>
        <w:rPr>
          <w:b/>
          <w:sz w:val="18"/>
        </w:rPr>
        <w:t>………</w:t>
      </w:r>
      <w:r>
        <w:rPr>
          <w:rFonts w:hint="eastAsia"/>
          <w:b/>
          <w:sz w:val="18"/>
        </w:rPr>
        <w:t>.  2</w:t>
      </w:r>
      <w:r w:rsidR="00962333">
        <w:rPr>
          <w:rFonts w:hint="eastAsia"/>
          <w:b/>
          <w:sz w:val="18"/>
        </w:rPr>
        <w:t>1</w:t>
      </w:r>
    </w:p>
    <w:p w:rsidR="007B534C" w:rsidRDefault="007B534C">
      <w:pPr>
        <w:pStyle w:val="a9"/>
        <w:numPr>
          <w:ilvl w:val="0"/>
          <w:numId w:val="0"/>
        </w:numPr>
        <w:tabs>
          <w:tab w:val="left" w:pos="360"/>
        </w:tabs>
        <w:spacing w:before="20"/>
        <w:rPr>
          <w:sz w:val="18"/>
        </w:rPr>
        <w:sectPr w:rsidR="007B534C">
          <w:footerReference w:type="even" r:id="rId8"/>
          <w:pgSz w:w="5954" w:h="8392"/>
          <w:pgMar w:top="851" w:right="680" w:bottom="567" w:left="680" w:header="567" w:footer="737" w:gutter="57"/>
          <w:pgNumType w:start="1"/>
          <w:cols w:space="720"/>
          <w:titlePg/>
          <w:docGrid w:linePitch="312"/>
        </w:sectPr>
      </w:pPr>
    </w:p>
    <w:p w:rsidR="007B534C" w:rsidRDefault="007B534C">
      <w:pPr>
        <w:pStyle w:val="a9"/>
        <w:numPr>
          <w:ilvl w:val="0"/>
          <w:numId w:val="0"/>
        </w:numPr>
        <w:tabs>
          <w:tab w:val="left" w:pos="360"/>
        </w:tabs>
        <w:rPr>
          <w:rFonts w:hint="eastAsia"/>
        </w:rPr>
      </w:pPr>
      <w:r>
        <w:lastRenderedPageBreak/>
        <w:t>1</w:t>
      </w:r>
      <w:r>
        <w:rPr>
          <w:rFonts w:hint="eastAsia"/>
        </w:rPr>
        <w:t>、概述</w:t>
      </w:r>
    </w:p>
    <w:p w:rsidR="007B534C" w:rsidRDefault="007B534C">
      <w:pPr>
        <w:pStyle w:val="a8"/>
        <w:spacing w:before="0" w:after="0" w:line="160" w:lineRule="exact"/>
        <w:ind w:firstLineChars="276" w:firstLine="414"/>
        <w:rPr>
          <w:rFonts w:hint="eastAsia"/>
        </w:rPr>
      </w:pPr>
      <w:r>
        <w:rPr>
          <w:rFonts w:hint="eastAsia"/>
          <w:b/>
        </w:rPr>
        <w:t>多通道数字式仪表</w:t>
      </w:r>
      <w:r>
        <w:rPr>
          <w:rFonts w:hint="eastAsia"/>
        </w:rPr>
        <w:t>分为</w:t>
      </w:r>
      <w:r>
        <w:rPr>
          <w:rFonts w:hint="eastAsia"/>
        </w:rPr>
        <w:t>2</w:t>
      </w:r>
      <w:r>
        <w:rPr>
          <w:rFonts w:hint="eastAsia"/>
        </w:rPr>
        <w:t>通道、</w:t>
      </w:r>
      <w:r>
        <w:rPr>
          <w:rFonts w:hint="eastAsia"/>
        </w:rPr>
        <w:t>3</w:t>
      </w:r>
      <w:r>
        <w:rPr>
          <w:rFonts w:hint="eastAsia"/>
        </w:rPr>
        <w:t>通道二种类型。与各类模拟量输出的传感器、变送器配合，完成温度、压力、流量、液位、成分及力和位移等物理量的测量、变换、显示、传送、记录和控制。</w:t>
      </w:r>
    </w:p>
    <w:p w:rsidR="007B534C" w:rsidRDefault="007B534C">
      <w:pPr>
        <w:pStyle w:val="a8"/>
        <w:spacing w:before="0" w:after="0" w:line="160" w:lineRule="exact"/>
        <w:rPr>
          <w:rFonts w:hint="eastAsia"/>
        </w:rPr>
      </w:pPr>
      <w:r>
        <w:rPr>
          <w:rFonts w:hint="eastAsia"/>
        </w:rPr>
        <w:t>特别适合：</w:t>
      </w:r>
    </w:p>
    <w:p w:rsidR="007B534C" w:rsidRDefault="007B534C">
      <w:pPr>
        <w:pStyle w:val="ad"/>
        <w:spacing w:before="0" w:after="0" w:line="160" w:lineRule="exact"/>
        <w:rPr>
          <w:rFonts w:hint="eastAsia"/>
        </w:rPr>
      </w:pPr>
      <w:r>
        <w:rPr>
          <w:rFonts w:hint="eastAsia"/>
        </w:rPr>
        <w:t>通道之间相互关连，需要加、减、比较等运算的应用</w:t>
      </w:r>
    </w:p>
    <w:p w:rsidR="007B534C" w:rsidRDefault="007B534C">
      <w:pPr>
        <w:pStyle w:val="ad"/>
        <w:spacing w:before="0" w:after="0" w:line="160" w:lineRule="exact"/>
        <w:rPr>
          <w:rFonts w:hint="eastAsia"/>
        </w:rPr>
      </w:pPr>
      <w:r>
        <w:rPr>
          <w:rFonts w:hint="eastAsia"/>
        </w:rPr>
        <w:t>缩小测量控制仪表的尺寸</w:t>
      </w:r>
    </w:p>
    <w:p w:rsidR="007B534C" w:rsidRDefault="007B534C">
      <w:pPr>
        <w:pStyle w:val="ad"/>
        <w:spacing w:before="0" w:after="0" w:line="160" w:lineRule="exact"/>
        <w:rPr>
          <w:rFonts w:hint="eastAsia"/>
        </w:rPr>
      </w:pPr>
      <w:r>
        <w:rPr>
          <w:rFonts w:hint="eastAsia"/>
        </w:rPr>
        <w:t>降低设备成本</w:t>
      </w:r>
    </w:p>
    <w:p w:rsidR="007B534C" w:rsidRDefault="007B534C">
      <w:pPr>
        <w:pStyle w:val="a8"/>
        <w:spacing w:before="0" w:after="0" w:line="160" w:lineRule="exact"/>
        <w:rPr>
          <w:rFonts w:hint="eastAsia"/>
        </w:rPr>
      </w:pPr>
      <w:r>
        <w:rPr>
          <w:rFonts w:hint="eastAsia"/>
        </w:rPr>
        <w:t>主要特点：</w:t>
      </w:r>
    </w:p>
    <w:p w:rsidR="007B534C" w:rsidRDefault="007B534C">
      <w:pPr>
        <w:pStyle w:val="ab"/>
        <w:spacing w:before="0" w:after="0" w:line="160" w:lineRule="exact"/>
        <w:rPr>
          <w:rFonts w:hint="eastAsia"/>
        </w:rPr>
      </w:pPr>
      <w:r>
        <w:rPr>
          <w:rFonts w:hint="eastAsia"/>
        </w:rPr>
        <w:t>误差小于</w:t>
      </w:r>
      <w:r>
        <w:rPr>
          <w:rFonts w:hint="eastAsia"/>
        </w:rPr>
        <w:t>0.2%F</w:t>
      </w:r>
      <w:r>
        <w:rPr>
          <w:rFonts w:hint="eastAsia"/>
          <w:position w:val="4"/>
        </w:rPr>
        <w:t>.</w:t>
      </w:r>
      <w:r>
        <w:rPr>
          <w:rFonts w:hint="eastAsia"/>
        </w:rPr>
        <w:t>S</w:t>
      </w:r>
      <w:r>
        <w:rPr>
          <w:rFonts w:hint="eastAsia"/>
        </w:rPr>
        <w:t>，并具备调校、数字滤波功能，可帮助减小传感器、变送器的误差，有效提高系统的测量、控制精度</w:t>
      </w:r>
    </w:p>
    <w:p w:rsidR="007B534C" w:rsidRDefault="007B534C">
      <w:pPr>
        <w:pStyle w:val="ab"/>
        <w:spacing w:before="0" w:after="0" w:line="160" w:lineRule="exact"/>
        <w:rPr>
          <w:rFonts w:hint="eastAsia"/>
        </w:rPr>
      </w:pPr>
      <w:r>
        <w:rPr>
          <w:rFonts w:hint="eastAsia"/>
        </w:rPr>
        <w:t>适用于电压、电流、热电阻、热电偶、</w:t>
      </w:r>
      <w:r>
        <w:t>m</w:t>
      </w:r>
      <w:r>
        <w:rPr>
          <w:rFonts w:hint="eastAsia"/>
        </w:rPr>
        <w:t>V</w:t>
      </w:r>
      <w:r>
        <w:rPr>
          <w:rFonts w:hint="eastAsia"/>
        </w:rPr>
        <w:t>、电位器、远传压力表等信号类型</w:t>
      </w:r>
    </w:p>
    <w:p w:rsidR="007B534C" w:rsidRDefault="007B534C">
      <w:pPr>
        <w:pStyle w:val="ab"/>
        <w:spacing w:before="0" w:after="0" w:line="160" w:lineRule="exact"/>
        <w:rPr>
          <w:rFonts w:hint="eastAsia"/>
        </w:rPr>
      </w:pPr>
      <w:r>
        <w:rPr>
          <w:rFonts w:hint="eastAsia"/>
        </w:rPr>
        <w:t>最多可达</w:t>
      </w:r>
      <w:r>
        <w:rPr>
          <w:rFonts w:hint="eastAsia"/>
        </w:rPr>
        <w:t>4</w:t>
      </w:r>
      <w:r>
        <w:rPr>
          <w:rFonts w:hint="eastAsia"/>
        </w:rPr>
        <w:t>点报警输出，报警灵敏度独立设定。具备延时报警功能，有效防止干扰等原因造成误报。每个报警点可通过设定分配到指定通道。</w:t>
      </w:r>
      <w:r>
        <w:rPr>
          <w:rFonts w:hint="eastAsia"/>
        </w:rPr>
        <w:t>2</w:t>
      </w:r>
      <w:r>
        <w:rPr>
          <w:rFonts w:hint="eastAsia"/>
        </w:rPr>
        <w:t>通道的仪表有差值、和值报警功能</w:t>
      </w:r>
    </w:p>
    <w:p w:rsidR="007B534C" w:rsidRDefault="007B534C">
      <w:pPr>
        <w:pStyle w:val="ab"/>
        <w:spacing w:before="0" w:after="0" w:line="160" w:lineRule="exact"/>
        <w:rPr>
          <w:rFonts w:hint="eastAsia"/>
        </w:rPr>
      </w:pPr>
      <w:r>
        <w:rPr>
          <w:rFonts w:hint="eastAsia"/>
        </w:rPr>
        <w:t>2</w:t>
      </w:r>
      <w:r>
        <w:rPr>
          <w:rFonts w:hint="eastAsia"/>
        </w:rPr>
        <w:t>路变送输出可将测量、变换后的显示值以标准电流、电压形式输出供其它设备使用。</w:t>
      </w:r>
      <w:r>
        <w:rPr>
          <w:rFonts w:hint="eastAsia"/>
        </w:rPr>
        <w:t>2</w:t>
      </w:r>
      <w:r>
        <w:rPr>
          <w:rFonts w:hint="eastAsia"/>
        </w:rPr>
        <w:t>通道的仪表有差值、和值变送输出功能</w:t>
      </w:r>
    </w:p>
    <w:p w:rsidR="007B534C" w:rsidRDefault="007B534C">
      <w:pPr>
        <w:pStyle w:val="ab"/>
        <w:spacing w:before="0" w:after="0" w:line="160" w:lineRule="exact"/>
      </w:pPr>
      <w:r>
        <w:rPr>
          <w:rFonts w:hint="eastAsia"/>
        </w:rPr>
        <w:t>全透明、高速、高效的网络化通信接口，实现计算机与仪表间完全的数据传送和控制。独有的控制权转移功能使计算机可以直接控制仪表的报警输出和变送输出。读取一次测量数据的时间小于</w:t>
      </w:r>
      <w:r>
        <w:rPr>
          <w:rFonts w:hint="eastAsia"/>
        </w:rPr>
        <w:t>10</w:t>
      </w:r>
      <w:r>
        <w:t>ms</w:t>
      </w:r>
      <w:r>
        <w:br/>
      </w:r>
      <w:r>
        <w:rPr>
          <w:rFonts w:hint="eastAsia"/>
        </w:rPr>
        <w:t>提供测试软件，组态软件和应用软件技术支持</w:t>
      </w:r>
    </w:p>
    <w:p w:rsidR="007B534C" w:rsidRDefault="007B534C">
      <w:pPr>
        <w:pStyle w:val="ab"/>
        <w:spacing w:before="0" w:after="0" w:line="160" w:lineRule="exact"/>
        <w:rPr>
          <w:rFonts w:hint="eastAsia"/>
        </w:rPr>
      </w:pPr>
      <w:r>
        <w:rPr>
          <w:rFonts w:hint="eastAsia"/>
        </w:rPr>
        <w:t>具备带硬件时钟的打印接口和打印单元，实现手动、定时、报警打印功能，如果选配智能打印单元，可实现多台仪表共用一台打印机</w:t>
      </w:r>
    </w:p>
    <w:p w:rsidR="007B534C" w:rsidRDefault="007B534C">
      <w:pPr>
        <w:pStyle w:val="ab"/>
        <w:spacing w:before="0" w:after="0" w:line="160" w:lineRule="exact"/>
        <w:rPr>
          <w:rFonts w:hint="eastAsia"/>
        </w:rPr>
      </w:pPr>
      <w:r>
        <w:rPr>
          <w:rFonts w:hint="eastAsia"/>
        </w:rPr>
        <w:t>1</w:t>
      </w:r>
      <w:r>
        <w:rPr>
          <w:rFonts w:hint="eastAsia"/>
        </w:rPr>
        <w:t>″</w:t>
      </w:r>
      <w:r>
        <w:rPr>
          <w:rFonts w:hint="eastAsia"/>
        </w:rPr>
        <w:t>~ 12</w:t>
      </w:r>
      <w:r>
        <w:rPr>
          <w:rFonts w:hint="eastAsia"/>
        </w:rPr>
        <w:t>″大屏显示</w:t>
      </w:r>
    </w:p>
    <w:p w:rsidR="007B534C" w:rsidRDefault="007B534C">
      <w:pPr>
        <w:pStyle w:val="a8"/>
        <w:spacing w:before="0" w:after="0" w:line="160" w:lineRule="exact"/>
        <w:rPr>
          <w:rFonts w:hint="eastAsia"/>
        </w:rPr>
      </w:pPr>
      <w:r>
        <w:rPr>
          <w:rFonts w:hint="eastAsia"/>
        </w:rPr>
        <w:t>多通道数字式仪表采用单片机嵌入式组合设计，硬件扩充性强，软件平台灵活，可以扩展开关量输入、定时、程序顺序控制等，不局限于标准功能。可按实际需要组合，以实现最佳性能。有些常用非标准功能见</w:t>
      </w:r>
      <w:r>
        <w:rPr>
          <w:rFonts w:hint="eastAsia"/>
        </w:rPr>
        <w:t>10</w:t>
      </w:r>
      <w:r>
        <w:rPr>
          <w:rFonts w:hint="eastAsia"/>
        </w:rPr>
        <w:t>章。</w:t>
      </w:r>
    </w:p>
    <w:bookmarkEnd w:id="0"/>
    <w:bookmarkEnd w:id="1"/>
    <w:bookmarkEnd w:id="2"/>
    <w:p w:rsidR="007B534C" w:rsidRDefault="007B534C">
      <w:pPr>
        <w:rPr>
          <w:rFonts w:hint="eastAsia"/>
        </w:rPr>
      </w:pPr>
    </w:p>
    <w:p w:rsidR="007B534C" w:rsidRDefault="007B534C">
      <w:pPr>
        <w:pStyle w:val="a9"/>
        <w:numPr>
          <w:ilvl w:val="0"/>
          <w:numId w:val="0"/>
        </w:numPr>
        <w:tabs>
          <w:tab w:val="left" w:pos="360"/>
        </w:tabs>
        <w:spacing w:after="100"/>
        <w:rPr>
          <w:rFonts w:hint="eastAsia"/>
        </w:rPr>
      </w:pPr>
      <w:r>
        <w:rPr>
          <w:rFonts w:hint="eastAsia"/>
          <w:sz w:val="18"/>
          <w:lang w:val="en-US" w:eastAsia="zh-CN"/>
        </w:rPr>
        <w:pict>
          <v:group id="_x0000_s1028" style="position:absolute;left:0;text-align:left;margin-left:8.25pt;margin-top:18.6pt;width:202.8pt;height:17.9pt;z-index:251657216" coordsize="4056,358">
            <v:group id="_x0000_s1029" style="position:absolute;left:519;top:15;width:3537;height:343" coordsize="3537,343">
              <v:shape id="_x0000_s1030" type="#_x0000_t202" style="position:absolute;width:135;height:343" filled="f" stroked="f">
                <v:textbox inset="0,0,0,0">
                  <w:txbxContent>
                    <w:p w:rsidR="007B534C" w:rsidRDefault="007B534C">
                      <w:pPr>
                        <w:rPr>
                          <w:rFonts w:hint="eastAsia"/>
                          <w:sz w:val="15"/>
                        </w:rPr>
                      </w:pPr>
                      <w:r>
                        <w:rPr>
                          <w:rFonts w:hint="eastAsia"/>
                          <w:sz w:val="15"/>
                        </w:rPr>
                        <w:t>1</w:t>
                      </w:r>
                    </w:p>
                  </w:txbxContent>
                </v:textbox>
              </v:shape>
              <v:shape id="_x0000_s1031" type="#_x0000_t202" style="position:absolute;left:514;width:124;height:343" filled="f" stroked="f">
                <v:textbox inset="0,0,0,0">
                  <w:txbxContent>
                    <w:p w:rsidR="007B534C" w:rsidRDefault="007B534C">
                      <w:pPr>
                        <w:rPr>
                          <w:rFonts w:hint="eastAsia"/>
                          <w:sz w:val="15"/>
                        </w:rPr>
                      </w:pPr>
                      <w:r>
                        <w:rPr>
                          <w:rFonts w:hint="eastAsia"/>
                          <w:sz w:val="15"/>
                        </w:rPr>
                        <w:t>2</w:t>
                      </w:r>
                    </w:p>
                  </w:txbxContent>
                </v:textbox>
              </v:shape>
              <v:shape id="_x0000_s1032" type="#_x0000_t202" style="position:absolute;left:721;width:123;height:343" filled="f" stroked="f">
                <v:textbox inset="0,0,0,0">
                  <w:txbxContent>
                    <w:p w:rsidR="007B534C" w:rsidRDefault="007B534C">
                      <w:pPr>
                        <w:rPr>
                          <w:rFonts w:hint="eastAsia"/>
                          <w:sz w:val="15"/>
                        </w:rPr>
                      </w:pPr>
                      <w:r>
                        <w:rPr>
                          <w:rFonts w:hint="eastAsia"/>
                          <w:sz w:val="15"/>
                        </w:rPr>
                        <w:t>3</w:t>
                      </w:r>
                    </w:p>
                  </w:txbxContent>
                </v:textbox>
              </v:shape>
              <v:shape id="_x0000_s1033" type="#_x0000_t202" style="position:absolute;left:918;width:104;height:343" filled="f" stroked="f">
                <v:textbox inset="0,0,0,0">
                  <w:txbxContent>
                    <w:p w:rsidR="007B534C" w:rsidRDefault="007B534C">
                      <w:pPr>
                        <w:rPr>
                          <w:rFonts w:hint="eastAsia"/>
                          <w:sz w:val="15"/>
                        </w:rPr>
                      </w:pPr>
                      <w:r>
                        <w:rPr>
                          <w:rFonts w:hint="eastAsia"/>
                          <w:sz w:val="15"/>
                        </w:rPr>
                        <w:t>4</w:t>
                      </w:r>
                    </w:p>
                  </w:txbxContent>
                </v:textbox>
              </v:shape>
              <v:shape id="_x0000_s1034" type="#_x0000_t202" style="position:absolute;left:1133;width:104;height:343" filled="f" stroked="f">
                <v:textbox inset="0,0,0,0">
                  <w:txbxContent>
                    <w:p w:rsidR="007B534C" w:rsidRDefault="007B534C">
                      <w:pPr>
                        <w:rPr>
                          <w:rFonts w:hint="eastAsia"/>
                          <w:sz w:val="15"/>
                        </w:rPr>
                      </w:pPr>
                      <w:r>
                        <w:rPr>
                          <w:rFonts w:hint="eastAsia"/>
                          <w:sz w:val="15"/>
                        </w:rPr>
                        <w:t>5</w:t>
                      </w:r>
                    </w:p>
                  </w:txbxContent>
                </v:textbox>
              </v:shape>
              <v:shape id="_x0000_s1035" type="#_x0000_t202" style="position:absolute;left:1324;width:104;height:343" filled="f" stroked="f">
                <v:textbox inset="0,0,0,0">
                  <w:txbxContent>
                    <w:p w:rsidR="007B534C" w:rsidRDefault="007B534C">
                      <w:pPr>
                        <w:rPr>
                          <w:rFonts w:hint="eastAsia"/>
                          <w:sz w:val="15"/>
                        </w:rPr>
                      </w:pPr>
                      <w:r>
                        <w:rPr>
                          <w:rFonts w:hint="eastAsia"/>
                          <w:sz w:val="15"/>
                        </w:rPr>
                        <w:t xml:space="preserve">6    </w:t>
                      </w:r>
                    </w:p>
                  </w:txbxContent>
                </v:textbox>
              </v:shape>
              <v:shape id="_x0000_s1036" type="#_x0000_t202" style="position:absolute;left:1641;width:104;height:343" filled="f" stroked="f">
                <v:textbox inset="0,0,0,0">
                  <w:txbxContent>
                    <w:p w:rsidR="007B534C" w:rsidRDefault="007B534C">
                      <w:pPr>
                        <w:rPr>
                          <w:rFonts w:hint="eastAsia"/>
                          <w:sz w:val="15"/>
                        </w:rPr>
                      </w:pPr>
                      <w:r>
                        <w:rPr>
                          <w:rFonts w:hint="eastAsia"/>
                          <w:sz w:val="15"/>
                        </w:rPr>
                        <w:t>7</w:t>
                      </w:r>
                    </w:p>
                  </w:txbxContent>
                </v:textbox>
              </v:shape>
              <v:shape id="_x0000_s1037" type="#_x0000_t202" style="position:absolute;left:1972;width:104;height:343" filled="f" stroked="f">
                <v:textbox inset="0,0,0,0">
                  <w:txbxContent>
                    <w:p w:rsidR="007B534C" w:rsidRDefault="007B534C">
                      <w:pPr>
                        <w:rPr>
                          <w:rFonts w:hint="eastAsia"/>
                          <w:sz w:val="15"/>
                        </w:rPr>
                      </w:pPr>
                      <w:r>
                        <w:rPr>
                          <w:rFonts w:hint="eastAsia"/>
                          <w:sz w:val="15"/>
                        </w:rPr>
                        <w:t>8</w:t>
                      </w:r>
                    </w:p>
                  </w:txbxContent>
                </v:textbox>
              </v:shape>
              <v:shape id="_x0000_s1038" type="#_x0000_t202" style="position:absolute;left:2288;width:103;height:343" filled="f" stroked="f">
                <v:textbox inset="0,0,0,0">
                  <w:txbxContent>
                    <w:p w:rsidR="007B534C" w:rsidRDefault="007B534C">
                      <w:pPr>
                        <w:rPr>
                          <w:rFonts w:hint="eastAsia"/>
                          <w:sz w:val="15"/>
                        </w:rPr>
                      </w:pPr>
                      <w:r>
                        <w:rPr>
                          <w:rFonts w:hint="eastAsia"/>
                          <w:sz w:val="15"/>
                        </w:rPr>
                        <w:t>9</w:t>
                      </w:r>
                    </w:p>
                  </w:txbxContent>
                </v:textbox>
              </v:shape>
              <v:shape id="_x0000_s1039" type="#_x0000_t202" style="position:absolute;left:2550;width:269;height:343" filled="f" stroked="f">
                <v:textbox inset="0,0,0,0">
                  <w:txbxContent>
                    <w:p w:rsidR="007B534C" w:rsidRDefault="007B534C">
                      <w:pPr>
                        <w:rPr>
                          <w:rFonts w:hint="eastAsia"/>
                          <w:sz w:val="15"/>
                        </w:rPr>
                      </w:pPr>
                      <w:r>
                        <w:rPr>
                          <w:rFonts w:hint="eastAsia"/>
                          <w:sz w:val="15"/>
                        </w:rPr>
                        <w:t>10</w:t>
                      </w:r>
                    </w:p>
                  </w:txbxContent>
                </v:textbox>
              </v:shape>
              <v:shape id="_x0000_s1040" type="#_x0000_t202" style="position:absolute;left:2758;width:206;height:343" filled="f" stroked="f">
                <v:textbox inset="0,0,0,0">
                  <w:txbxContent>
                    <w:p w:rsidR="007B534C" w:rsidRDefault="007B534C">
                      <w:pPr>
                        <w:rPr>
                          <w:rFonts w:hint="eastAsia"/>
                          <w:sz w:val="15"/>
                        </w:rPr>
                      </w:pPr>
                      <w:r>
                        <w:rPr>
                          <w:rFonts w:hint="eastAsia"/>
                          <w:sz w:val="15"/>
                        </w:rPr>
                        <w:t>11</w:t>
                      </w:r>
                    </w:p>
                  </w:txbxContent>
                </v:textbox>
              </v:shape>
              <v:shape id="_x0000_s1041" type="#_x0000_t202" style="position:absolute;left:3090;width:238;height:343" filled="f" stroked="f">
                <v:textbox inset="0,0,0,0">
                  <w:txbxContent>
                    <w:p w:rsidR="007B534C" w:rsidRDefault="007B534C">
                      <w:pPr>
                        <w:rPr>
                          <w:rFonts w:hint="eastAsia"/>
                          <w:sz w:val="15"/>
                        </w:rPr>
                      </w:pPr>
                      <w:r>
                        <w:rPr>
                          <w:rFonts w:hint="eastAsia"/>
                          <w:sz w:val="15"/>
                        </w:rPr>
                        <w:t>12</w:t>
                      </w:r>
                    </w:p>
                  </w:txbxContent>
                </v:textbox>
              </v:shape>
              <v:shape id="_x0000_s1042" type="#_x0000_t202" style="position:absolute;left:3299;width:238;height:343" filled="f" stroked="f">
                <v:textbox inset="0,0,0,0">
                  <w:txbxContent>
                    <w:p w:rsidR="007B534C" w:rsidRDefault="007B534C">
                      <w:pPr>
                        <w:rPr>
                          <w:rFonts w:hint="eastAsia"/>
                          <w:sz w:val="15"/>
                        </w:rPr>
                      </w:pPr>
                      <w:r>
                        <w:rPr>
                          <w:rFonts w:hint="eastAsia"/>
                          <w:sz w:val="15"/>
                        </w:rPr>
                        <w:t>1</w:t>
                      </w:r>
                    </w:p>
                  </w:txbxContent>
                </v:textbox>
              </v:shape>
            </v:group>
            <v:shape id="_x0000_s1043" type="#_x0000_t202" style="position:absolute;width:162;height:248" filled="f" stroked="f">
              <v:textbox inset="0,0,0,0">
                <w:txbxContent>
                  <w:p w:rsidR="007B534C" w:rsidRDefault="007B534C">
                    <w:pPr>
                      <w:rPr>
                        <w:rFonts w:hint="eastAsia"/>
                        <w:sz w:val="15"/>
                        <w:szCs w:val="15"/>
                      </w:rPr>
                    </w:pPr>
                    <w:r>
                      <w:rPr>
                        <w:rFonts w:hint="eastAsia"/>
                        <w:sz w:val="15"/>
                        <w:szCs w:val="15"/>
                      </w:rPr>
                      <w:t>★</w:t>
                    </w:r>
                  </w:p>
                </w:txbxContent>
              </v:textbox>
            </v:shape>
          </v:group>
        </w:pict>
      </w:r>
      <w:r>
        <w:rPr>
          <w:lang w:val="en-US" w:eastAsia="zh-CN"/>
        </w:rPr>
        <w:pict>
          <v:shape id="_x0000_s1044" type="#_x0000_t202" style="position:absolute;left:0;text-align:left;margin-left:213.85pt;margin-top:23.4pt;width:11.9pt;height:17.15pt;z-index:251656192" filled="f" stroked="f">
            <v:textbox inset="0,0,0,0">
              <w:txbxContent>
                <w:p w:rsidR="007B534C" w:rsidRDefault="007B534C">
                  <w:pPr>
                    <w:rPr>
                      <w:rFonts w:hint="eastAsia"/>
                    </w:rPr>
                  </w:pPr>
                </w:p>
              </w:txbxContent>
            </v:textbox>
          </v:shape>
        </w:pict>
      </w:r>
      <w:r>
        <w:rPr>
          <w:lang w:val="en-US" w:eastAsia="zh-CN"/>
        </w:rPr>
        <w:pict>
          <v:shape id="_x0000_s1045" type="#_x0000_t202" style="position:absolute;left:0;text-align:left;margin-left:202.55pt;margin-top:23.4pt;width:11.85pt;height:17.15pt;z-index:251655168" filled="f" stroked="f">
            <v:textbox inset="0,0,0,0">
              <w:txbxContent>
                <w:p w:rsidR="007B534C" w:rsidRDefault="007B534C">
                  <w:pPr>
                    <w:rPr>
                      <w:rFonts w:hint="eastAsia"/>
                      <w:sz w:val="15"/>
                    </w:rPr>
                  </w:pPr>
                </w:p>
              </w:txbxContent>
            </v:textbox>
          </v:shape>
        </w:pict>
      </w:r>
      <w:r>
        <w:t>2</w:t>
      </w:r>
      <w:r>
        <w:rPr>
          <w:rFonts w:hint="eastAsia"/>
        </w:rPr>
        <w:t>、型号规格</w:t>
      </w:r>
    </w:p>
    <w:p w:rsidR="007B534C" w:rsidRDefault="007B534C">
      <w:pPr>
        <w:pStyle w:val="a8"/>
        <w:ind w:firstLine="0"/>
        <w:rPr>
          <w:rFonts w:hint="eastAsia"/>
          <w:sz w:val="18"/>
        </w:rPr>
      </w:pPr>
      <w:r>
        <w:rPr>
          <w:rFonts w:hint="eastAsia"/>
          <w:sz w:val="18"/>
        </w:rPr>
        <w:sym w:font="Wingdings" w:char="F06F"/>
      </w:r>
      <w:r>
        <w:rPr>
          <w:rFonts w:hint="eastAsia"/>
          <w:sz w:val="18"/>
        </w:rPr>
        <w:sym w:font="Wingdings" w:char="F06F"/>
      </w:r>
      <w:r>
        <w:rPr>
          <w:rFonts w:hint="eastAsia"/>
          <w:sz w:val="18"/>
        </w:rPr>
        <w:sym w:font="Wingdings" w:char="F06F"/>
      </w:r>
      <w:r>
        <w:rPr>
          <w:rFonts w:hint="eastAsia"/>
          <w:b/>
          <w:sz w:val="18"/>
        </w:rPr>
        <w:t xml:space="preserve"> / </w:t>
      </w:r>
      <w:r>
        <w:rPr>
          <w:rFonts w:hint="eastAsia"/>
          <w:sz w:val="18"/>
        </w:rPr>
        <w:sym w:font="Wingdings" w:char="F06F"/>
      </w:r>
      <w:r>
        <w:rPr>
          <w:rFonts w:hint="eastAsia"/>
          <w:sz w:val="18"/>
        </w:rPr>
        <w:t xml:space="preserve"> </w:t>
      </w:r>
      <w:r>
        <w:rPr>
          <w:rFonts w:hint="eastAsia"/>
          <w:sz w:val="18"/>
        </w:rPr>
        <w:t>—</w:t>
      </w:r>
      <w:r>
        <w:rPr>
          <w:rFonts w:hint="eastAsia"/>
          <w:sz w:val="18"/>
        </w:rPr>
        <w:t xml:space="preserve"> </w:t>
      </w:r>
      <w:r>
        <w:rPr>
          <w:rFonts w:hint="eastAsia"/>
          <w:sz w:val="18"/>
        </w:rPr>
        <w:sym w:font="Wingdings" w:char="F06F"/>
      </w:r>
      <w:r>
        <w:rPr>
          <w:rFonts w:hint="eastAsia"/>
          <w:sz w:val="18"/>
        </w:rPr>
        <w:t xml:space="preserve"> </w:t>
      </w:r>
      <w:r>
        <w:rPr>
          <w:rFonts w:hint="eastAsia"/>
          <w:sz w:val="18"/>
        </w:rPr>
        <w:sym w:font="Wingdings" w:char="F06F"/>
      </w:r>
      <w:r>
        <w:rPr>
          <w:rFonts w:hint="eastAsia"/>
          <w:sz w:val="18"/>
        </w:rPr>
        <w:t xml:space="preserve"> </w:t>
      </w:r>
      <w:r>
        <w:rPr>
          <w:rFonts w:hint="eastAsia"/>
          <w:sz w:val="18"/>
        </w:rPr>
        <w:sym w:font="Wingdings" w:char="F06F"/>
      </w:r>
      <w:r>
        <w:rPr>
          <w:rFonts w:hint="eastAsia"/>
          <w:sz w:val="18"/>
        </w:rPr>
        <w:t xml:space="preserve"> </w:t>
      </w:r>
      <w:r>
        <w:rPr>
          <w:rFonts w:hint="eastAsia"/>
          <w:sz w:val="18"/>
        </w:rPr>
        <w:sym w:font="Wingdings" w:char="F06F"/>
      </w:r>
      <w:r>
        <w:rPr>
          <w:rFonts w:hint="eastAsia"/>
          <w:sz w:val="18"/>
        </w:rPr>
        <w:t xml:space="preserve"> </w:t>
      </w:r>
      <w:r>
        <w:rPr>
          <w:rFonts w:hint="eastAsia"/>
          <w:sz w:val="18"/>
        </w:rPr>
        <w:sym w:font="Wingdings" w:char="F06F"/>
      </w:r>
      <w:r>
        <w:rPr>
          <w:rFonts w:hint="eastAsia"/>
          <w:sz w:val="18"/>
        </w:rPr>
        <w:t xml:space="preserve"> T</w:t>
      </w:r>
      <w:r>
        <w:rPr>
          <w:rFonts w:hint="eastAsia"/>
          <w:sz w:val="18"/>
        </w:rPr>
        <w:sym w:font="Wingdings" w:char="F06F"/>
      </w:r>
      <w:r>
        <w:rPr>
          <w:rFonts w:hint="eastAsia"/>
          <w:sz w:val="18"/>
        </w:rPr>
        <w:t xml:space="preserve"> A</w:t>
      </w:r>
      <w:r>
        <w:rPr>
          <w:rFonts w:hint="eastAsia"/>
          <w:sz w:val="18"/>
        </w:rPr>
        <w:sym w:font="Wingdings" w:char="F06F"/>
      </w:r>
      <w:r>
        <w:rPr>
          <w:rFonts w:hint="eastAsia"/>
          <w:sz w:val="18"/>
        </w:rPr>
        <w:t xml:space="preserve"> B</w:t>
      </w:r>
      <w:r>
        <w:rPr>
          <w:rFonts w:hint="eastAsia"/>
          <w:sz w:val="18"/>
        </w:rPr>
        <w:sym w:font="Wingdings" w:char="F06F"/>
      </w:r>
      <w:r>
        <w:rPr>
          <w:rFonts w:hint="eastAsia"/>
          <w:sz w:val="18"/>
        </w:rPr>
        <w:t xml:space="preserve"> S</w:t>
      </w:r>
      <w:r>
        <w:rPr>
          <w:rFonts w:hint="eastAsia"/>
          <w:sz w:val="18"/>
        </w:rPr>
        <w:sym w:font="Wingdings" w:char="F06F"/>
      </w:r>
      <w:r>
        <w:rPr>
          <w:rFonts w:hint="eastAsia"/>
          <w:sz w:val="18"/>
        </w:rPr>
        <w:t xml:space="preserve"> </w:t>
      </w:r>
      <w:r>
        <w:rPr>
          <w:rFonts w:hint="eastAsia"/>
          <w:sz w:val="18"/>
        </w:rPr>
        <w:sym w:font="Wingdings" w:char="F06F"/>
      </w:r>
      <w:r>
        <w:rPr>
          <w:rFonts w:hint="eastAsia"/>
          <w:sz w:val="18"/>
        </w:rPr>
        <w:t xml:space="preserve"> V</w:t>
      </w:r>
      <w:r>
        <w:rPr>
          <w:rFonts w:hint="eastAsia"/>
          <w:sz w:val="18"/>
        </w:rPr>
        <w:sym w:font="Wingdings" w:char="F06F"/>
      </w:r>
      <w:r>
        <w:rPr>
          <w:rFonts w:hint="eastAsia"/>
          <w:sz w:val="18"/>
        </w:rPr>
        <w:t xml:space="preserve"> </w:t>
      </w:r>
      <w:r>
        <w:rPr>
          <w:rFonts w:hint="eastAsia"/>
          <w:sz w:val="18"/>
        </w:rPr>
        <w:sym w:font="Wingdings" w:char="F06F"/>
      </w:r>
    </w:p>
    <w:p w:rsidR="007B534C" w:rsidRDefault="007B534C">
      <w:pPr>
        <w:pStyle w:val="ab"/>
        <w:spacing w:before="0" w:after="0" w:line="180" w:lineRule="exact"/>
        <w:rPr>
          <w:rFonts w:hint="eastAsia"/>
        </w:rPr>
      </w:pPr>
      <w:r>
        <w:rPr>
          <w:rFonts w:hint="eastAsia"/>
        </w:rPr>
        <w:t>★表示产品系列号</w:t>
      </w:r>
    </w:p>
    <w:p w:rsidR="007B534C" w:rsidRDefault="007B534C">
      <w:pPr>
        <w:pStyle w:val="ab"/>
        <w:spacing w:before="0" w:after="0" w:line="180" w:lineRule="exact"/>
        <w:rPr>
          <w:rFonts w:hint="eastAsia"/>
        </w:rPr>
      </w:pPr>
      <w:r>
        <w:rPr>
          <w:rFonts w:hint="eastAsia"/>
        </w:rPr>
        <w:lastRenderedPageBreak/>
        <w:t>1</w:t>
      </w:r>
      <w:r>
        <w:rPr>
          <w:rFonts w:hint="eastAsia"/>
        </w:rPr>
        <w:t>：外形尺寸</w:t>
      </w:r>
      <w:r>
        <w:rPr>
          <w:rFonts w:hint="eastAsia"/>
        </w:rPr>
        <w:t xml:space="preserve"> </w:t>
      </w:r>
    </w:p>
    <w:p w:rsidR="007B534C" w:rsidRDefault="007B534C">
      <w:pPr>
        <w:pStyle w:val="a8"/>
        <w:spacing w:before="0" w:after="0" w:line="180" w:lineRule="exact"/>
        <w:rPr>
          <w:rFonts w:hint="eastAsia"/>
        </w:rPr>
      </w:pPr>
      <w:r>
        <w:rPr>
          <w:rFonts w:hint="eastAsia"/>
        </w:rPr>
        <w:t>A</w:t>
      </w:r>
      <w:r>
        <w:rPr>
          <w:rFonts w:hint="eastAsia"/>
        </w:rPr>
        <w:t>：</w:t>
      </w:r>
      <w:r>
        <w:rPr>
          <w:rFonts w:hint="eastAsia"/>
        </w:rPr>
        <w:t>160</w:t>
      </w:r>
      <w:r>
        <w:rPr>
          <w:rFonts w:hint="eastAsia"/>
        </w:rPr>
        <w:t>（</w:t>
      </w:r>
      <w:r>
        <w:rPr>
          <w:rFonts w:hint="eastAsia"/>
        </w:rPr>
        <w:t>W</w:t>
      </w:r>
      <w:r>
        <w:rPr>
          <w:rFonts w:hint="eastAsia"/>
        </w:rPr>
        <w:t>）×</w:t>
      </w:r>
      <w:r>
        <w:rPr>
          <w:rFonts w:hint="eastAsia"/>
        </w:rPr>
        <w:t>80</w:t>
      </w:r>
      <w:r>
        <w:rPr>
          <w:rFonts w:hint="eastAsia"/>
        </w:rPr>
        <w:t>（</w:t>
      </w:r>
      <w:r>
        <w:rPr>
          <w:rFonts w:hint="eastAsia"/>
        </w:rPr>
        <w:t>H</w:t>
      </w:r>
      <w:r>
        <w:rPr>
          <w:rFonts w:hint="eastAsia"/>
        </w:rPr>
        <w:t>）×</w:t>
      </w:r>
      <w:r>
        <w:rPr>
          <w:rFonts w:hint="eastAsia"/>
        </w:rPr>
        <w:t>125</w:t>
      </w:r>
      <w:r>
        <w:rPr>
          <w:rFonts w:hint="eastAsia"/>
        </w:rPr>
        <w:t>（</w:t>
      </w:r>
      <w:r>
        <w:rPr>
          <w:rFonts w:hint="eastAsia"/>
        </w:rPr>
        <w:t>L</w:t>
      </w:r>
      <w:r>
        <w:rPr>
          <w:rFonts w:hint="eastAsia"/>
        </w:rPr>
        <w:t>）或</w:t>
      </w:r>
      <w:r>
        <w:br/>
        <w:t xml:space="preserve">        </w:t>
      </w:r>
      <w:r>
        <w:rPr>
          <w:rFonts w:hint="eastAsia"/>
        </w:rPr>
        <w:t>80</w:t>
      </w:r>
      <w:r>
        <w:rPr>
          <w:rFonts w:hint="eastAsia"/>
        </w:rPr>
        <w:t>（</w:t>
      </w:r>
      <w:r>
        <w:rPr>
          <w:rFonts w:hint="eastAsia"/>
        </w:rPr>
        <w:t>W</w:t>
      </w:r>
      <w:r>
        <w:rPr>
          <w:rFonts w:hint="eastAsia"/>
        </w:rPr>
        <w:t>）×</w:t>
      </w:r>
      <w:r>
        <w:rPr>
          <w:rFonts w:hint="eastAsia"/>
        </w:rPr>
        <w:t>160</w:t>
      </w:r>
      <w:r>
        <w:rPr>
          <w:rFonts w:hint="eastAsia"/>
        </w:rPr>
        <w:t>（</w:t>
      </w:r>
      <w:r>
        <w:rPr>
          <w:rFonts w:hint="eastAsia"/>
        </w:rPr>
        <w:t>H</w:t>
      </w:r>
      <w:r>
        <w:rPr>
          <w:rFonts w:hint="eastAsia"/>
        </w:rPr>
        <w:t>）×</w:t>
      </w:r>
      <w:r>
        <w:rPr>
          <w:rFonts w:hint="eastAsia"/>
        </w:rPr>
        <w:t>125</w:t>
      </w:r>
      <w:r>
        <w:rPr>
          <w:rFonts w:hint="eastAsia"/>
        </w:rPr>
        <w:t>（</w:t>
      </w:r>
      <w:r>
        <w:rPr>
          <w:rFonts w:hint="eastAsia"/>
        </w:rPr>
        <w:t>L</w:t>
      </w:r>
      <w:r>
        <w:rPr>
          <w:rFonts w:hint="eastAsia"/>
        </w:rPr>
        <w:t>）</w:t>
      </w:r>
    </w:p>
    <w:p w:rsidR="007B534C" w:rsidRDefault="007B534C">
      <w:pPr>
        <w:pStyle w:val="a8"/>
        <w:spacing w:before="0" w:after="0" w:line="180" w:lineRule="exact"/>
        <w:rPr>
          <w:rFonts w:hint="eastAsia"/>
        </w:rPr>
      </w:pPr>
      <w:r>
        <w:rPr>
          <w:rFonts w:hint="eastAsia"/>
        </w:rPr>
        <w:t>B</w:t>
      </w:r>
      <w:r>
        <w:rPr>
          <w:rFonts w:hint="eastAsia"/>
        </w:rPr>
        <w:t>：</w:t>
      </w:r>
      <w:r>
        <w:rPr>
          <w:rFonts w:hint="eastAsia"/>
        </w:rPr>
        <w:t>96</w:t>
      </w:r>
      <w:r>
        <w:rPr>
          <w:rFonts w:hint="eastAsia"/>
        </w:rPr>
        <w:t>（</w:t>
      </w:r>
      <w:r>
        <w:rPr>
          <w:rFonts w:hint="eastAsia"/>
        </w:rPr>
        <w:t>W</w:t>
      </w:r>
      <w:r>
        <w:rPr>
          <w:rFonts w:hint="eastAsia"/>
        </w:rPr>
        <w:t>）×</w:t>
      </w:r>
      <w:r>
        <w:rPr>
          <w:rFonts w:hint="eastAsia"/>
        </w:rPr>
        <w:t>96</w:t>
      </w:r>
      <w:r>
        <w:rPr>
          <w:rFonts w:hint="eastAsia"/>
        </w:rPr>
        <w:t>（</w:t>
      </w:r>
      <w:r>
        <w:rPr>
          <w:rFonts w:hint="eastAsia"/>
        </w:rPr>
        <w:t>H</w:t>
      </w:r>
      <w:r>
        <w:rPr>
          <w:rFonts w:hint="eastAsia"/>
        </w:rPr>
        <w:t>）×</w:t>
      </w:r>
      <w:r>
        <w:rPr>
          <w:rFonts w:hint="eastAsia"/>
        </w:rPr>
        <w:t>112</w:t>
      </w:r>
      <w:r>
        <w:rPr>
          <w:rFonts w:hint="eastAsia"/>
        </w:rPr>
        <w:t>（</w:t>
      </w:r>
      <w:r>
        <w:rPr>
          <w:rFonts w:hint="eastAsia"/>
        </w:rPr>
        <w:t>L</w:t>
      </w:r>
      <w:r>
        <w:rPr>
          <w:rFonts w:hint="eastAsia"/>
        </w:rPr>
        <w:t>）</w:t>
      </w:r>
    </w:p>
    <w:p w:rsidR="007B534C" w:rsidRDefault="007B534C">
      <w:pPr>
        <w:pStyle w:val="a8"/>
        <w:spacing w:before="0" w:after="0" w:line="180" w:lineRule="exact"/>
        <w:rPr>
          <w:rFonts w:hint="eastAsia"/>
        </w:rPr>
      </w:pPr>
      <w:r>
        <w:rPr>
          <w:rFonts w:hint="eastAsia"/>
        </w:rPr>
        <w:t>C</w:t>
      </w:r>
      <w:r>
        <w:rPr>
          <w:rFonts w:hint="eastAsia"/>
        </w:rPr>
        <w:t>：</w:t>
      </w:r>
      <w:r>
        <w:rPr>
          <w:rFonts w:hint="eastAsia"/>
        </w:rPr>
        <w:t>96</w:t>
      </w:r>
      <w:r>
        <w:rPr>
          <w:rFonts w:hint="eastAsia"/>
        </w:rPr>
        <w:t>（</w:t>
      </w:r>
      <w:r>
        <w:rPr>
          <w:rFonts w:hint="eastAsia"/>
        </w:rPr>
        <w:t>W</w:t>
      </w:r>
      <w:r>
        <w:rPr>
          <w:rFonts w:hint="eastAsia"/>
        </w:rPr>
        <w:t>）×</w:t>
      </w:r>
      <w:r>
        <w:rPr>
          <w:rFonts w:hint="eastAsia"/>
        </w:rPr>
        <w:t>48</w:t>
      </w:r>
      <w:r>
        <w:rPr>
          <w:rFonts w:hint="eastAsia"/>
        </w:rPr>
        <w:t>（</w:t>
      </w:r>
      <w:r>
        <w:rPr>
          <w:rFonts w:hint="eastAsia"/>
        </w:rPr>
        <w:t>H</w:t>
      </w:r>
      <w:r>
        <w:rPr>
          <w:rFonts w:hint="eastAsia"/>
        </w:rPr>
        <w:t>）×</w:t>
      </w:r>
      <w:r>
        <w:rPr>
          <w:rFonts w:hint="eastAsia"/>
        </w:rPr>
        <w:t>112</w:t>
      </w:r>
      <w:r>
        <w:rPr>
          <w:rFonts w:hint="eastAsia"/>
        </w:rPr>
        <w:t>（</w:t>
      </w:r>
      <w:r>
        <w:rPr>
          <w:rFonts w:hint="eastAsia"/>
        </w:rPr>
        <w:t>L</w:t>
      </w:r>
      <w:r>
        <w:rPr>
          <w:rFonts w:hint="eastAsia"/>
        </w:rPr>
        <w:t>）</w:t>
      </w:r>
    </w:p>
    <w:p w:rsidR="007B534C" w:rsidRDefault="007B534C">
      <w:pPr>
        <w:pStyle w:val="ab"/>
        <w:spacing w:before="0" w:after="0" w:line="180" w:lineRule="exact"/>
        <w:rPr>
          <w:rFonts w:hint="eastAsia"/>
        </w:rPr>
      </w:pPr>
      <w:r>
        <w:rPr>
          <w:rFonts w:hint="eastAsia"/>
        </w:rPr>
        <w:t>2</w:t>
      </w:r>
      <w:r>
        <w:rPr>
          <w:rFonts w:hint="eastAsia"/>
        </w:rPr>
        <w:t>：面板形式：</w:t>
      </w:r>
    </w:p>
    <w:p w:rsidR="007B534C" w:rsidRDefault="007B534C">
      <w:pPr>
        <w:pStyle w:val="a8"/>
        <w:spacing w:before="0" w:after="0" w:line="180" w:lineRule="exact"/>
        <w:rPr>
          <w:rFonts w:hint="eastAsia"/>
        </w:rPr>
      </w:pPr>
      <w:r>
        <w:rPr>
          <w:rFonts w:hint="eastAsia"/>
        </w:rPr>
        <w:t>H</w:t>
      </w:r>
      <w:r>
        <w:rPr>
          <w:rFonts w:hint="eastAsia"/>
        </w:rPr>
        <w:t>：横式全数字显示（绿色）</w:t>
      </w:r>
    </w:p>
    <w:p w:rsidR="007B534C" w:rsidRDefault="007B534C">
      <w:pPr>
        <w:pStyle w:val="a8"/>
        <w:spacing w:before="0" w:after="0" w:line="180" w:lineRule="exact"/>
        <w:rPr>
          <w:rFonts w:hint="eastAsia"/>
        </w:rPr>
      </w:pPr>
      <w:r>
        <w:rPr>
          <w:rFonts w:hint="eastAsia"/>
        </w:rPr>
        <w:t>S</w:t>
      </w:r>
      <w:r>
        <w:rPr>
          <w:rFonts w:hint="eastAsia"/>
        </w:rPr>
        <w:t>：竖式全数字显示（绿色）</w:t>
      </w:r>
    </w:p>
    <w:p w:rsidR="007B534C" w:rsidRDefault="007B534C">
      <w:pPr>
        <w:pStyle w:val="a8"/>
        <w:spacing w:before="0" w:after="0" w:line="180" w:lineRule="exact"/>
        <w:rPr>
          <w:rFonts w:hint="eastAsia"/>
        </w:rPr>
      </w:pPr>
      <w:r>
        <w:rPr>
          <w:rFonts w:hint="eastAsia"/>
        </w:rPr>
        <w:t>F</w:t>
      </w:r>
      <w:r>
        <w:rPr>
          <w:rFonts w:hint="eastAsia"/>
        </w:rPr>
        <w:t>：方形全数字显示（绿色）</w:t>
      </w:r>
    </w:p>
    <w:p w:rsidR="007B534C" w:rsidRDefault="007B534C">
      <w:pPr>
        <w:pStyle w:val="a8"/>
        <w:spacing w:before="0" w:after="0" w:line="180" w:lineRule="exact"/>
        <w:rPr>
          <w:rFonts w:hint="eastAsia"/>
        </w:rPr>
      </w:pPr>
      <w:r>
        <w:rPr>
          <w:rFonts w:hint="eastAsia"/>
        </w:rPr>
        <w:t>G</w:t>
      </w:r>
      <w:r>
        <w:rPr>
          <w:rFonts w:hint="eastAsia"/>
        </w:rPr>
        <w:t>：竖式双数字</w:t>
      </w:r>
      <w:r>
        <w:rPr>
          <w:rFonts w:hint="eastAsia"/>
        </w:rPr>
        <w:t>+</w:t>
      </w:r>
      <w:r>
        <w:rPr>
          <w:rFonts w:hint="eastAsia"/>
        </w:rPr>
        <w:t>双光柱显示（限</w:t>
      </w:r>
      <w:r>
        <w:rPr>
          <w:rFonts w:hint="eastAsia"/>
        </w:rPr>
        <w:t>2</w:t>
      </w:r>
      <w:r>
        <w:rPr>
          <w:rFonts w:hint="eastAsia"/>
        </w:rPr>
        <w:t>通道仪表），</w:t>
      </w:r>
      <w:r>
        <w:br/>
        <w:t xml:space="preserve">        </w:t>
      </w:r>
      <w:r>
        <w:rPr>
          <w:rFonts w:hint="eastAsia"/>
        </w:rPr>
        <w:t>1</w:t>
      </w:r>
      <w:r>
        <w:rPr>
          <w:rFonts w:hint="eastAsia"/>
        </w:rPr>
        <w:t>通道绿色，</w:t>
      </w:r>
      <w:r>
        <w:rPr>
          <w:rFonts w:hint="eastAsia"/>
        </w:rPr>
        <w:t>2</w:t>
      </w:r>
      <w:r>
        <w:rPr>
          <w:rFonts w:hint="eastAsia"/>
        </w:rPr>
        <w:t>通道红色</w:t>
      </w:r>
    </w:p>
    <w:p w:rsidR="007B534C" w:rsidRDefault="007B534C">
      <w:pPr>
        <w:pStyle w:val="ab"/>
        <w:spacing w:before="0" w:after="0" w:line="180" w:lineRule="exact"/>
        <w:rPr>
          <w:rFonts w:hint="eastAsia"/>
        </w:rPr>
      </w:pPr>
      <w:r>
        <w:rPr>
          <w:rFonts w:hint="eastAsia"/>
        </w:rPr>
        <w:t>3</w:t>
      </w:r>
      <w:r>
        <w:rPr>
          <w:rFonts w:hint="eastAsia"/>
        </w:rPr>
        <w:t>：通道数</w:t>
      </w:r>
    </w:p>
    <w:p w:rsidR="007B534C" w:rsidRDefault="007B534C">
      <w:pPr>
        <w:pStyle w:val="a8"/>
        <w:spacing w:before="0" w:after="0" w:line="180" w:lineRule="exact"/>
        <w:rPr>
          <w:rFonts w:hint="eastAsia"/>
        </w:rPr>
      </w:pPr>
      <w:r>
        <w:rPr>
          <w:rFonts w:hint="eastAsia"/>
        </w:rPr>
        <w:t>2 ~ 3</w:t>
      </w:r>
      <w:r>
        <w:rPr>
          <w:rFonts w:hint="eastAsia"/>
        </w:rPr>
        <w:t>：分别表示</w:t>
      </w:r>
      <w:r>
        <w:rPr>
          <w:rFonts w:hint="eastAsia"/>
        </w:rPr>
        <w:t>2 ~ 3</w:t>
      </w:r>
      <w:r>
        <w:rPr>
          <w:rFonts w:hint="eastAsia"/>
        </w:rPr>
        <w:t>通道仪表</w:t>
      </w:r>
    </w:p>
    <w:p w:rsidR="007B534C" w:rsidRDefault="007B534C">
      <w:pPr>
        <w:pStyle w:val="ab"/>
        <w:spacing w:before="0" w:after="0" w:line="180" w:lineRule="exact"/>
        <w:rPr>
          <w:rFonts w:hint="eastAsia"/>
        </w:rPr>
      </w:pPr>
      <w:r>
        <w:rPr>
          <w:rFonts w:hint="eastAsia"/>
        </w:rPr>
        <w:t>4</w:t>
      </w:r>
      <w:r>
        <w:rPr>
          <w:rFonts w:hint="eastAsia"/>
        </w:rPr>
        <w:t>、</w:t>
      </w:r>
      <w:r>
        <w:rPr>
          <w:rFonts w:hint="eastAsia"/>
        </w:rPr>
        <w:t>5</w:t>
      </w:r>
      <w:r>
        <w:rPr>
          <w:rFonts w:hint="eastAsia"/>
        </w:rPr>
        <w:t>、</w:t>
      </w:r>
      <w:r>
        <w:rPr>
          <w:rFonts w:hint="eastAsia"/>
        </w:rPr>
        <w:t>6</w:t>
      </w:r>
      <w:r>
        <w:rPr>
          <w:rFonts w:hint="eastAsia"/>
        </w:rPr>
        <w:t>：顺序表示各通道的输入信号</w:t>
      </w:r>
    </w:p>
    <w:p w:rsidR="007B534C" w:rsidRDefault="007B534C">
      <w:pPr>
        <w:pStyle w:val="a8"/>
        <w:spacing w:before="0" w:after="0" w:line="180" w:lineRule="exact"/>
        <w:rPr>
          <w:rFonts w:hint="eastAsia"/>
        </w:rPr>
      </w:pPr>
      <w:r>
        <w:rPr>
          <w:rFonts w:hint="eastAsia"/>
        </w:rPr>
        <w:t>E</w:t>
      </w:r>
      <w:r>
        <w:rPr>
          <w:rFonts w:hint="eastAsia"/>
        </w:rPr>
        <w:t>：热电偶或辐射感温计</w:t>
      </w:r>
    </w:p>
    <w:p w:rsidR="007B534C" w:rsidRDefault="007B534C">
      <w:pPr>
        <w:pStyle w:val="a8"/>
        <w:spacing w:before="0" w:after="0" w:line="180" w:lineRule="exact"/>
        <w:rPr>
          <w:rFonts w:hint="eastAsia"/>
        </w:rPr>
      </w:pPr>
      <w:r>
        <w:rPr>
          <w:rFonts w:hint="eastAsia"/>
        </w:rPr>
        <w:t>R</w:t>
      </w:r>
      <w:r>
        <w:rPr>
          <w:rFonts w:hint="eastAsia"/>
        </w:rPr>
        <w:t>：热电阻或电阻</w:t>
      </w:r>
    </w:p>
    <w:p w:rsidR="007B534C" w:rsidRDefault="007B534C">
      <w:pPr>
        <w:pStyle w:val="a8"/>
        <w:spacing w:before="0" w:after="0" w:line="180" w:lineRule="exact"/>
        <w:rPr>
          <w:rFonts w:hint="eastAsia"/>
        </w:rPr>
      </w:pPr>
      <w:r>
        <w:rPr>
          <w:rFonts w:hint="eastAsia"/>
        </w:rPr>
        <w:t>I</w:t>
      </w:r>
      <w:r>
        <w:rPr>
          <w:rFonts w:hint="eastAsia"/>
        </w:rPr>
        <w:t>：</w:t>
      </w:r>
      <w:r>
        <w:rPr>
          <w:rFonts w:hint="eastAsia"/>
        </w:rPr>
        <w:t xml:space="preserve"> </w:t>
      </w:r>
      <w:r>
        <w:rPr>
          <w:rFonts w:hint="eastAsia"/>
        </w:rPr>
        <w:t>直流电流</w:t>
      </w:r>
    </w:p>
    <w:p w:rsidR="007B534C" w:rsidRDefault="007B534C">
      <w:pPr>
        <w:pStyle w:val="a8"/>
        <w:spacing w:before="0" w:after="0" w:line="180" w:lineRule="exact"/>
        <w:rPr>
          <w:rFonts w:hint="eastAsia"/>
        </w:rPr>
      </w:pPr>
      <w:r>
        <w:rPr>
          <w:rFonts w:hint="eastAsia"/>
        </w:rPr>
        <w:t>V</w:t>
      </w:r>
      <w:r>
        <w:rPr>
          <w:rFonts w:hint="eastAsia"/>
        </w:rPr>
        <w:t>：直流电压</w:t>
      </w:r>
    </w:p>
    <w:p w:rsidR="007B534C" w:rsidRDefault="007B534C">
      <w:pPr>
        <w:pStyle w:val="a8"/>
        <w:spacing w:before="0" w:after="0" w:line="180" w:lineRule="exact"/>
        <w:rPr>
          <w:rFonts w:hint="eastAsia"/>
        </w:rPr>
      </w:pPr>
      <w:r>
        <w:rPr>
          <w:rFonts w:hint="eastAsia"/>
        </w:rPr>
        <w:t>M</w:t>
      </w:r>
      <w:r>
        <w:rPr>
          <w:rFonts w:hint="eastAsia"/>
        </w:rPr>
        <w:t>：直流</w:t>
      </w:r>
      <w:r>
        <w:t>m</w:t>
      </w:r>
      <w:r>
        <w:rPr>
          <w:rFonts w:hint="eastAsia"/>
        </w:rPr>
        <w:t>V</w:t>
      </w:r>
    </w:p>
    <w:p w:rsidR="007B534C" w:rsidRDefault="007B534C">
      <w:pPr>
        <w:pStyle w:val="a8"/>
        <w:spacing w:before="0" w:after="0" w:line="180" w:lineRule="exact"/>
        <w:rPr>
          <w:rFonts w:hint="eastAsia"/>
        </w:rPr>
      </w:pPr>
      <w:r>
        <w:rPr>
          <w:rFonts w:hint="eastAsia"/>
        </w:rPr>
        <w:t>W</w:t>
      </w:r>
      <w:r>
        <w:rPr>
          <w:rFonts w:hint="eastAsia"/>
        </w:rPr>
        <w:t>：电位器</w:t>
      </w:r>
    </w:p>
    <w:p w:rsidR="007B534C" w:rsidRDefault="007B534C">
      <w:pPr>
        <w:pStyle w:val="a8"/>
        <w:spacing w:before="0" w:after="0" w:line="180" w:lineRule="exact"/>
        <w:rPr>
          <w:rFonts w:hint="eastAsia"/>
        </w:rPr>
      </w:pPr>
      <w:r>
        <w:rPr>
          <w:rFonts w:hint="eastAsia"/>
        </w:rPr>
        <w:t>L</w:t>
      </w:r>
      <w:r>
        <w:rPr>
          <w:rFonts w:hint="eastAsia"/>
        </w:rPr>
        <w:t>：远传压力表</w:t>
      </w:r>
    </w:p>
    <w:p w:rsidR="007B534C" w:rsidRDefault="007B534C">
      <w:pPr>
        <w:pStyle w:val="ab"/>
        <w:spacing w:before="0" w:after="0" w:line="180" w:lineRule="exact"/>
        <w:rPr>
          <w:rFonts w:hint="eastAsia"/>
        </w:rPr>
      </w:pPr>
      <w:r>
        <w:rPr>
          <w:rFonts w:hint="eastAsia"/>
        </w:rPr>
        <w:t>7</w:t>
      </w:r>
      <w:r>
        <w:rPr>
          <w:rFonts w:hint="eastAsia"/>
        </w:rPr>
        <w:t>：报警点数量</w:t>
      </w:r>
      <w:r>
        <w:rPr>
          <w:rFonts w:hint="eastAsia"/>
        </w:rPr>
        <w:t xml:space="preserve">   T0</w:t>
      </w:r>
      <w:r>
        <w:rPr>
          <w:rFonts w:hint="eastAsia"/>
        </w:rPr>
        <w:t>：无报警</w:t>
      </w:r>
      <w:r>
        <w:rPr>
          <w:rFonts w:hint="eastAsia"/>
        </w:rPr>
        <w:t xml:space="preserve">   T1~T4</w:t>
      </w:r>
      <w:r>
        <w:rPr>
          <w:rFonts w:hint="eastAsia"/>
        </w:rPr>
        <w:t>：</w:t>
      </w:r>
      <w:r>
        <w:rPr>
          <w:rFonts w:hint="eastAsia"/>
        </w:rPr>
        <w:t>1~4</w:t>
      </w:r>
      <w:r>
        <w:rPr>
          <w:rFonts w:hint="eastAsia"/>
        </w:rPr>
        <w:t>点报警</w:t>
      </w:r>
    </w:p>
    <w:p w:rsidR="007B534C" w:rsidRDefault="007B534C">
      <w:pPr>
        <w:pStyle w:val="ab"/>
        <w:spacing w:before="0" w:after="0" w:line="180" w:lineRule="exact"/>
        <w:rPr>
          <w:rFonts w:hint="eastAsia"/>
        </w:rPr>
      </w:pPr>
      <w:r>
        <w:rPr>
          <w:rFonts w:hint="eastAsia"/>
        </w:rPr>
        <w:t>8</w:t>
      </w:r>
      <w:r>
        <w:rPr>
          <w:rFonts w:hint="eastAsia"/>
        </w:rPr>
        <w:t>：变送输出</w:t>
      </w:r>
      <w:r>
        <w:rPr>
          <w:rFonts w:hint="eastAsia"/>
        </w:rPr>
        <w:t xml:space="preserve">  </w:t>
      </w:r>
      <w:r>
        <w:rPr>
          <w:rFonts w:hint="eastAsia"/>
        </w:rPr>
        <w:t>没有可省略</w:t>
      </w:r>
      <w:r>
        <w:rPr>
          <w:rFonts w:hint="eastAsia"/>
        </w:rPr>
        <w:t xml:space="preserve">  A1</w:t>
      </w:r>
      <w:r>
        <w:rPr>
          <w:rFonts w:hint="eastAsia"/>
        </w:rPr>
        <w:t>：表示单输出</w:t>
      </w:r>
      <w:r>
        <w:rPr>
          <w:rFonts w:hint="eastAsia"/>
        </w:rPr>
        <w:t xml:space="preserve">  A2</w:t>
      </w:r>
      <w:r>
        <w:rPr>
          <w:rFonts w:hint="eastAsia"/>
        </w:rPr>
        <w:t>：表示双输出</w:t>
      </w:r>
    </w:p>
    <w:p w:rsidR="007B534C" w:rsidRDefault="007B534C">
      <w:pPr>
        <w:pStyle w:val="a8"/>
        <w:spacing w:before="0" w:after="0" w:line="180" w:lineRule="exact"/>
        <w:rPr>
          <w:rFonts w:hint="eastAsia"/>
        </w:rPr>
      </w:pPr>
      <w:r>
        <w:rPr>
          <w:rFonts w:hint="eastAsia"/>
        </w:rPr>
        <w:t>★</w:t>
      </w:r>
      <w:r>
        <w:rPr>
          <w:rFonts w:hint="eastAsia"/>
        </w:rPr>
        <w:t xml:space="preserve">  </w:t>
      </w:r>
      <w:r>
        <w:rPr>
          <w:rFonts w:hint="eastAsia"/>
        </w:rPr>
        <w:t>输出</w:t>
      </w:r>
      <w:r>
        <w:rPr>
          <w:rFonts w:hint="eastAsia"/>
        </w:rPr>
        <w:t>4</w:t>
      </w:r>
      <w:r>
        <w:t>mA</w:t>
      </w:r>
      <w:r>
        <w:rPr>
          <w:rFonts w:hint="eastAsia"/>
        </w:rPr>
        <w:t>~20</w:t>
      </w:r>
      <w:r>
        <w:t>mA</w:t>
      </w:r>
      <w:r>
        <w:rPr>
          <w:rFonts w:hint="eastAsia"/>
        </w:rPr>
        <w:t>、</w:t>
      </w:r>
      <w:r>
        <w:rPr>
          <w:rFonts w:hint="eastAsia"/>
        </w:rPr>
        <w:t>0</w:t>
      </w:r>
      <w:r>
        <w:t>mA</w:t>
      </w:r>
      <w:r>
        <w:rPr>
          <w:rFonts w:hint="eastAsia"/>
        </w:rPr>
        <w:t>~10</w:t>
      </w:r>
      <w:r>
        <w:t>mA</w:t>
      </w:r>
      <w:r>
        <w:rPr>
          <w:rFonts w:hint="eastAsia"/>
        </w:rPr>
        <w:t>、</w:t>
      </w:r>
      <w:r>
        <w:rPr>
          <w:rFonts w:hint="eastAsia"/>
        </w:rPr>
        <w:t>0</w:t>
      </w:r>
      <w:r>
        <w:t>mA</w:t>
      </w:r>
      <w:r>
        <w:rPr>
          <w:rFonts w:hint="eastAsia"/>
        </w:rPr>
        <w:t>~20</w:t>
      </w:r>
      <w:r>
        <w:t>mA</w:t>
      </w:r>
      <w:r>
        <w:rPr>
          <w:rFonts w:hint="eastAsia"/>
        </w:rPr>
        <w:t>可选择</w:t>
      </w:r>
    </w:p>
    <w:p w:rsidR="007B534C" w:rsidRDefault="007B534C">
      <w:pPr>
        <w:pStyle w:val="ab"/>
        <w:spacing w:before="0" w:after="0" w:line="180" w:lineRule="exact"/>
        <w:rPr>
          <w:rFonts w:hint="eastAsia"/>
        </w:rPr>
      </w:pPr>
      <w:r>
        <w:rPr>
          <w:rFonts w:hint="eastAsia"/>
        </w:rPr>
        <w:t>9</w:t>
      </w:r>
      <w:r>
        <w:rPr>
          <w:rFonts w:hint="eastAsia"/>
        </w:rPr>
        <w:t>：外供电源</w:t>
      </w:r>
    </w:p>
    <w:p w:rsidR="007B534C" w:rsidRDefault="007B534C">
      <w:pPr>
        <w:pStyle w:val="a8"/>
        <w:spacing w:before="0" w:after="0" w:line="180" w:lineRule="exact"/>
        <w:rPr>
          <w:rFonts w:hint="eastAsia"/>
        </w:rPr>
      </w:pPr>
      <w:r>
        <w:rPr>
          <w:rFonts w:hint="eastAsia"/>
        </w:rPr>
        <w:t>B0</w:t>
      </w:r>
      <w:r>
        <w:rPr>
          <w:rFonts w:hint="eastAsia"/>
        </w:rPr>
        <w:t>：无外供电源</w:t>
      </w:r>
    </w:p>
    <w:p w:rsidR="007B534C" w:rsidRDefault="007B534C">
      <w:pPr>
        <w:pStyle w:val="a8"/>
        <w:spacing w:before="0" w:after="0" w:line="180" w:lineRule="exact"/>
        <w:rPr>
          <w:rFonts w:hint="eastAsia"/>
        </w:rPr>
      </w:pPr>
      <w:r>
        <w:rPr>
          <w:rFonts w:hint="eastAsia"/>
        </w:rPr>
        <w:t>B1</w:t>
      </w:r>
      <w:r>
        <w:rPr>
          <w:rFonts w:hint="eastAsia"/>
        </w:rPr>
        <w:t>：外供</w:t>
      </w:r>
      <w:r>
        <w:rPr>
          <w:rFonts w:hint="eastAsia"/>
        </w:rPr>
        <w:t>24V DC</w:t>
      </w:r>
    </w:p>
    <w:p w:rsidR="007B534C" w:rsidRDefault="007B534C">
      <w:pPr>
        <w:pStyle w:val="a8"/>
        <w:spacing w:before="0" w:after="0" w:line="180" w:lineRule="exact"/>
        <w:rPr>
          <w:rFonts w:hint="eastAsia"/>
        </w:rPr>
      </w:pPr>
      <w:r>
        <w:rPr>
          <w:rFonts w:hint="eastAsia"/>
        </w:rPr>
        <w:t>B2</w:t>
      </w:r>
      <w:r>
        <w:rPr>
          <w:rFonts w:hint="eastAsia"/>
        </w:rPr>
        <w:t>：外供</w:t>
      </w:r>
      <w:r>
        <w:rPr>
          <w:rFonts w:hint="eastAsia"/>
        </w:rPr>
        <w:t>12V DC</w:t>
      </w:r>
    </w:p>
    <w:p w:rsidR="007B534C" w:rsidRDefault="007B534C">
      <w:pPr>
        <w:pStyle w:val="a8"/>
        <w:spacing w:before="0" w:after="0" w:line="180" w:lineRule="exact"/>
        <w:rPr>
          <w:rFonts w:hint="eastAsia"/>
        </w:rPr>
      </w:pPr>
      <w:r>
        <w:rPr>
          <w:rFonts w:hint="eastAsia"/>
        </w:rPr>
        <w:t>B3</w:t>
      </w:r>
      <w:r>
        <w:rPr>
          <w:rFonts w:hint="eastAsia"/>
        </w:rPr>
        <w:t>：外供精密电压源</w:t>
      </w:r>
    </w:p>
    <w:p w:rsidR="007B534C" w:rsidRDefault="007B534C">
      <w:pPr>
        <w:pStyle w:val="a8"/>
        <w:spacing w:before="0" w:after="0" w:line="180" w:lineRule="exact"/>
        <w:rPr>
          <w:rFonts w:hint="eastAsia"/>
        </w:rPr>
      </w:pPr>
      <w:r>
        <w:rPr>
          <w:rFonts w:hint="eastAsia"/>
        </w:rPr>
        <w:t>B4</w:t>
      </w:r>
      <w:r>
        <w:rPr>
          <w:rFonts w:hint="eastAsia"/>
        </w:rPr>
        <w:t>：外供精密恒流源</w:t>
      </w:r>
    </w:p>
    <w:p w:rsidR="007B534C" w:rsidRDefault="007B534C">
      <w:pPr>
        <w:pStyle w:val="a8"/>
        <w:spacing w:before="0" w:after="0" w:line="180" w:lineRule="exact"/>
        <w:rPr>
          <w:rFonts w:hint="eastAsia"/>
        </w:rPr>
      </w:pPr>
      <w:r>
        <w:rPr>
          <w:rFonts w:hint="eastAsia"/>
        </w:rPr>
        <w:t>B5</w:t>
      </w:r>
      <w:r>
        <w:rPr>
          <w:rFonts w:hint="eastAsia"/>
        </w:rPr>
        <w:t>：其它</w:t>
      </w:r>
    </w:p>
    <w:p w:rsidR="007B534C" w:rsidRDefault="007B534C">
      <w:pPr>
        <w:pStyle w:val="ab"/>
        <w:spacing w:before="0" w:after="0" w:line="180" w:lineRule="exact"/>
        <w:rPr>
          <w:rFonts w:hint="eastAsia"/>
        </w:rPr>
      </w:pPr>
      <w:r>
        <w:rPr>
          <w:rFonts w:hint="eastAsia"/>
        </w:rPr>
        <w:t>10</w:t>
      </w:r>
      <w:r>
        <w:rPr>
          <w:rFonts w:hint="eastAsia"/>
        </w:rPr>
        <w:t>：通信接口</w:t>
      </w:r>
      <w:r>
        <w:rPr>
          <w:rFonts w:hint="eastAsia"/>
        </w:rPr>
        <w:t xml:space="preserve">  </w:t>
      </w:r>
    </w:p>
    <w:p w:rsidR="007B534C" w:rsidRDefault="007B534C">
      <w:pPr>
        <w:pStyle w:val="a8"/>
        <w:spacing w:before="0" w:after="0" w:line="180" w:lineRule="exact"/>
        <w:rPr>
          <w:rFonts w:hint="eastAsia"/>
        </w:rPr>
      </w:pPr>
      <w:r>
        <w:rPr>
          <w:rFonts w:hint="eastAsia"/>
        </w:rPr>
        <w:t>S0</w:t>
      </w:r>
      <w:r>
        <w:rPr>
          <w:rFonts w:hint="eastAsia"/>
        </w:rPr>
        <w:t>：无通信接口</w:t>
      </w:r>
    </w:p>
    <w:p w:rsidR="007B534C" w:rsidRDefault="007B534C">
      <w:pPr>
        <w:pStyle w:val="a8"/>
        <w:spacing w:before="0" w:after="0" w:line="180" w:lineRule="exact"/>
        <w:rPr>
          <w:rFonts w:hint="eastAsia"/>
        </w:rPr>
      </w:pPr>
      <w:r>
        <w:rPr>
          <w:rFonts w:hint="eastAsia"/>
        </w:rPr>
        <w:t>S1</w:t>
      </w:r>
      <w:r>
        <w:rPr>
          <w:rFonts w:hint="eastAsia"/>
        </w:rPr>
        <w:t>：</w:t>
      </w:r>
      <w:r>
        <w:rPr>
          <w:rFonts w:hint="eastAsia"/>
        </w:rPr>
        <w:t>RS 232</w:t>
      </w:r>
      <w:r>
        <w:rPr>
          <w:rFonts w:hint="eastAsia"/>
        </w:rPr>
        <w:t>接口</w:t>
      </w:r>
    </w:p>
    <w:p w:rsidR="007B534C" w:rsidRDefault="007B534C">
      <w:pPr>
        <w:pStyle w:val="a8"/>
        <w:spacing w:before="0" w:after="0" w:line="180" w:lineRule="exact"/>
        <w:rPr>
          <w:rFonts w:hint="eastAsia"/>
        </w:rPr>
      </w:pPr>
      <w:r>
        <w:rPr>
          <w:rFonts w:hint="eastAsia"/>
        </w:rPr>
        <w:t>S2</w:t>
      </w:r>
      <w:r>
        <w:rPr>
          <w:rFonts w:hint="eastAsia"/>
        </w:rPr>
        <w:t>：</w:t>
      </w:r>
      <w:r>
        <w:rPr>
          <w:rFonts w:hint="eastAsia"/>
        </w:rPr>
        <w:t>RS 485</w:t>
      </w:r>
      <w:r>
        <w:rPr>
          <w:rFonts w:hint="eastAsia"/>
        </w:rPr>
        <w:t>接口</w:t>
      </w:r>
    </w:p>
    <w:p w:rsidR="007B534C" w:rsidRDefault="007B534C">
      <w:pPr>
        <w:pStyle w:val="ab"/>
        <w:spacing w:before="0" w:after="0" w:line="180" w:lineRule="exact"/>
        <w:rPr>
          <w:rFonts w:hint="eastAsia"/>
        </w:rPr>
      </w:pPr>
      <w:r>
        <w:rPr>
          <w:rFonts w:hint="eastAsia"/>
        </w:rPr>
        <w:t>11</w:t>
      </w:r>
      <w:r>
        <w:rPr>
          <w:rFonts w:hint="eastAsia"/>
        </w:rPr>
        <w:t>：打印功能：</w:t>
      </w:r>
      <w:r>
        <w:rPr>
          <w:rFonts w:hint="eastAsia"/>
        </w:rPr>
        <w:t>P</w:t>
      </w:r>
      <w:r>
        <w:rPr>
          <w:rFonts w:hint="eastAsia"/>
        </w:rPr>
        <w:t>表示带打印功能，不带可省略</w:t>
      </w:r>
    </w:p>
    <w:p w:rsidR="007B534C" w:rsidRDefault="007B534C">
      <w:pPr>
        <w:pStyle w:val="ab"/>
        <w:spacing w:before="0" w:after="0" w:line="180" w:lineRule="exact"/>
        <w:rPr>
          <w:rFonts w:hint="eastAsia"/>
        </w:rPr>
      </w:pPr>
      <w:r>
        <w:rPr>
          <w:rFonts w:hint="eastAsia"/>
        </w:rPr>
        <w:lastRenderedPageBreak/>
        <w:t>12</w:t>
      </w:r>
      <w:r>
        <w:rPr>
          <w:rFonts w:hint="eastAsia"/>
        </w:rPr>
        <w:t>：仪表电源</w:t>
      </w:r>
      <w:r>
        <w:rPr>
          <w:rFonts w:hint="eastAsia"/>
        </w:rPr>
        <w:t xml:space="preserve">  </w:t>
      </w:r>
    </w:p>
    <w:p w:rsidR="007B534C" w:rsidRDefault="007B534C">
      <w:pPr>
        <w:pStyle w:val="a8"/>
        <w:spacing w:before="0" w:after="0" w:line="180" w:lineRule="exact"/>
        <w:rPr>
          <w:rFonts w:hint="eastAsia"/>
        </w:rPr>
      </w:pPr>
      <w:r>
        <w:rPr>
          <w:rFonts w:hint="eastAsia"/>
        </w:rPr>
        <w:t>V0</w:t>
      </w:r>
      <w:r>
        <w:rPr>
          <w:rFonts w:hint="eastAsia"/>
        </w:rPr>
        <w:t>：</w:t>
      </w:r>
      <w:r>
        <w:rPr>
          <w:rFonts w:hint="eastAsia"/>
        </w:rPr>
        <w:t>220V AC  V1</w:t>
      </w:r>
      <w:r>
        <w:rPr>
          <w:rFonts w:hint="eastAsia"/>
        </w:rPr>
        <w:t>：</w:t>
      </w:r>
      <w:r>
        <w:rPr>
          <w:rFonts w:hint="eastAsia"/>
        </w:rPr>
        <w:t>24V DC  V2</w:t>
      </w:r>
      <w:r>
        <w:rPr>
          <w:rFonts w:hint="eastAsia"/>
        </w:rPr>
        <w:t>：</w:t>
      </w:r>
      <w:r>
        <w:rPr>
          <w:rFonts w:hint="eastAsia"/>
        </w:rPr>
        <w:t>12V DC  V3</w:t>
      </w:r>
      <w:r>
        <w:rPr>
          <w:rFonts w:hint="eastAsia"/>
        </w:rPr>
        <w:t>：其它</w:t>
      </w:r>
    </w:p>
    <w:p w:rsidR="007B534C" w:rsidRDefault="007B534C">
      <w:pPr>
        <w:pStyle w:val="ab"/>
        <w:spacing w:before="0" w:after="0" w:line="180" w:lineRule="exact"/>
        <w:rPr>
          <w:rFonts w:hint="eastAsia"/>
        </w:rPr>
      </w:pPr>
      <w:r>
        <w:rPr>
          <w:rFonts w:hint="eastAsia"/>
        </w:rPr>
        <w:t>13</w:t>
      </w:r>
      <w:r>
        <w:rPr>
          <w:rFonts w:hint="eastAsia"/>
        </w:rPr>
        <w:t>：</w:t>
      </w:r>
      <w:r>
        <w:rPr>
          <w:rFonts w:hint="eastAsia"/>
        </w:rPr>
        <w:t xml:space="preserve"> N</w:t>
      </w:r>
      <w:r>
        <w:rPr>
          <w:rFonts w:hint="eastAsia"/>
        </w:rPr>
        <w:t>表示非标功能。仪表某部分功能已按订货要求变更</w:t>
      </w:r>
    </w:p>
    <w:p w:rsidR="007B534C" w:rsidRDefault="007B534C">
      <w:pPr>
        <w:pStyle w:val="ab"/>
        <w:numPr>
          <w:ilvl w:val="0"/>
          <w:numId w:val="0"/>
        </w:numPr>
        <w:tabs>
          <w:tab w:val="left" w:pos="369"/>
        </w:tabs>
        <w:spacing w:line="200" w:lineRule="exact"/>
        <w:ind w:left="369" w:hanging="369"/>
        <w:rPr>
          <w:rFonts w:hint="eastAsia"/>
        </w:rPr>
      </w:pPr>
    </w:p>
    <w:p w:rsidR="007B534C" w:rsidRDefault="007B534C">
      <w:pPr>
        <w:pStyle w:val="a9"/>
        <w:numPr>
          <w:ilvl w:val="0"/>
          <w:numId w:val="0"/>
        </w:numPr>
        <w:tabs>
          <w:tab w:val="left" w:pos="360"/>
        </w:tabs>
        <w:spacing w:line="240" w:lineRule="auto"/>
        <w:rPr>
          <w:rFonts w:hint="eastAsia"/>
        </w:rPr>
      </w:pPr>
      <w:r>
        <w:rPr>
          <w:rFonts w:hint="eastAsia"/>
        </w:rPr>
        <w:t>3</w:t>
      </w:r>
      <w:r>
        <w:rPr>
          <w:rFonts w:hint="eastAsia"/>
        </w:rPr>
        <w:t>、技术规格</w:t>
      </w:r>
    </w:p>
    <w:p w:rsidR="007B534C" w:rsidRDefault="007B534C">
      <w:pPr>
        <w:pStyle w:val="a7"/>
        <w:spacing w:before="40"/>
        <w:rPr>
          <w:rFonts w:hint="eastAsia"/>
          <w:sz w:val="18"/>
        </w:rPr>
      </w:pPr>
      <w:bookmarkStart w:id="3" w:name="_Toc13386285"/>
      <w:bookmarkStart w:id="4" w:name="_Toc13386525"/>
      <w:bookmarkStart w:id="5" w:name="_Toc13455232"/>
      <w:r>
        <w:rPr>
          <w:rFonts w:hint="eastAsia"/>
          <w:sz w:val="18"/>
        </w:rPr>
        <w:t xml:space="preserve">3.1 </w:t>
      </w:r>
      <w:bookmarkEnd w:id="3"/>
      <w:bookmarkEnd w:id="4"/>
      <w:bookmarkEnd w:id="5"/>
      <w:r>
        <w:rPr>
          <w:rFonts w:hint="eastAsia"/>
          <w:sz w:val="18"/>
        </w:rPr>
        <w:t>基本技术规格</w:t>
      </w:r>
    </w:p>
    <w:p w:rsidR="007B534C" w:rsidRDefault="007B534C">
      <w:pPr>
        <w:pStyle w:val="ab"/>
        <w:spacing w:before="0" w:after="0" w:line="180" w:lineRule="exact"/>
        <w:ind w:left="1134" w:hanging="1134"/>
        <w:rPr>
          <w:rFonts w:hint="eastAsia"/>
        </w:rPr>
      </w:pPr>
      <w:r>
        <w:rPr>
          <w:rFonts w:hint="eastAsia"/>
        </w:rPr>
        <w:t>电</w:t>
      </w:r>
      <w:r>
        <w:rPr>
          <w:rFonts w:hint="eastAsia"/>
        </w:rPr>
        <w:t xml:space="preserve">    </w:t>
      </w:r>
      <w:r>
        <w:rPr>
          <w:rFonts w:hint="eastAsia"/>
        </w:rPr>
        <w:t>源：</w:t>
      </w:r>
      <w:r>
        <w:rPr>
          <w:rFonts w:hint="eastAsia"/>
        </w:rPr>
        <w:t>220V AC</w:t>
      </w:r>
      <w:r>
        <w:rPr>
          <w:rFonts w:hint="eastAsia"/>
        </w:rPr>
        <w:t>供电的仪表：</w:t>
      </w:r>
      <w:r>
        <w:rPr>
          <w:rFonts w:hint="eastAsia"/>
        </w:rPr>
        <w:t>220V</w:t>
      </w:r>
      <w:r>
        <w:rPr>
          <w:rFonts w:hint="eastAsia"/>
        </w:rPr>
        <w:t>±</w:t>
      </w:r>
      <w:r>
        <w:rPr>
          <w:rFonts w:hint="eastAsia"/>
        </w:rPr>
        <w:t>10%</w:t>
      </w:r>
      <w:r>
        <w:rPr>
          <w:rFonts w:hint="eastAsia"/>
        </w:rPr>
        <w:t>，功耗小于</w:t>
      </w:r>
      <w:r>
        <w:rPr>
          <w:rFonts w:hint="eastAsia"/>
        </w:rPr>
        <w:t>7VA</w:t>
      </w:r>
      <w:r>
        <w:rPr>
          <w:rFonts w:hint="eastAsia"/>
        </w:rPr>
        <w:t>；</w:t>
      </w:r>
      <w:r>
        <w:rPr>
          <w:rFonts w:hint="eastAsia"/>
        </w:rPr>
        <w:t xml:space="preserve">  </w:t>
      </w:r>
      <w:r>
        <w:t>24V</w:t>
      </w:r>
      <w:r>
        <w:rPr>
          <w:rFonts w:hint="eastAsia"/>
        </w:rPr>
        <w:t xml:space="preserve"> </w:t>
      </w:r>
      <w:r>
        <w:t>DC</w:t>
      </w:r>
      <w:r>
        <w:rPr>
          <w:rFonts w:hint="eastAsia"/>
        </w:rPr>
        <w:t>供电的仪表：</w:t>
      </w:r>
      <w:r>
        <w:rPr>
          <w:rFonts w:hint="eastAsia"/>
        </w:rPr>
        <w:t>24V</w:t>
      </w:r>
      <w:r>
        <w:rPr>
          <w:rFonts w:hint="eastAsia"/>
        </w:rPr>
        <w:t>±</w:t>
      </w:r>
      <w:r>
        <w:rPr>
          <w:rFonts w:hint="eastAsia"/>
        </w:rPr>
        <w:t>10%</w:t>
      </w:r>
      <w:r>
        <w:rPr>
          <w:rFonts w:hint="eastAsia"/>
        </w:rPr>
        <w:t>，功耗小于</w:t>
      </w:r>
      <w:r>
        <w:rPr>
          <w:rFonts w:hint="eastAsia"/>
        </w:rPr>
        <w:t>5VA</w:t>
      </w:r>
      <w:r>
        <w:rPr>
          <w:rFonts w:hint="eastAsia"/>
        </w:rPr>
        <w:t>；</w:t>
      </w:r>
      <w:r>
        <w:br/>
      </w:r>
      <w:r>
        <w:rPr>
          <w:rFonts w:hint="eastAsia"/>
        </w:rPr>
        <w:t>12</w:t>
      </w:r>
      <w:r>
        <w:t>V</w:t>
      </w:r>
      <w:r>
        <w:rPr>
          <w:rFonts w:hint="eastAsia"/>
        </w:rPr>
        <w:t xml:space="preserve"> </w:t>
      </w:r>
      <w:r>
        <w:t>DC</w:t>
      </w:r>
      <w:r>
        <w:rPr>
          <w:rFonts w:hint="eastAsia"/>
        </w:rPr>
        <w:t>供电的仪表：</w:t>
      </w:r>
      <w:r>
        <w:rPr>
          <w:rFonts w:hint="eastAsia"/>
        </w:rPr>
        <w:t>10V~20V</w:t>
      </w:r>
      <w:r>
        <w:rPr>
          <w:rFonts w:hint="eastAsia"/>
        </w:rPr>
        <w:t>，功耗小于</w:t>
      </w:r>
      <w:r>
        <w:rPr>
          <w:rFonts w:hint="eastAsia"/>
        </w:rPr>
        <w:t>5VA</w:t>
      </w:r>
      <w:r>
        <w:br/>
      </w:r>
      <w:r>
        <w:rPr>
          <w:rFonts w:hint="eastAsia"/>
        </w:rPr>
        <w:t>其它电源规格以随机说明书为准</w:t>
      </w:r>
    </w:p>
    <w:p w:rsidR="007B534C" w:rsidRDefault="007B534C">
      <w:pPr>
        <w:pStyle w:val="ab"/>
        <w:spacing w:before="0" w:after="0" w:line="180" w:lineRule="exact"/>
        <w:rPr>
          <w:rFonts w:hint="eastAsia"/>
        </w:rPr>
      </w:pPr>
      <w:r>
        <w:rPr>
          <w:rFonts w:hint="eastAsia"/>
        </w:rPr>
        <w:t>工作环境：</w:t>
      </w:r>
      <w:r>
        <w:rPr>
          <w:rFonts w:hint="eastAsia"/>
        </w:rPr>
        <w:t>0</w:t>
      </w:r>
      <w:r>
        <w:rPr>
          <w:rFonts w:hint="eastAsia"/>
        </w:rPr>
        <w:t>℃</w:t>
      </w:r>
      <w:r>
        <w:rPr>
          <w:rFonts w:hint="eastAsia"/>
        </w:rPr>
        <w:t>~50</w:t>
      </w:r>
      <w:r>
        <w:rPr>
          <w:rFonts w:hint="eastAsia"/>
        </w:rPr>
        <w:t>℃，湿度低于</w:t>
      </w:r>
      <w:r>
        <w:rPr>
          <w:rFonts w:hint="eastAsia"/>
        </w:rPr>
        <w:t>90%R</w:t>
      </w:r>
      <w:r>
        <w:rPr>
          <w:rFonts w:hint="eastAsia"/>
          <w:position w:val="4"/>
        </w:rPr>
        <w:t>.</w:t>
      </w:r>
      <w:r>
        <w:rPr>
          <w:rFonts w:hint="eastAsia"/>
        </w:rPr>
        <w:t>H</w:t>
      </w:r>
      <w:r>
        <w:br/>
        <w:t xml:space="preserve">          </w:t>
      </w:r>
      <w:r>
        <w:rPr>
          <w:rFonts w:hint="eastAsia"/>
        </w:rPr>
        <w:t>宽温范围的仪表需在订货时注明</w:t>
      </w:r>
    </w:p>
    <w:p w:rsidR="007B534C" w:rsidRDefault="007B534C">
      <w:pPr>
        <w:pStyle w:val="ab"/>
        <w:spacing w:before="0" w:after="0" w:line="180" w:lineRule="exact"/>
        <w:rPr>
          <w:rFonts w:hint="eastAsia"/>
        </w:rPr>
      </w:pPr>
      <w:r>
        <w:rPr>
          <w:rFonts w:hint="eastAsia"/>
        </w:rPr>
        <w:t>显示范围：</w:t>
      </w:r>
      <w:r>
        <w:rPr>
          <w:rFonts w:hint="eastAsia"/>
        </w:rPr>
        <w:t>-1999~9999</w:t>
      </w:r>
      <w:r>
        <w:rPr>
          <w:rFonts w:hint="eastAsia"/>
        </w:rPr>
        <w:t>，小数点位置可设定</w:t>
      </w:r>
    </w:p>
    <w:p w:rsidR="007B534C" w:rsidRDefault="007B534C">
      <w:pPr>
        <w:pStyle w:val="ab"/>
        <w:spacing w:before="0" w:after="0" w:line="180" w:lineRule="exact"/>
        <w:rPr>
          <w:rFonts w:hint="eastAsia"/>
        </w:rPr>
      </w:pPr>
      <w:r>
        <w:rPr>
          <w:rFonts w:hint="eastAsia"/>
        </w:rPr>
        <w:t>显示分辨力：</w:t>
      </w:r>
      <w:r>
        <w:rPr>
          <w:rFonts w:hint="eastAsia"/>
        </w:rPr>
        <w:t>1/</w:t>
      </w:r>
      <w:r>
        <w:t>1</w:t>
      </w:r>
      <w:r>
        <w:rPr>
          <w:rFonts w:hint="eastAsia"/>
        </w:rPr>
        <w:t>0</w:t>
      </w:r>
      <w:r>
        <w:t>000</w:t>
      </w:r>
    </w:p>
    <w:p w:rsidR="007B534C" w:rsidRDefault="007B534C">
      <w:pPr>
        <w:pStyle w:val="ab"/>
        <w:spacing w:before="0" w:after="0" w:line="180" w:lineRule="exact"/>
        <w:rPr>
          <w:rFonts w:hint="eastAsia"/>
        </w:rPr>
      </w:pPr>
      <w:r>
        <w:rPr>
          <w:rFonts w:hint="eastAsia"/>
        </w:rPr>
        <w:t>输入信号类型：电压、电流、热电阻、热电偶、</w:t>
      </w:r>
      <w:r>
        <w:t>m</w:t>
      </w:r>
      <w:r>
        <w:rPr>
          <w:rFonts w:hint="eastAsia"/>
        </w:rPr>
        <w:t>V</w:t>
      </w:r>
      <w:r>
        <w:rPr>
          <w:rFonts w:hint="eastAsia"/>
        </w:rPr>
        <w:t>、电位器、</w:t>
      </w:r>
      <w:r>
        <w:br/>
        <w:t xml:space="preserve">              </w:t>
      </w:r>
      <w:r>
        <w:rPr>
          <w:rFonts w:hint="eastAsia"/>
        </w:rPr>
        <w:t>远传压力表</w:t>
      </w:r>
      <w:r>
        <w:rPr>
          <w:rFonts w:hint="eastAsia"/>
        </w:rPr>
        <w:t>7</w:t>
      </w:r>
      <w:r>
        <w:rPr>
          <w:rFonts w:hint="eastAsia"/>
        </w:rPr>
        <w:t>种，其中</w:t>
      </w:r>
      <w:r>
        <w:br/>
      </w:r>
      <w:r>
        <w:rPr>
          <w:rFonts w:hint="eastAsia"/>
        </w:rPr>
        <w:t>电</w:t>
      </w:r>
      <w:r>
        <w:rPr>
          <w:rFonts w:hint="eastAsia"/>
        </w:rPr>
        <w:t xml:space="preserve">  </w:t>
      </w:r>
      <w:r>
        <w:rPr>
          <w:rFonts w:hint="eastAsia"/>
        </w:rPr>
        <w:t>压：</w:t>
      </w:r>
      <w:r>
        <w:rPr>
          <w:rFonts w:hint="eastAsia"/>
        </w:rPr>
        <w:t>1V~5V DC</w:t>
      </w:r>
      <w:r>
        <w:rPr>
          <w:rFonts w:hint="eastAsia"/>
        </w:rPr>
        <w:t>，</w:t>
      </w:r>
      <w:r>
        <w:rPr>
          <w:rFonts w:hint="eastAsia"/>
        </w:rPr>
        <w:t xml:space="preserve">0V~5V DC  </w:t>
      </w:r>
      <w:r>
        <w:rPr>
          <w:rFonts w:hint="eastAsia"/>
        </w:rPr>
        <w:t>可通过设定选择</w:t>
      </w:r>
      <w:r>
        <w:br/>
      </w:r>
      <w:r>
        <w:rPr>
          <w:rFonts w:hint="eastAsia"/>
          <w:w w:val="98"/>
        </w:rPr>
        <w:t>电</w:t>
      </w:r>
      <w:r>
        <w:rPr>
          <w:rFonts w:hint="eastAsia"/>
          <w:w w:val="98"/>
        </w:rPr>
        <w:t xml:space="preserve">  </w:t>
      </w:r>
      <w:r>
        <w:rPr>
          <w:rFonts w:hint="eastAsia"/>
          <w:w w:val="98"/>
        </w:rPr>
        <w:t>流：</w:t>
      </w:r>
      <w:r>
        <w:rPr>
          <w:rFonts w:hint="eastAsia"/>
          <w:w w:val="98"/>
        </w:rPr>
        <w:t>4</w:t>
      </w:r>
      <w:r>
        <w:rPr>
          <w:w w:val="98"/>
        </w:rPr>
        <w:t>m</w:t>
      </w:r>
      <w:r>
        <w:rPr>
          <w:rFonts w:hint="eastAsia"/>
          <w:w w:val="98"/>
        </w:rPr>
        <w:t>A~20</w:t>
      </w:r>
      <w:r>
        <w:rPr>
          <w:w w:val="98"/>
        </w:rPr>
        <w:t>m</w:t>
      </w:r>
      <w:r>
        <w:rPr>
          <w:rFonts w:hint="eastAsia"/>
          <w:w w:val="98"/>
        </w:rPr>
        <w:t>A</w:t>
      </w:r>
      <w:r>
        <w:rPr>
          <w:rFonts w:hint="eastAsia"/>
          <w:w w:val="98"/>
        </w:rPr>
        <w:t>，</w:t>
      </w:r>
      <w:r>
        <w:rPr>
          <w:rFonts w:hint="eastAsia"/>
          <w:w w:val="98"/>
        </w:rPr>
        <w:t>0</w:t>
      </w:r>
      <w:r>
        <w:rPr>
          <w:w w:val="98"/>
        </w:rPr>
        <w:t>m</w:t>
      </w:r>
      <w:r>
        <w:rPr>
          <w:rFonts w:hint="eastAsia"/>
          <w:w w:val="98"/>
        </w:rPr>
        <w:t>A~10</w:t>
      </w:r>
      <w:r>
        <w:rPr>
          <w:w w:val="98"/>
        </w:rPr>
        <w:t>m</w:t>
      </w:r>
      <w:r>
        <w:rPr>
          <w:rFonts w:hint="eastAsia"/>
          <w:w w:val="98"/>
        </w:rPr>
        <w:t>A</w:t>
      </w:r>
      <w:r>
        <w:rPr>
          <w:rFonts w:hint="eastAsia"/>
          <w:w w:val="98"/>
        </w:rPr>
        <w:t>，</w:t>
      </w:r>
      <w:r>
        <w:rPr>
          <w:rFonts w:hint="eastAsia"/>
          <w:w w:val="98"/>
        </w:rPr>
        <w:t>0</w:t>
      </w:r>
      <w:r>
        <w:rPr>
          <w:w w:val="98"/>
        </w:rPr>
        <w:t>m</w:t>
      </w:r>
      <w:r>
        <w:rPr>
          <w:rFonts w:hint="eastAsia"/>
          <w:w w:val="98"/>
        </w:rPr>
        <w:t>A~20</w:t>
      </w:r>
      <w:r>
        <w:rPr>
          <w:w w:val="98"/>
        </w:rPr>
        <w:t>m</w:t>
      </w:r>
      <w:r>
        <w:rPr>
          <w:rFonts w:hint="eastAsia"/>
          <w:w w:val="98"/>
        </w:rPr>
        <w:t>A</w:t>
      </w:r>
      <w:r>
        <w:rPr>
          <w:rFonts w:hint="eastAsia"/>
          <w:w w:val="98"/>
        </w:rPr>
        <w:t>可通过设定选择</w:t>
      </w:r>
      <w:r>
        <w:br/>
      </w:r>
      <w:r>
        <w:rPr>
          <w:rFonts w:hint="eastAsia"/>
        </w:rPr>
        <w:t>热电阻：</w:t>
      </w:r>
      <w:r>
        <w:rPr>
          <w:rFonts w:hint="eastAsia"/>
        </w:rPr>
        <w:t>P</w:t>
      </w:r>
      <w:r>
        <w:t>t</w:t>
      </w:r>
      <w:r>
        <w:rPr>
          <w:rFonts w:hint="eastAsia"/>
        </w:rPr>
        <w:t>100</w:t>
      </w:r>
      <w:r>
        <w:rPr>
          <w:rFonts w:hint="eastAsia"/>
        </w:rPr>
        <w:t>，</w:t>
      </w:r>
      <w:r>
        <w:rPr>
          <w:rFonts w:hint="eastAsia"/>
        </w:rPr>
        <w:t>C</w:t>
      </w:r>
      <w:r>
        <w:t>u</w:t>
      </w:r>
      <w:r>
        <w:rPr>
          <w:rFonts w:hint="eastAsia"/>
        </w:rPr>
        <w:t>100</w:t>
      </w:r>
      <w:r>
        <w:rPr>
          <w:rFonts w:hint="eastAsia"/>
        </w:rPr>
        <w:t>，</w:t>
      </w:r>
      <w:r>
        <w:rPr>
          <w:rFonts w:hint="eastAsia"/>
        </w:rPr>
        <w:t>C</w:t>
      </w:r>
      <w:r>
        <w:t>u</w:t>
      </w:r>
      <w:r>
        <w:rPr>
          <w:rFonts w:hint="eastAsia"/>
        </w:rPr>
        <w:t>50</w:t>
      </w:r>
      <w:r>
        <w:rPr>
          <w:rFonts w:hint="eastAsia"/>
        </w:rPr>
        <w:t>，</w:t>
      </w:r>
      <w:r>
        <w:rPr>
          <w:rFonts w:hint="eastAsia"/>
        </w:rPr>
        <w:t>BA1</w:t>
      </w:r>
      <w:r>
        <w:rPr>
          <w:rFonts w:hint="eastAsia"/>
        </w:rPr>
        <w:t>，</w:t>
      </w:r>
      <w:r>
        <w:rPr>
          <w:rFonts w:hint="eastAsia"/>
        </w:rPr>
        <w:t>BA2</w:t>
      </w:r>
      <w:r>
        <w:rPr>
          <w:rFonts w:hint="eastAsia"/>
        </w:rPr>
        <w:t>，</w:t>
      </w:r>
      <w:r>
        <w:rPr>
          <w:rFonts w:hint="eastAsia"/>
        </w:rPr>
        <w:t>G53</w:t>
      </w:r>
      <w:r>
        <w:br/>
        <w:t xml:space="preserve">        </w:t>
      </w:r>
      <w:r>
        <w:rPr>
          <w:rFonts w:hint="eastAsia"/>
        </w:rPr>
        <w:t>可通过设定选择</w:t>
      </w:r>
      <w:r>
        <w:br/>
      </w:r>
      <w:r>
        <w:rPr>
          <w:rFonts w:hint="eastAsia"/>
        </w:rPr>
        <w:t>热电偶：</w:t>
      </w:r>
      <w:r>
        <w:rPr>
          <w:rFonts w:hint="eastAsia"/>
        </w:rPr>
        <w:t>K</w:t>
      </w:r>
      <w:r>
        <w:rPr>
          <w:rFonts w:hint="eastAsia"/>
        </w:rPr>
        <w:t>，</w:t>
      </w:r>
      <w:r>
        <w:rPr>
          <w:rFonts w:hint="eastAsia"/>
        </w:rPr>
        <w:t>S</w:t>
      </w:r>
      <w:r>
        <w:rPr>
          <w:rFonts w:hint="eastAsia"/>
        </w:rPr>
        <w:t>，</w:t>
      </w:r>
      <w:r>
        <w:rPr>
          <w:rFonts w:hint="eastAsia"/>
        </w:rPr>
        <w:t>R</w:t>
      </w:r>
      <w:r>
        <w:rPr>
          <w:rFonts w:hint="eastAsia"/>
        </w:rPr>
        <w:t>，</w:t>
      </w:r>
      <w:r>
        <w:rPr>
          <w:rFonts w:hint="eastAsia"/>
        </w:rPr>
        <w:t>B</w:t>
      </w:r>
      <w:r>
        <w:rPr>
          <w:rFonts w:hint="eastAsia"/>
        </w:rPr>
        <w:t>，</w:t>
      </w:r>
      <w:r>
        <w:rPr>
          <w:rFonts w:hint="eastAsia"/>
        </w:rPr>
        <w:t>N</w:t>
      </w:r>
      <w:r>
        <w:rPr>
          <w:rFonts w:hint="eastAsia"/>
        </w:rPr>
        <w:t>，</w:t>
      </w:r>
      <w:r>
        <w:rPr>
          <w:rFonts w:hint="eastAsia"/>
        </w:rPr>
        <w:t>E</w:t>
      </w:r>
      <w:r>
        <w:rPr>
          <w:rFonts w:hint="eastAsia"/>
        </w:rPr>
        <w:t>，</w:t>
      </w:r>
      <w:r>
        <w:rPr>
          <w:rFonts w:hint="eastAsia"/>
        </w:rPr>
        <w:t>J</w:t>
      </w:r>
      <w:r>
        <w:rPr>
          <w:rFonts w:hint="eastAsia"/>
        </w:rPr>
        <w:t>，</w:t>
      </w:r>
      <w:r>
        <w:rPr>
          <w:rFonts w:hint="eastAsia"/>
        </w:rPr>
        <w:t>T</w:t>
      </w:r>
      <w:r>
        <w:rPr>
          <w:rFonts w:hint="eastAsia"/>
        </w:rPr>
        <w:t>可通过设定选择</w:t>
      </w:r>
      <w:r>
        <w:br/>
      </w:r>
      <w:r>
        <w:rPr>
          <w:rFonts w:hint="eastAsia"/>
        </w:rPr>
        <w:t>其它输入信号或分度号需在订货时注明</w:t>
      </w:r>
    </w:p>
    <w:p w:rsidR="007B534C" w:rsidRDefault="007B534C">
      <w:pPr>
        <w:pStyle w:val="ab"/>
        <w:spacing w:before="0" w:after="0" w:line="180" w:lineRule="exact"/>
        <w:rPr>
          <w:rFonts w:hint="eastAsia"/>
          <w:spacing w:val="-2"/>
        </w:rPr>
      </w:pPr>
      <w:r>
        <w:rPr>
          <w:rFonts w:hint="eastAsia"/>
          <w:spacing w:val="-2"/>
        </w:rPr>
        <w:t>基本误差：小于±</w:t>
      </w:r>
      <w:r>
        <w:rPr>
          <w:rFonts w:hint="eastAsia"/>
          <w:spacing w:val="-2"/>
        </w:rPr>
        <w:t>0.2%F</w:t>
      </w:r>
      <w:r>
        <w:rPr>
          <w:rFonts w:hint="eastAsia"/>
          <w:spacing w:val="-2"/>
          <w:position w:val="4"/>
        </w:rPr>
        <w:t>.</w:t>
      </w:r>
      <w:r>
        <w:rPr>
          <w:rFonts w:hint="eastAsia"/>
          <w:spacing w:val="-2"/>
        </w:rPr>
        <w:t>S</w:t>
      </w:r>
    </w:p>
    <w:p w:rsidR="007B534C" w:rsidRDefault="007B534C">
      <w:pPr>
        <w:pStyle w:val="ab"/>
        <w:spacing w:before="0" w:after="0" w:line="180" w:lineRule="exact"/>
        <w:rPr>
          <w:rFonts w:hint="eastAsia"/>
          <w:spacing w:val="-2"/>
        </w:rPr>
      </w:pPr>
      <w:r>
        <w:rPr>
          <w:rFonts w:hint="eastAsia"/>
          <w:spacing w:val="-2"/>
        </w:rPr>
        <w:t>测量分辨力：</w:t>
      </w:r>
      <w:r>
        <w:rPr>
          <w:rFonts w:hint="eastAsia"/>
          <w:spacing w:val="-2"/>
        </w:rPr>
        <w:t>1/60000</w:t>
      </w:r>
      <w:r>
        <w:rPr>
          <w:rFonts w:hint="eastAsia"/>
          <w:spacing w:val="-2"/>
        </w:rPr>
        <w:t>，</w:t>
      </w:r>
      <w:r>
        <w:rPr>
          <w:rFonts w:hint="eastAsia"/>
          <w:spacing w:val="-2"/>
        </w:rPr>
        <w:t>16</w:t>
      </w:r>
      <w:r>
        <w:rPr>
          <w:rFonts w:hint="eastAsia"/>
          <w:spacing w:val="-2"/>
        </w:rPr>
        <w:t>位</w:t>
      </w:r>
      <w:r>
        <w:rPr>
          <w:rFonts w:hint="eastAsia"/>
          <w:spacing w:val="-2"/>
        </w:rPr>
        <w:t>A/D</w:t>
      </w:r>
      <w:r>
        <w:rPr>
          <w:rFonts w:hint="eastAsia"/>
          <w:spacing w:val="-2"/>
        </w:rPr>
        <w:t>转换器</w:t>
      </w:r>
    </w:p>
    <w:p w:rsidR="007B534C" w:rsidRDefault="007B534C">
      <w:pPr>
        <w:pStyle w:val="ab"/>
        <w:spacing w:before="0" w:after="0" w:line="180" w:lineRule="exact"/>
        <w:rPr>
          <w:rFonts w:hint="eastAsia"/>
        </w:rPr>
      </w:pPr>
      <w:r>
        <w:rPr>
          <w:rFonts w:hint="eastAsia"/>
        </w:rPr>
        <w:t>测量控制周期：通道数×</w:t>
      </w:r>
      <w:r>
        <w:rPr>
          <w:rFonts w:hint="eastAsia"/>
        </w:rPr>
        <w:t>0.2</w:t>
      </w:r>
      <w:r>
        <w:rPr>
          <w:rFonts w:hint="eastAsia"/>
        </w:rPr>
        <w:t>秒</w:t>
      </w:r>
    </w:p>
    <w:p w:rsidR="007B534C" w:rsidRDefault="007B534C">
      <w:pPr>
        <w:pStyle w:val="a7"/>
        <w:spacing w:before="40"/>
        <w:rPr>
          <w:rFonts w:hint="eastAsia"/>
          <w:sz w:val="18"/>
        </w:rPr>
      </w:pPr>
      <w:r>
        <w:rPr>
          <w:rFonts w:hint="eastAsia"/>
          <w:sz w:val="18"/>
        </w:rPr>
        <w:t>3.2</w:t>
      </w:r>
      <w:r>
        <w:rPr>
          <w:rFonts w:hint="eastAsia"/>
          <w:sz w:val="18"/>
        </w:rPr>
        <w:t>选配件技术规格</w:t>
      </w:r>
    </w:p>
    <w:p w:rsidR="007B534C" w:rsidRDefault="007B534C">
      <w:pPr>
        <w:pStyle w:val="ab"/>
        <w:spacing w:before="0" w:after="0" w:line="180" w:lineRule="exact"/>
        <w:rPr>
          <w:rFonts w:hint="eastAsia"/>
        </w:rPr>
      </w:pPr>
      <w:r>
        <w:rPr>
          <w:rFonts w:hint="eastAsia"/>
        </w:rPr>
        <w:t>报警输出</w:t>
      </w:r>
    </w:p>
    <w:p w:rsidR="007B534C" w:rsidRDefault="007B534C">
      <w:pPr>
        <w:pStyle w:val="ad"/>
        <w:spacing w:before="0" w:after="0" w:line="180" w:lineRule="exact"/>
        <w:rPr>
          <w:rFonts w:hint="eastAsia"/>
        </w:rPr>
      </w:pPr>
      <w:r>
        <w:rPr>
          <w:rFonts w:hint="eastAsia"/>
        </w:rPr>
        <w:t>10</w:t>
      </w:r>
      <w:r>
        <w:rPr>
          <w:rFonts w:hint="eastAsia"/>
        </w:rPr>
        <w:t>种报警方式，通过设定选择。延时报警功能</w:t>
      </w:r>
    </w:p>
    <w:p w:rsidR="007B534C" w:rsidRDefault="007B534C">
      <w:pPr>
        <w:pStyle w:val="ad"/>
        <w:spacing w:before="0" w:after="0" w:line="180" w:lineRule="exact"/>
        <w:rPr>
          <w:rFonts w:hint="eastAsia"/>
        </w:rPr>
      </w:pPr>
      <w:r>
        <w:rPr>
          <w:rFonts w:hint="eastAsia"/>
        </w:rPr>
        <w:t>继电器输出：触点容量</w:t>
      </w:r>
      <w:r>
        <w:rPr>
          <w:rFonts w:hint="eastAsia"/>
        </w:rPr>
        <w:t>220V AC</w:t>
      </w:r>
      <w:r>
        <w:rPr>
          <w:rFonts w:hint="eastAsia"/>
        </w:rPr>
        <w:t>，</w:t>
      </w:r>
      <w:r>
        <w:rPr>
          <w:rFonts w:hint="eastAsia"/>
        </w:rPr>
        <w:t>3A</w:t>
      </w:r>
    </w:p>
    <w:p w:rsidR="007B534C" w:rsidRDefault="007B534C">
      <w:pPr>
        <w:pStyle w:val="ad"/>
        <w:spacing w:before="0" w:after="0" w:line="180" w:lineRule="exact"/>
        <w:rPr>
          <w:rFonts w:hint="eastAsia"/>
        </w:rPr>
      </w:pPr>
      <w:r>
        <w:rPr>
          <w:rFonts w:hint="eastAsia"/>
        </w:rPr>
        <w:t>OC</w:t>
      </w:r>
      <w:r>
        <w:rPr>
          <w:rFonts w:hint="eastAsia"/>
        </w:rPr>
        <w:t>门输出（订货时注明）：电压小于</w:t>
      </w:r>
      <w:r>
        <w:rPr>
          <w:rFonts w:hint="eastAsia"/>
        </w:rPr>
        <w:t>30V</w:t>
      </w:r>
      <w:r>
        <w:rPr>
          <w:rFonts w:hint="eastAsia"/>
        </w:rPr>
        <w:t>，电流小于</w:t>
      </w:r>
      <w:r>
        <w:rPr>
          <w:rFonts w:hint="eastAsia"/>
        </w:rPr>
        <w:t>50</w:t>
      </w:r>
      <w:r>
        <w:t>m</w:t>
      </w:r>
      <w:r>
        <w:rPr>
          <w:rFonts w:hint="eastAsia"/>
        </w:rPr>
        <w:t>A</w:t>
      </w:r>
    </w:p>
    <w:p w:rsidR="007B534C" w:rsidRDefault="007B534C">
      <w:pPr>
        <w:pStyle w:val="ab"/>
        <w:spacing w:before="0" w:after="0" w:line="180" w:lineRule="exact"/>
        <w:rPr>
          <w:rFonts w:hint="eastAsia"/>
        </w:rPr>
      </w:pPr>
      <w:r>
        <w:rPr>
          <w:rFonts w:hint="eastAsia"/>
        </w:rPr>
        <w:t>变送输出</w:t>
      </w:r>
    </w:p>
    <w:p w:rsidR="007B534C" w:rsidRDefault="007B534C">
      <w:pPr>
        <w:pStyle w:val="ad"/>
        <w:spacing w:before="0" w:after="0" w:line="180" w:lineRule="exact"/>
        <w:rPr>
          <w:rFonts w:hint="eastAsia"/>
        </w:rPr>
      </w:pPr>
      <w:r>
        <w:rPr>
          <w:rFonts w:hint="eastAsia"/>
        </w:rPr>
        <w:t>光电隔离</w:t>
      </w:r>
    </w:p>
    <w:p w:rsidR="007B534C" w:rsidRDefault="007B534C">
      <w:pPr>
        <w:pStyle w:val="ad"/>
        <w:spacing w:before="0" w:after="0" w:line="180" w:lineRule="exact"/>
        <w:rPr>
          <w:rFonts w:hint="eastAsia"/>
        </w:rPr>
      </w:pPr>
      <w:r>
        <w:rPr>
          <w:rFonts w:hint="eastAsia"/>
        </w:rPr>
        <w:t>4</w:t>
      </w:r>
      <w:r>
        <w:t>mA</w:t>
      </w:r>
      <w:r>
        <w:rPr>
          <w:rFonts w:hint="eastAsia"/>
        </w:rPr>
        <w:t>~20</w:t>
      </w:r>
      <w:r>
        <w:t>mA</w:t>
      </w:r>
      <w:r>
        <w:rPr>
          <w:rFonts w:hint="eastAsia"/>
        </w:rPr>
        <w:t>，</w:t>
      </w:r>
      <w:r>
        <w:rPr>
          <w:rFonts w:hint="eastAsia"/>
        </w:rPr>
        <w:t>0</w:t>
      </w:r>
      <w:r>
        <w:t>mA</w:t>
      </w:r>
      <w:r>
        <w:rPr>
          <w:rFonts w:hint="eastAsia"/>
        </w:rPr>
        <w:t>~10</w:t>
      </w:r>
      <w:r>
        <w:t>mA</w:t>
      </w:r>
      <w:r>
        <w:rPr>
          <w:rFonts w:hint="eastAsia"/>
        </w:rPr>
        <w:t>，</w:t>
      </w:r>
      <w:r>
        <w:rPr>
          <w:rFonts w:hint="eastAsia"/>
        </w:rPr>
        <w:t>0</w:t>
      </w:r>
      <w:r>
        <w:t>mA</w:t>
      </w:r>
      <w:r>
        <w:rPr>
          <w:rFonts w:hint="eastAsia"/>
        </w:rPr>
        <w:t>~20</w:t>
      </w:r>
      <w:r>
        <w:t>mA</w:t>
      </w:r>
      <w:r>
        <w:rPr>
          <w:rFonts w:hint="eastAsia"/>
        </w:rPr>
        <w:t>直流电流输出，通过设定选择。负载能力大于</w:t>
      </w:r>
      <w:r>
        <w:rPr>
          <w:rFonts w:hint="eastAsia"/>
        </w:rPr>
        <w:t>600</w:t>
      </w:r>
      <w:r>
        <w:t>Ω</w:t>
      </w:r>
    </w:p>
    <w:p w:rsidR="007B534C" w:rsidRDefault="007B534C">
      <w:pPr>
        <w:pStyle w:val="ad"/>
        <w:spacing w:before="0" w:after="0" w:line="180" w:lineRule="exact"/>
        <w:rPr>
          <w:rFonts w:hint="eastAsia"/>
        </w:rPr>
      </w:pPr>
      <w:r>
        <w:rPr>
          <w:rFonts w:hint="eastAsia"/>
        </w:rPr>
        <w:lastRenderedPageBreak/>
        <w:t>1V~5V</w:t>
      </w:r>
      <w:r>
        <w:rPr>
          <w:rFonts w:hint="eastAsia"/>
        </w:rPr>
        <w:t>，</w:t>
      </w:r>
      <w:r>
        <w:rPr>
          <w:rFonts w:hint="eastAsia"/>
        </w:rPr>
        <w:t>0V~5V</w:t>
      </w:r>
      <w:r>
        <w:rPr>
          <w:rFonts w:hint="eastAsia"/>
        </w:rPr>
        <w:t>，</w:t>
      </w:r>
      <w:r>
        <w:rPr>
          <w:rFonts w:hint="eastAsia"/>
        </w:rPr>
        <w:t>0V~10V</w:t>
      </w:r>
      <w:r>
        <w:rPr>
          <w:rFonts w:hint="eastAsia"/>
        </w:rPr>
        <w:t>直流电压输出，需订货时注明</w:t>
      </w:r>
    </w:p>
    <w:p w:rsidR="007B534C" w:rsidRDefault="007B534C">
      <w:pPr>
        <w:pStyle w:val="ad"/>
        <w:spacing w:before="0" w:after="0" w:line="180" w:lineRule="exact"/>
        <w:rPr>
          <w:rFonts w:hint="eastAsia"/>
        </w:rPr>
      </w:pPr>
      <w:r>
        <w:rPr>
          <w:rFonts w:hint="eastAsia"/>
        </w:rPr>
        <w:t>输出分辨力：</w:t>
      </w:r>
      <w:r>
        <w:rPr>
          <w:rFonts w:hint="eastAsia"/>
        </w:rPr>
        <w:t>1/3000</w:t>
      </w:r>
      <w:r>
        <w:rPr>
          <w:rFonts w:hint="eastAsia"/>
        </w:rPr>
        <w:t>（内部分辨率</w:t>
      </w:r>
      <w:r>
        <w:rPr>
          <w:rFonts w:hint="eastAsia"/>
        </w:rPr>
        <w:t>1/4000</w:t>
      </w:r>
      <w:r>
        <w:rPr>
          <w:rFonts w:hint="eastAsia"/>
        </w:rPr>
        <w:t>）</w:t>
      </w:r>
    </w:p>
    <w:p w:rsidR="007B534C" w:rsidRDefault="007B534C">
      <w:pPr>
        <w:pStyle w:val="ad"/>
        <w:numPr>
          <w:ilvl w:val="0"/>
          <w:numId w:val="0"/>
        </w:numPr>
        <w:tabs>
          <w:tab w:val="left" w:pos="709"/>
        </w:tabs>
        <w:spacing w:before="0" w:after="0" w:line="180" w:lineRule="exact"/>
        <w:ind w:leftChars="607" w:left="1275" w:firstLineChars="250" w:firstLine="375"/>
        <w:rPr>
          <w:rFonts w:hint="eastAsia"/>
        </w:rPr>
      </w:pPr>
      <w:r>
        <w:rPr>
          <w:rFonts w:hint="eastAsia"/>
        </w:rPr>
        <w:t>误差小于±</w:t>
      </w:r>
      <w:r>
        <w:rPr>
          <w:rFonts w:hint="eastAsia"/>
        </w:rPr>
        <w:t>0.2% F</w:t>
      </w:r>
      <w:r>
        <w:rPr>
          <w:rFonts w:hint="eastAsia"/>
          <w:position w:val="4"/>
        </w:rPr>
        <w:t>.</w:t>
      </w:r>
      <w:r>
        <w:rPr>
          <w:rFonts w:hint="eastAsia"/>
        </w:rPr>
        <w:t>S</w:t>
      </w:r>
    </w:p>
    <w:p w:rsidR="007B534C" w:rsidRDefault="007B534C">
      <w:pPr>
        <w:pStyle w:val="ab"/>
        <w:spacing w:before="0" w:after="0" w:line="180" w:lineRule="exact"/>
        <w:rPr>
          <w:rFonts w:hint="eastAsia"/>
        </w:rPr>
      </w:pPr>
      <w:r>
        <w:rPr>
          <w:rFonts w:hint="eastAsia"/>
        </w:rPr>
        <w:t>通信接口</w:t>
      </w:r>
    </w:p>
    <w:p w:rsidR="007B534C" w:rsidRDefault="007B534C">
      <w:pPr>
        <w:pStyle w:val="ad"/>
        <w:spacing w:before="0" w:after="0" w:line="180" w:lineRule="exact"/>
        <w:rPr>
          <w:rFonts w:hint="eastAsia"/>
        </w:rPr>
      </w:pPr>
      <w:r>
        <w:rPr>
          <w:rFonts w:hint="eastAsia"/>
        </w:rPr>
        <w:t>光电隔离</w:t>
      </w:r>
    </w:p>
    <w:p w:rsidR="007B534C" w:rsidRDefault="007B534C">
      <w:pPr>
        <w:pStyle w:val="ad"/>
        <w:spacing w:before="0" w:after="0" w:line="180" w:lineRule="exact"/>
        <w:rPr>
          <w:rFonts w:hint="eastAsia"/>
        </w:rPr>
      </w:pPr>
      <w:r>
        <w:rPr>
          <w:rFonts w:hint="eastAsia"/>
        </w:rPr>
        <w:t>RS232</w:t>
      </w:r>
      <w:r>
        <w:rPr>
          <w:rFonts w:hint="eastAsia"/>
        </w:rPr>
        <w:t>、</w:t>
      </w:r>
      <w:r>
        <w:rPr>
          <w:rFonts w:hint="eastAsia"/>
        </w:rPr>
        <w:t>RS485</w:t>
      </w:r>
      <w:r>
        <w:rPr>
          <w:rFonts w:hint="eastAsia"/>
        </w:rPr>
        <w:t>标准，在订货时注明</w:t>
      </w:r>
    </w:p>
    <w:p w:rsidR="007B534C" w:rsidRDefault="007B534C">
      <w:pPr>
        <w:pStyle w:val="ad"/>
        <w:spacing w:before="0" w:after="0" w:line="180" w:lineRule="exact"/>
        <w:rPr>
          <w:rFonts w:hint="eastAsia"/>
        </w:rPr>
      </w:pPr>
      <w:r>
        <w:rPr>
          <w:rFonts w:hint="eastAsia"/>
        </w:rPr>
        <w:t>仪表地址</w:t>
      </w:r>
      <w:r>
        <w:rPr>
          <w:rFonts w:hint="eastAsia"/>
        </w:rPr>
        <w:t>0~99</w:t>
      </w:r>
      <w:r>
        <w:rPr>
          <w:rFonts w:hint="eastAsia"/>
        </w:rPr>
        <w:t>可设定</w:t>
      </w:r>
    </w:p>
    <w:p w:rsidR="007B534C" w:rsidRDefault="007B534C">
      <w:pPr>
        <w:pStyle w:val="ad"/>
        <w:spacing w:before="0" w:after="0" w:line="180" w:lineRule="exact"/>
        <w:rPr>
          <w:rFonts w:hint="eastAsia"/>
        </w:rPr>
      </w:pPr>
      <w:r>
        <w:rPr>
          <w:rFonts w:hint="eastAsia"/>
        </w:rPr>
        <w:t>通信速率</w:t>
      </w:r>
      <w:r>
        <w:rPr>
          <w:rFonts w:hint="eastAsia"/>
        </w:rPr>
        <w:t>2400</w:t>
      </w:r>
      <w:r>
        <w:rPr>
          <w:rFonts w:hint="eastAsia"/>
        </w:rPr>
        <w:t>、</w:t>
      </w:r>
      <w:r>
        <w:rPr>
          <w:rFonts w:hint="eastAsia"/>
        </w:rPr>
        <w:t>4800</w:t>
      </w:r>
      <w:r>
        <w:rPr>
          <w:rFonts w:hint="eastAsia"/>
        </w:rPr>
        <w:t>、</w:t>
      </w:r>
      <w:r>
        <w:rPr>
          <w:rFonts w:hint="eastAsia"/>
        </w:rPr>
        <w:t>9600</w:t>
      </w:r>
      <w:r>
        <w:rPr>
          <w:rFonts w:hint="eastAsia"/>
        </w:rPr>
        <w:t>、</w:t>
      </w:r>
      <w:r>
        <w:rPr>
          <w:rFonts w:hint="eastAsia"/>
        </w:rPr>
        <w:t>19200</w:t>
      </w:r>
      <w:r>
        <w:rPr>
          <w:rFonts w:hint="eastAsia"/>
        </w:rPr>
        <w:t>通过设定选择，低于</w:t>
      </w:r>
      <w:r>
        <w:rPr>
          <w:rFonts w:hint="eastAsia"/>
        </w:rPr>
        <w:t>2400</w:t>
      </w:r>
      <w:r>
        <w:rPr>
          <w:rFonts w:hint="eastAsia"/>
        </w:rPr>
        <w:t>的速率需在订货时注明</w:t>
      </w:r>
    </w:p>
    <w:p w:rsidR="007B534C" w:rsidRDefault="007B534C">
      <w:pPr>
        <w:pStyle w:val="ad"/>
        <w:spacing w:before="0" w:after="0" w:line="180" w:lineRule="exact"/>
        <w:rPr>
          <w:rFonts w:hint="eastAsia"/>
        </w:rPr>
      </w:pPr>
      <w:r>
        <w:rPr>
          <w:rFonts w:hint="eastAsia"/>
        </w:rPr>
        <w:t>仪表收到计算机命令到发出相应数据的回答延迟：</w:t>
      </w:r>
      <w:r>
        <w:br/>
      </w:r>
      <w:r>
        <w:rPr>
          <w:rFonts w:hint="eastAsia"/>
        </w:rPr>
        <w:t>以“</w:t>
      </w:r>
      <w:r>
        <w:rPr>
          <w:rFonts w:hint="eastAsia"/>
        </w:rPr>
        <w:t>#</w:t>
      </w:r>
      <w:r>
        <w:rPr>
          <w:rFonts w:hint="eastAsia"/>
        </w:rPr>
        <w:t>”为定界符的命令，回答延迟小于</w:t>
      </w:r>
      <w:r>
        <w:rPr>
          <w:rFonts w:hint="eastAsia"/>
        </w:rPr>
        <w:t>500</w:t>
      </w:r>
      <w:r>
        <w:rPr>
          <w:rFonts w:hint="eastAsia"/>
        </w:rPr>
        <w:t>μ</w:t>
      </w:r>
      <w:r>
        <w:t>s</w:t>
      </w:r>
      <w:r>
        <w:rPr>
          <w:rFonts w:hint="eastAsia"/>
        </w:rPr>
        <w:t>；其它命令的回答延迟小于</w:t>
      </w:r>
      <w:r>
        <w:rPr>
          <w:rFonts w:hint="eastAsia"/>
        </w:rPr>
        <w:t>100</w:t>
      </w:r>
      <w:r>
        <w:t>ms</w:t>
      </w:r>
    </w:p>
    <w:p w:rsidR="007B534C" w:rsidRDefault="007B534C">
      <w:pPr>
        <w:pStyle w:val="ad"/>
        <w:spacing w:before="0" w:after="0" w:line="180" w:lineRule="exact"/>
        <w:rPr>
          <w:rFonts w:hint="eastAsia"/>
        </w:rPr>
      </w:pPr>
      <w:r>
        <w:rPr>
          <w:rFonts w:hint="eastAsia"/>
        </w:rPr>
        <w:t>配套测试软件，提供组态软件和应用软件技术支持</w:t>
      </w:r>
    </w:p>
    <w:p w:rsidR="007B534C" w:rsidRDefault="007B534C">
      <w:pPr>
        <w:pStyle w:val="ab"/>
        <w:spacing w:before="0" w:after="0" w:line="180" w:lineRule="exact"/>
        <w:rPr>
          <w:rFonts w:hint="eastAsia"/>
        </w:rPr>
      </w:pPr>
      <w:r>
        <w:rPr>
          <w:rFonts w:hint="eastAsia"/>
        </w:rPr>
        <w:t>打印接口及打印单元</w:t>
      </w:r>
    </w:p>
    <w:p w:rsidR="007B534C" w:rsidRDefault="007B534C">
      <w:pPr>
        <w:pStyle w:val="ad"/>
        <w:spacing w:before="0" w:after="0" w:line="180" w:lineRule="exact"/>
        <w:rPr>
          <w:rFonts w:hint="eastAsia"/>
          <w:w w:val="98"/>
        </w:rPr>
      </w:pPr>
      <w:r>
        <w:rPr>
          <w:rFonts w:hint="eastAsia"/>
          <w:w w:val="98"/>
        </w:rPr>
        <w:t>内置硬件时钟，停电不影响走时，自动调整闰年，大、小月</w:t>
      </w:r>
    </w:p>
    <w:p w:rsidR="007B534C" w:rsidRDefault="007B534C">
      <w:pPr>
        <w:pStyle w:val="ad"/>
        <w:spacing w:before="0" w:after="0" w:line="180" w:lineRule="exact"/>
        <w:rPr>
          <w:rFonts w:hint="eastAsia"/>
          <w:spacing w:val="-4"/>
        </w:rPr>
      </w:pPr>
      <w:r>
        <w:rPr>
          <w:rFonts w:hint="eastAsia"/>
          <w:spacing w:val="-4"/>
        </w:rPr>
        <w:t>手动，手动</w:t>
      </w:r>
      <w:r>
        <w:rPr>
          <w:rFonts w:hint="eastAsia"/>
          <w:spacing w:val="-4"/>
        </w:rPr>
        <w:t xml:space="preserve"> + </w:t>
      </w:r>
      <w:r>
        <w:rPr>
          <w:rFonts w:hint="eastAsia"/>
          <w:spacing w:val="-4"/>
        </w:rPr>
        <w:t>定时，手动</w:t>
      </w:r>
      <w:r>
        <w:rPr>
          <w:rFonts w:hint="eastAsia"/>
          <w:spacing w:val="-4"/>
        </w:rPr>
        <w:t xml:space="preserve"> + </w:t>
      </w:r>
      <w:r>
        <w:rPr>
          <w:rFonts w:hint="eastAsia"/>
          <w:spacing w:val="-4"/>
        </w:rPr>
        <w:t>定时</w:t>
      </w:r>
      <w:r>
        <w:rPr>
          <w:rFonts w:hint="eastAsia"/>
          <w:spacing w:val="-4"/>
        </w:rPr>
        <w:t xml:space="preserve"> + </w:t>
      </w:r>
      <w:r>
        <w:rPr>
          <w:rFonts w:hint="eastAsia"/>
          <w:spacing w:val="-4"/>
        </w:rPr>
        <w:t>报警三种打印方式通过设置选择</w:t>
      </w:r>
    </w:p>
    <w:p w:rsidR="007B534C" w:rsidRDefault="007B534C">
      <w:pPr>
        <w:pStyle w:val="ad"/>
        <w:spacing w:before="0" w:after="0" w:line="180" w:lineRule="exact"/>
        <w:rPr>
          <w:rFonts w:hint="eastAsia"/>
          <w:spacing w:val="-4"/>
        </w:rPr>
      </w:pPr>
      <w:r>
        <w:rPr>
          <w:rFonts w:hint="eastAsia"/>
          <w:spacing w:val="-4"/>
        </w:rPr>
        <w:t>打印内容：时间（年、月、日、时、分），报警状态，测量值，</w:t>
      </w:r>
      <w:r>
        <w:rPr>
          <w:spacing w:val="-4"/>
        </w:rPr>
        <w:br/>
        <w:t xml:space="preserve">          </w:t>
      </w:r>
      <w:r>
        <w:rPr>
          <w:rFonts w:hint="eastAsia"/>
          <w:spacing w:val="-4"/>
        </w:rPr>
        <w:t>工程量单位</w:t>
      </w:r>
    </w:p>
    <w:p w:rsidR="007B534C" w:rsidRDefault="007B534C">
      <w:pPr>
        <w:pStyle w:val="ad"/>
        <w:spacing w:before="0" w:after="0" w:line="180" w:lineRule="exact"/>
        <w:rPr>
          <w:rFonts w:hint="eastAsia"/>
          <w:spacing w:val="-4"/>
        </w:rPr>
      </w:pPr>
      <w:r>
        <w:rPr>
          <w:rFonts w:hint="eastAsia"/>
          <w:spacing w:val="-4"/>
        </w:rPr>
        <w:t>1</w:t>
      </w:r>
      <w:r>
        <w:rPr>
          <w:rFonts w:hint="eastAsia"/>
          <w:spacing w:val="-4"/>
        </w:rPr>
        <w:t>台打印单元只能接</w:t>
      </w:r>
      <w:r>
        <w:rPr>
          <w:rFonts w:hint="eastAsia"/>
          <w:spacing w:val="-4"/>
        </w:rPr>
        <w:t>1</w:t>
      </w:r>
      <w:r>
        <w:rPr>
          <w:rFonts w:hint="eastAsia"/>
          <w:spacing w:val="-4"/>
        </w:rPr>
        <w:t>台仪表，需要</w:t>
      </w:r>
      <w:r>
        <w:rPr>
          <w:rFonts w:hint="eastAsia"/>
          <w:spacing w:val="-4"/>
        </w:rPr>
        <w:t>1</w:t>
      </w:r>
      <w:r>
        <w:rPr>
          <w:rFonts w:hint="eastAsia"/>
          <w:spacing w:val="-4"/>
        </w:rPr>
        <w:t>台打印单元配接多台仪表时，需选用智能打印单元</w:t>
      </w:r>
    </w:p>
    <w:p w:rsidR="007B534C" w:rsidRDefault="007B534C">
      <w:pPr>
        <w:pStyle w:val="ad"/>
        <w:spacing w:before="0" w:after="0" w:line="180" w:lineRule="exact"/>
        <w:rPr>
          <w:rFonts w:hint="eastAsia"/>
          <w:spacing w:val="-4"/>
        </w:rPr>
      </w:pPr>
      <w:r>
        <w:rPr>
          <w:rFonts w:hint="eastAsia"/>
          <w:spacing w:val="-4"/>
        </w:rPr>
        <w:t>打印单元为</w:t>
      </w:r>
      <w:r>
        <w:rPr>
          <w:rFonts w:hint="eastAsia"/>
          <w:spacing w:val="-4"/>
        </w:rPr>
        <w:t>16</w:t>
      </w:r>
      <w:r>
        <w:rPr>
          <w:rFonts w:hint="eastAsia"/>
          <w:spacing w:val="-4"/>
        </w:rPr>
        <w:t>列字符型微型打印机，供电方式与仪表相同，特殊的打印要求可在订货时注明</w:t>
      </w:r>
    </w:p>
    <w:p w:rsidR="007B534C" w:rsidRDefault="007B534C">
      <w:pPr>
        <w:pStyle w:val="ab"/>
        <w:spacing w:before="0" w:after="0" w:line="180" w:lineRule="exact"/>
        <w:rPr>
          <w:rFonts w:hint="eastAsia"/>
        </w:rPr>
      </w:pPr>
      <w:r>
        <w:rPr>
          <w:rFonts w:hint="eastAsia"/>
        </w:rPr>
        <w:t>外供电源</w:t>
      </w:r>
    </w:p>
    <w:p w:rsidR="007B534C" w:rsidRDefault="007B534C">
      <w:pPr>
        <w:pStyle w:val="ad"/>
        <w:spacing w:before="0" w:after="0" w:line="180" w:lineRule="exact"/>
        <w:rPr>
          <w:rFonts w:hint="eastAsia"/>
        </w:rPr>
      </w:pPr>
      <w:r>
        <w:rPr>
          <w:rFonts w:hint="eastAsia"/>
        </w:rPr>
        <w:t>普通电源：用于给变送器供电，输出值与标称值的误差小</w:t>
      </w:r>
      <w:r>
        <w:br/>
        <w:t xml:space="preserve">          </w:t>
      </w:r>
      <w:r>
        <w:rPr>
          <w:rFonts w:hint="eastAsia"/>
        </w:rPr>
        <w:t>于±</w:t>
      </w:r>
      <w:r>
        <w:rPr>
          <w:rFonts w:hint="eastAsia"/>
        </w:rPr>
        <w:t>5%</w:t>
      </w:r>
      <w:r>
        <w:rPr>
          <w:rFonts w:hint="eastAsia"/>
        </w:rPr>
        <w:t>，负载能力大于</w:t>
      </w:r>
      <w:r>
        <w:rPr>
          <w:rFonts w:hint="eastAsia"/>
        </w:rPr>
        <w:t>50</w:t>
      </w:r>
      <w:r>
        <w:t>m</w:t>
      </w:r>
      <w:r>
        <w:rPr>
          <w:rFonts w:hint="eastAsia"/>
        </w:rPr>
        <w:t>A</w:t>
      </w:r>
    </w:p>
    <w:p w:rsidR="007B534C" w:rsidRDefault="007B534C">
      <w:pPr>
        <w:pStyle w:val="ad"/>
        <w:spacing w:before="0" w:after="0" w:line="180" w:lineRule="exact"/>
        <w:rPr>
          <w:rFonts w:hint="eastAsia"/>
        </w:rPr>
      </w:pPr>
      <w:r>
        <w:rPr>
          <w:rFonts w:hint="eastAsia"/>
        </w:rPr>
        <w:t>精密电源：用于给压力、荷重等传感器供电，输出值与标</w:t>
      </w:r>
      <w:r>
        <w:br/>
        <w:t xml:space="preserve">          </w:t>
      </w:r>
      <w:r>
        <w:rPr>
          <w:rFonts w:hint="eastAsia"/>
        </w:rPr>
        <w:t>称值的误差小于</w:t>
      </w:r>
      <w:r>
        <w:rPr>
          <w:rFonts w:hint="eastAsia"/>
        </w:rPr>
        <w:t>0.2%</w:t>
      </w:r>
      <w:r>
        <w:rPr>
          <w:rFonts w:hint="eastAsia"/>
        </w:rPr>
        <w:t>，负载能力大于</w:t>
      </w:r>
      <w:r>
        <w:rPr>
          <w:rFonts w:hint="eastAsia"/>
        </w:rPr>
        <w:t>40</w:t>
      </w:r>
      <w:r>
        <w:t>m</w:t>
      </w:r>
      <w:r>
        <w:rPr>
          <w:rFonts w:hint="eastAsia"/>
        </w:rPr>
        <w:t>A</w:t>
      </w:r>
    </w:p>
    <w:p w:rsidR="007B534C" w:rsidRDefault="007B534C">
      <w:pPr>
        <w:pStyle w:val="ad"/>
        <w:spacing w:before="0" w:after="0" w:line="180" w:lineRule="exact"/>
        <w:rPr>
          <w:rFonts w:hint="eastAsia"/>
        </w:rPr>
      </w:pPr>
      <w:r>
        <w:rPr>
          <w:rFonts w:hint="eastAsia"/>
        </w:rPr>
        <w:t>24V DC</w:t>
      </w:r>
      <w:r>
        <w:rPr>
          <w:rFonts w:hint="eastAsia"/>
        </w:rPr>
        <w:t>，</w:t>
      </w:r>
      <w:r>
        <w:rPr>
          <w:rFonts w:hint="eastAsia"/>
        </w:rPr>
        <w:t>12V DC</w:t>
      </w:r>
      <w:r>
        <w:rPr>
          <w:rFonts w:hint="eastAsia"/>
        </w:rPr>
        <w:t>，</w:t>
      </w:r>
      <w:r>
        <w:rPr>
          <w:rFonts w:hint="eastAsia"/>
        </w:rPr>
        <w:t>5V DC</w:t>
      </w:r>
      <w:r>
        <w:rPr>
          <w:rFonts w:hint="eastAsia"/>
        </w:rPr>
        <w:t>或其它规格，需在订货时注明</w:t>
      </w:r>
    </w:p>
    <w:p w:rsidR="007B534C" w:rsidRDefault="007B534C">
      <w:pPr>
        <w:pStyle w:val="a9"/>
        <w:numPr>
          <w:ilvl w:val="0"/>
          <w:numId w:val="0"/>
        </w:numPr>
        <w:tabs>
          <w:tab w:val="left" w:pos="360"/>
        </w:tabs>
        <w:rPr>
          <w:rFonts w:hint="eastAsia"/>
        </w:rPr>
      </w:pPr>
    </w:p>
    <w:p w:rsidR="007B534C" w:rsidRDefault="007B534C">
      <w:pPr>
        <w:pStyle w:val="a9"/>
        <w:numPr>
          <w:ilvl w:val="0"/>
          <w:numId w:val="0"/>
        </w:numPr>
        <w:tabs>
          <w:tab w:val="left" w:pos="360"/>
        </w:tabs>
        <w:rPr>
          <w:rFonts w:hint="eastAsia"/>
        </w:rPr>
      </w:pPr>
      <w:r>
        <w:rPr>
          <w:rFonts w:hint="eastAsia"/>
        </w:rPr>
        <w:t>4</w:t>
      </w:r>
      <w:r>
        <w:rPr>
          <w:rFonts w:hint="eastAsia"/>
        </w:rPr>
        <w:t>、安装与接线</w:t>
      </w:r>
    </w:p>
    <w:p w:rsidR="007B534C" w:rsidRDefault="00F334BE">
      <w:pPr>
        <w:pStyle w:val="a8"/>
        <w:spacing w:before="0" w:after="0" w:line="180" w:lineRule="exact"/>
        <w:rPr>
          <w:rFonts w:hint="eastAsia"/>
        </w:rPr>
      </w:pPr>
      <w:r>
        <w:rPr>
          <w:rFonts w:hint="eastAsia"/>
          <w:noProof/>
        </w:rPr>
        <w:drawing>
          <wp:inline distT="0" distB="0" distL="0" distR="0">
            <wp:extent cx="85725" cy="85725"/>
            <wp:effectExtent l="19050" t="0" r="9525" b="0"/>
            <wp:docPr id="3" name="图片 3"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警告符号"/>
                    <pic:cNvPicPr>
                      <a:picLocks noChangeAspect="1" noChangeArrowheads="1"/>
                    </pic:cNvPicPr>
                  </pic:nvPicPr>
                  <pic:blipFill>
                    <a:blip r:embed="rId9"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7B534C">
        <w:rPr>
          <w:rFonts w:hint="eastAsia"/>
        </w:rPr>
        <w:t xml:space="preserve"> </w:t>
      </w:r>
      <w:r w:rsidR="007B534C">
        <w:rPr>
          <w:rFonts w:hint="eastAsia"/>
        </w:rPr>
        <w:t>为确保安全，接线必须在断电后进行。</w:t>
      </w:r>
    </w:p>
    <w:p w:rsidR="007B534C" w:rsidRDefault="00F334BE">
      <w:pPr>
        <w:pStyle w:val="a8"/>
        <w:spacing w:before="0" w:after="0" w:line="180" w:lineRule="exact"/>
        <w:rPr>
          <w:rFonts w:hint="eastAsia"/>
        </w:rPr>
      </w:pPr>
      <w:r>
        <w:rPr>
          <w:rFonts w:hint="eastAsia"/>
          <w:noProof/>
        </w:rPr>
        <w:drawing>
          <wp:inline distT="0" distB="0" distL="0" distR="0">
            <wp:extent cx="85725" cy="85725"/>
            <wp:effectExtent l="19050" t="0" r="9525" b="0"/>
            <wp:docPr id="4" name="图片 4"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警告符号"/>
                    <pic:cNvPicPr>
                      <a:picLocks noChangeAspect="1" noChangeArrowheads="1"/>
                    </pic:cNvPicPr>
                  </pic:nvPicPr>
                  <pic:blipFill>
                    <a:blip r:embed="rId9"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7B534C">
        <w:rPr>
          <w:rFonts w:hint="eastAsia"/>
        </w:rPr>
        <w:t xml:space="preserve"> </w:t>
      </w:r>
      <w:r w:rsidR="007B534C">
        <w:rPr>
          <w:rFonts w:hint="eastAsia"/>
        </w:rPr>
        <w:t>交流供电的仪表，其</w:t>
      </w:r>
      <w:r>
        <w:rPr>
          <w:rFonts w:hint="eastAsia"/>
          <w:noProof/>
        </w:rPr>
        <w:drawing>
          <wp:inline distT="0" distB="0" distL="0" distR="0">
            <wp:extent cx="95250" cy="104775"/>
            <wp:effectExtent l="19050" t="0" r="0" b="0"/>
            <wp:docPr id="5" name="图片 5" descr="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地"/>
                    <pic:cNvPicPr>
                      <a:picLocks noChangeAspect="1" noChangeArrowheads="1"/>
                    </pic:cNvPicPr>
                  </pic:nvPicPr>
                  <pic:blipFill>
                    <a:blip r:embed="rId10"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007B534C">
        <w:rPr>
          <w:rFonts w:hint="eastAsia"/>
        </w:rPr>
        <w:t>端是电源滤波器的公共端，有高压，</w:t>
      </w:r>
      <w:r w:rsidR="007B534C">
        <w:br/>
        <w:t xml:space="preserve">        </w:t>
      </w:r>
      <w:r w:rsidR="007B534C">
        <w:rPr>
          <w:rFonts w:hint="eastAsia"/>
        </w:rPr>
        <w:t>只能接大地，禁止与仪表其它端子接在一起。</w:t>
      </w:r>
    </w:p>
    <w:p w:rsidR="007B534C" w:rsidRDefault="007B534C">
      <w:pPr>
        <w:pStyle w:val="a8"/>
        <w:spacing w:before="0" w:after="0" w:line="180" w:lineRule="exact"/>
      </w:pPr>
      <w:r>
        <w:rPr>
          <w:rFonts w:hint="eastAsia"/>
        </w:rPr>
        <w:lastRenderedPageBreak/>
        <w:t>本说明书给出的为基本接线图，受端子数量的限制，当仪表功能与基本接线图冲突时，接线图以随机说明为准。</w:t>
      </w:r>
    </w:p>
    <w:p w:rsidR="007B534C" w:rsidRDefault="007B534C">
      <w:pPr>
        <w:pStyle w:val="ab"/>
        <w:spacing w:before="0" w:after="0" w:line="180" w:lineRule="exact"/>
        <w:rPr>
          <w:rFonts w:hint="eastAsia"/>
        </w:rPr>
      </w:pPr>
      <w:r>
        <w:rPr>
          <w:rFonts w:hint="eastAsia"/>
        </w:rPr>
        <w:t xml:space="preserve">A-H </w:t>
      </w:r>
      <w:r>
        <w:rPr>
          <w:rFonts w:hint="eastAsia"/>
        </w:rPr>
        <w:t>规格</w:t>
      </w:r>
      <w:r>
        <w:rPr>
          <w:rFonts w:hint="eastAsia"/>
        </w:rPr>
        <w:t>160</w:t>
      </w:r>
      <w:r>
        <w:rPr>
          <w:rFonts w:hint="eastAsia"/>
        </w:rPr>
        <w:t>×</w:t>
      </w:r>
      <w:r>
        <w:rPr>
          <w:rFonts w:hint="eastAsia"/>
        </w:rPr>
        <w:t>80</w:t>
      </w:r>
      <w:r>
        <w:rPr>
          <w:rFonts w:hint="eastAsia"/>
        </w:rPr>
        <w:t>尺寸的仪表（</w:t>
      </w:r>
      <w:r>
        <w:t>mm</w:t>
      </w:r>
      <w:r>
        <w:rPr>
          <w:rFonts w:hint="eastAsia"/>
        </w:rPr>
        <w:t>）</w:t>
      </w:r>
    </w:p>
    <w:p w:rsidR="007B534C" w:rsidRDefault="007B534C">
      <w:pPr>
        <w:pStyle w:val="a8"/>
        <w:spacing w:before="0" w:after="0" w:line="180" w:lineRule="exact"/>
        <w:ind w:firstLine="0"/>
        <w:rPr>
          <w:rFonts w:hint="eastAsia"/>
        </w:rPr>
      </w:pPr>
      <w:r>
        <w:rPr>
          <w:rFonts w:hint="eastAsia"/>
        </w:rPr>
        <w:t>外形尺寸</w:t>
      </w:r>
    </w:p>
    <w:p w:rsidR="007B534C" w:rsidRDefault="00F334BE">
      <w:pPr>
        <w:pStyle w:val="a8"/>
        <w:spacing w:before="0" w:after="0" w:line="240" w:lineRule="auto"/>
        <w:ind w:firstLine="0"/>
        <w:jc w:val="center"/>
        <w:rPr>
          <w:rFonts w:hint="eastAsia"/>
        </w:rPr>
      </w:pPr>
      <w:r>
        <w:rPr>
          <w:rFonts w:hint="eastAsia"/>
          <w:noProof/>
        </w:rPr>
        <w:drawing>
          <wp:inline distT="0" distB="0" distL="0" distR="0">
            <wp:extent cx="1895475" cy="571500"/>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895475" cy="571500"/>
                    </a:xfrm>
                    <a:prstGeom prst="rect">
                      <a:avLst/>
                    </a:prstGeom>
                    <a:noFill/>
                    <a:ln w="9525">
                      <a:noFill/>
                      <a:miter lim="800000"/>
                      <a:headEnd/>
                      <a:tailEnd/>
                    </a:ln>
                  </pic:spPr>
                </pic:pic>
              </a:graphicData>
            </a:graphic>
          </wp:inline>
        </w:drawing>
      </w:r>
    </w:p>
    <w:p w:rsidR="007B534C" w:rsidRDefault="007B534C">
      <w:pPr>
        <w:pStyle w:val="a8"/>
        <w:spacing w:before="0" w:after="0" w:line="180" w:lineRule="exact"/>
        <w:ind w:firstLine="0"/>
        <w:rPr>
          <w:rFonts w:hint="eastAsia"/>
        </w:rPr>
      </w:pPr>
      <w:r>
        <w:rPr>
          <w:rFonts w:hint="eastAsia"/>
        </w:rPr>
        <w:t>开孔尺寸</w:t>
      </w:r>
    </w:p>
    <w:p w:rsidR="007B534C" w:rsidRDefault="00F334BE">
      <w:pPr>
        <w:pStyle w:val="a8"/>
        <w:spacing w:before="0" w:after="0" w:line="240" w:lineRule="auto"/>
        <w:ind w:firstLine="0"/>
        <w:jc w:val="center"/>
        <w:rPr>
          <w:rFonts w:hint="eastAsia"/>
        </w:rPr>
      </w:pPr>
      <w:r>
        <w:rPr>
          <w:rFonts w:hint="eastAsia"/>
          <w:noProof/>
        </w:rPr>
        <w:drawing>
          <wp:inline distT="0" distB="0" distL="0" distR="0">
            <wp:extent cx="1057275" cy="285750"/>
            <wp:effectExtent l="19050" t="0" r="9525" b="0"/>
            <wp:docPr id="7" name="图片 7" descr="a-h开孔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h开孔尺寸"/>
                    <pic:cNvPicPr>
                      <a:picLocks noChangeAspect="1" noChangeArrowheads="1"/>
                    </pic:cNvPicPr>
                  </pic:nvPicPr>
                  <pic:blipFill>
                    <a:blip r:embed="rId12" cstate="print"/>
                    <a:srcRect/>
                    <a:stretch>
                      <a:fillRect/>
                    </a:stretch>
                  </pic:blipFill>
                  <pic:spPr bwMode="auto">
                    <a:xfrm>
                      <a:off x="0" y="0"/>
                      <a:ext cx="1057275" cy="285750"/>
                    </a:xfrm>
                    <a:prstGeom prst="rect">
                      <a:avLst/>
                    </a:prstGeom>
                    <a:noFill/>
                    <a:ln w="9525">
                      <a:noFill/>
                      <a:miter lim="800000"/>
                      <a:headEnd/>
                      <a:tailEnd/>
                    </a:ln>
                  </pic:spPr>
                </pic:pic>
              </a:graphicData>
            </a:graphic>
          </wp:inline>
        </w:drawing>
      </w:r>
    </w:p>
    <w:p w:rsidR="007B534C" w:rsidRDefault="007B534C">
      <w:pPr>
        <w:pStyle w:val="ab"/>
        <w:spacing w:before="0" w:after="0" w:line="180" w:lineRule="exact"/>
        <w:rPr>
          <w:rFonts w:hint="eastAsia"/>
        </w:rPr>
      </w:pPr>
      <w:r>
        <w:rPr>
          <w:rFonts w:hint="eastAsia"/>
        </w:rPr>
        <w:t>A-G</w:t>
      </w:r>
      <w:r>
        <w:rPr>
          <w:rFonts w:hint="eastAsia"/>
        </w:rPr>
        <w:t>、</w:t>
      </w:r>
      <w:r>
        <w:rPr>
          <w:rFonts w:hint="eastAsia"/>
        </w:rPr>
        <w:t xml:space="preserve">A-S </w:t>
      </w:r>
      <w:r>
        <w:rPr>
          <w:rFonts w:hint="eastAsia"/>
        </w:rPr>
        <w:t>规格</w:t>
      </w:r>
      <w:r>
        <w:rPr>
          <w:rFonts w:hint="eastAsia"/>
        </w:rPr>
        <w:t>80</w:t>
      </w:r>
      <w:r>
        <w:rPr>
          <w:rFonts w:hint="eastAsia"/>
        </w:rPr>
        <w:t>×</w:t>
      </w:r>
      <w:r>
        <w:rPr>
          <w:rFonts w:hint="eastAsia"/>
        </w:rPr>
        <w:t>160</w:t>
      </w:r>
      <w:r>
        <w:rPr>
          <w:rFonts w:hint="eastAsia"/>
        </w:rPr>
        <w:t>尺寸的仪表（</w:t>
      </w:r>
      <w:r>
        <w:t>mm</w:t>
      </w:r>
      <w:r>
        <w:rPr>
          <w:rFonts w:hint="eastAsia"/>
        </w:rPr>
        <w:t>）</w:t>
      </w:r>
    </w:p>
    <w:tbl>
      <w:tblPr>
        <w:tblW w:w="0" w:type="auto"/>
        <w:tblLayout w:type="fixed"/>
        <w:tblLook w:val="0000"/>
      </w:tblPr>
      <w:tblGrid>
        <w:gridCol w:w="2924"/>
        <w:gridCol w:w="1829"/>
      </w:tblGrid>
      <w:tr w:rsidR="007B534C">
        <w:tc>
          <w:tcPr>
            <w:tcW w:w="2924" w:type="dxa"/>
          </w:tcPr>
          <w:p w:rsidR="007B534C" w:rsidRDefault="007B534C">
            <w:pPr>
              <w:pStyle w:val="a8"/>
              <w:spacing w:before="0" w:after="0" w:line="240" w:lineRule="exact"/>
              <w:ind w:firstLine="0"/>
              <w:rPr>
                <w:rFonts w:hint="eastAsia"/>
              </w:rPr>
            </w:pPr>
            <w:r>
              <w:rPr>
                <w:rFonts w:hint="eastAsia"/>
              </w:rPr>
              <w:t>外形尺寸</w:t>
            </w:r>
          </w:p>
        </w:tc>
        <w:tc>
          <w:tcPr>
            <w:tcW w:w="1829" w:type="dxa"/>
          </w:tcPr>
          <w:p w:rsidR="007B534C" w:rsidRDefault="007B534C">
            <w:pPr>
              <w:pStyle w:val="a8"/>
              <w:spacing w:before="0" w:after="0" w:line="240" w:lineRule="exact"/>
              <w:ind w:firstLine="0"/>
              <w:rPr>
                <w:rFonts w:hint="eastAsia"/>
              </w:rPr>
            </w:pPr>
            <w:r>
              <w:rPr>
                <w:rFonts w:hint="eastAsia"/>
              </w:rPr>
              <w:t>开孔尺寸</w:t>
            </w:r>
          </w:p>
        </w:tc>
      </w:tr>
      <w:tr w:rsidR="007B534C">
        <w:trPr>
          <w:trHeight w:val="1721"/>
        </w:trPr>
        <w:tc>
          <w:tcPr>
            <w:tcW w:w="2924" w:type="dxa"/>
            <w:vAlign w:val="center"/>
          </w:tcPr>
          <w:p w:rsidR="007B534C" w:rsidRDefault="00F334BE">
            <w:pPr>
              <w:pStyle w:val="a8"/>
              <w:spacing w:before="0" w:after="0" w:line="240" w:lineRule="auto"/>
              <w:ind w:firstLine="0"/>
              <w:jc w:val="center"/>
              <w:rPr>
                <w:rFonts w:hint="eastAsia"/>
              </w:rPr>
            </w:pPr>
            <w:r>
              <w:rPr>
                <w:rFonts w:hint="eastAsia"/>
                <w:noProof/>
              </w:rPr>
              <w:drawing>
                <wp:inline distT="0" distB="0" distL="0" distR="0">
                  <wp:extent cx="1714500" cy="904875"/>
                  <wp:effectExtent l="19050" t="0" r="0" b="0"/>
                  <wp:docPr id="8" name="图片 8" desc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
                          <pic:cNvPicPr>
                            <a:picLocks noChangeAspect="1" noChangeArrowheads="1"/>
                          </pic:cNvPicPr>
                        </pic:nvPicPr>
                        <pic:blipFill>
                          <a:blip r:embed="rId13" cstate="print"/>
                          <a:srcRect/>
                          <a:stretch>
                            <a:fillRect/>
                          </a:stretch>
                        </pic:blipFill>
                        <pic:spPr bwMode="auto">
                          <a:xfrm>
                            <a:off x="0" y="0"/>
                            <a:ext cx="1714500" cy="904875"/>
                          </a:xfrm>
                          <a:prstGeom prst="rect">
                            <a:avLst/>
                          </a:prstGeom>
                          <a:noFill/>
                          <a:ln w="9525">
                            <a:noFill/>
                            <a:miter lim="800000"/>
                            <a:headEnd/>
                            <a:tailEnd/>
                          </a:ln>
                        </pic:spPr>
                      </pic:pic>
                    </a:graphicData>
                  </a:graphic>
                </wp:inline>
              </w:drawing>
            </w:r>
          </w:p>
        </w:tc>
        <w:tc>
          <w:tcPr>
            <w:tcW w:w="1829" w:type="dxa"/>
            <w:vAlign w:val="center"/>
          </w:tcPr>
          <w:p w:rsidR="007B534C" w:rsidRDefault="00F334BE">
            <w:pPr>
              <w:pStyle w:val="a8"/>
              <w:spacing w:before="0" w:after="0" w:line="240" w:lineRule="auto"/>
              <w:ind w:firstLine="0"/>
              <w:jc w:val="center"/>
              <w:rPr>
                <w:rFonts w:hint="eastAsia"/>
              </w:rPr>
            </w:pPr>
            <w:r>
              <w:rPr>
                <w:rFonts w:hint="eastAsia"/>
                <w:noProof/>
              </w:rPr>
              <w:drawing>
                <wp:inline distT="0" distB="0" distL="0" distR="0">
                  <wp:extent cx="409575" cy="1028700"/>
                  <wp:effectExtent l="19050" t="0" r="9525" b="0"/>
                  <wp:docPr id="9" name="图片 9" descr="80160开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0160开孔"/>
                          <pic:cNvPicPr>
                            <a:picLocks noChangeAspect="1" noChangeArrowheads="1"/>
                          </pic:cNvPicPr>
                        </pic:nvPicPr>
                        <pic:blipFill>
                          <a:blip r:embed="rId14" cstate="print"/>
                          <a:srcRect/>
                          <a:stretch>
                            <a:fillRect/>
                          </a:stretch>
                        </pic:blipFill>
                        <pic:spPr bwMode="auto">
                          <a:xfrm>
                            <a:off x="0" y="0"/>
                            <a:ext cx="409575" cy="1028700"/>
                          </a:xfrm>
                          <a:prstGeom prst="rect">
                            <a:avLst/>
                          </a:prstGeom>
                          <a:noFill/>
                          <a:ln w="9525">
                            <a:noFill/>
                            <a:miter lim="800000"/>
                            <a:headEnd/>
                            <a:tailEnd/>
                          </a:ln>
                        </pic:spPr>
                      </pic:pic>
                    </a:graphicData>
                  </a:graphic>
                </wp:inline>
              </w:drawing>
            </w:r>
          </w:p>
        </w:tc>
      </w:tr>
    </w:tbl>
    <w:p w:rsidR="007B534C" w:rsidRDefault="007B534C">
      <w:pPr>
        <w:pStyle w:val="a8"/>
        <w:spacing w:before="0" w:after="0" w:line="180" w:lineRule="exact"/>
        <w:ind w:firstLine="0"/>
        <w:rPr>
          <w:rFonts w:hint="eastAsia"/>
        </w:rPr>
      </w:pPr>
      <w:r>
        <w:rPr>
          <w:rFonts w:hint="eastAsia"/>
        </w:rPr>
        <w:t>接线说明：</w:t>
      </w:r>
    </w:p>
    <w:p w:rsidR="007B534C" w:rsidRDefault="007B534C">
      <w:pPr>
        <w:pStyle w:val="ab"/>
        <w:spacing w:before="0" w:after="0" w:line="240" w:lineRule="auto"/>
        <w:rPr>
          <w:rFonts w:hint="eastAsia"/>
        </w:rPr>
      </w:pPr>
      <w:r>
        <w:rPr>
          <w:rFonts w:hint="eastAsia"/>
        </w:rPr>
        <w:t>A</w:t>
      </w:r>
      <w:r>
        <w:rPr>
          <w:rFonts w:hint="eastAsia"/>
        </w:rPr>
        <w:t>、</w:t>
      </w:r>
      <w:r>
        <w:rPr>
          <w:rFonts w:hint="eastAsia"/>
        </w:rPr>
        <w:t>B</w:t>
      </w:r>
      <w:r>
        <w:rPr>
          <w:rFonts w:hint="eastAsia"/>
        </w:rPr>
        <w:t>、</w:t>
      </w:r>
      <w:r>
        <w:rPr>
          <w:rFonts w:hint="eastAsia"/>
        </w:rPr>
        <w:t>C</w:t>
      </w:r>
      <w:r>
        <w:rPr>
          <w:rFonts w:hint="eastAsia"/>
        </w:rPr>
        <w:t>表示输入，电阻信号时</w:t>
      </w:r>
      <w:r>
        <w:rPr>
          <w:rFonts w:hint="eastAsia"/>
        </w:rPr>
        <w:t xml:space="preserve"> </w:t>
      </w:r>
      <w:r w:rsidR="00F334BE">
        <w:rPr>
          <w:rFonts w:hint="eastAsia"/>
          <w:noProof/>
          <w:position w:val="-4"/>
        </w:rPr>
        <w:drawing>
          <wp:inline distT="0" distB="0" distL="0" distR="0">
            <wp:extent cx="257175" cy="142875"/>
            <wp:effectExtent l="19050" t="0" r="9525" b="0"/>
            <wp:docPr id="10" name="图片 10" descr="接线说明-电阻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接线说明-电阻信号"/>
                    <pic:cNvPicPr>
                      <a:picLocks noChangeAspect="1" noChangeArrowheads="1"/>
                    </pic:cNvPicPr>
                  </pic:nvPicPr>
                  <pic:blipFill>
                    <a:blip r:embed="rId15" cstate="print"/>
                    <a:srcRect/>
                    <a:stretch>
                      <a:fillRect/>
                    </a:stretch>
                  </pic:blipFill>
                  <pic:spPr bwMode="auto">
                    <a:xfrm>
                      <a:off x="0" y="0"/>
                      <a:ext cx="257175" cy="142875"/>
                    </a:xfrm>
                    <a:prstGeom prst="rect">
                      <a:avLst/>
                    </a:prstGeom>
                    <a:noFill/>
                    <a:ln w="9525">
                      <a:noFill/>
                      <a:miter lim="800000"/>
                      <a:headEnd/>
                      <a:tailEnd/>
                    </a:ln>
                  </pic:spPr>
                </pic:pic>
              </a:graphicData>
            </a:graphic>
          </wp:inline>
        </w:drawing>
      </w:r>
      <w:r>
        <w:rPr>
          <w:rFonts w:hint="eastAsia"/>
        </w:rPr>
        <w:t xml:space="preserve"> </w:t>
      </w:r>
      <w:r>
        <w:rPr>
          <w:rFonts w:hint="eastAsia"/>
        </w:rPr>
        <w:t>，其它信号时</w:t>
      </w:r>
      <w:r>
        <w:rPr>
          <w:rFonts w:hint="eastAsia"/>
        </w:rPr>
        <w:t xml:space="preserve"> </w:t>
      </w:r>
      <w:r w:rsidR="00F334BE">
        <w:rPr>
          <w:rFonts w:hint="eastAsia"/>
          <w:noProof/>
          <w:position w:val="-8"/>
        </w:rPr>
        <w:drawing>
          <wp:inline distT="0" distB="0" distL="0" distR="0">
            <wp:extent cx="123825" cy="190500"/>
            <wp:effectExtent l="19050" t="0" r="9525" b="0"/>
            <wp:docPr id="11" name="图片 11" descr="接线说明-其它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接线说明-其它信号"/>
                    <pic:cNvPicPr>
                      <a:picLocks noChangeAspect="1" noChangeArrowheads="1"/>
                    </pic:cNvPicPr>
                  </pic:nvPicPr>
                  <pic:blipFill>
                    <a:blip r:embed="rId16" cstate="print"/>
                    <a:srcRect/>
                    <a:stretch>
                      <a:fillRect/>
                    </a:stretch>
                  </pic:blipFill>
                  <pic:spPr bwMode="auto">
                    <a:xfrm>
                      <a:off x="0" y="0"/>
                      <a:ext cx="123825" cy="190500"/>
                    </a:xfrm>
                    <a:prstGeom prst="rect">
                      <a:avLst/>
                    </a:prstGeom>
                    <a:noFill/>
                    <a:ln w="9525">
                      <a:noFill/>
                      <a:miter lim="800000"/>
                      <a:headEnd/>
                      <a:tailEnd/>
                    </a:ln>
                  </pic:spPr>
                </pic:pic>
              </a:graphicData>
            </a:graphic>
          </wp:inline>
        </w:drawing>
      </w:r>
    </w:p>
    <w:p w:rsidR="007B534C" w:rsidRDefault="007B534C">
      <w:pPr>
        <w:pStyle w:val="ab"/>
        <w:spacing w:before="0" w:after="0" w:line="240" w:lineRule="auto"/>
        <w:rPr>
          <w:rFonts w:hint="eastAsia"/>
        </w:rPr>
      </w:pPr>
      <w:r>
        <w:rPr>
          <w:rFonts w:hint="eastAsia"/>
        </w:rPr>
        <w:t>NO</w:t>
      </w:r>
      <w:r>
        <w:rPr>
          <w:rFonts w:hint="eastAsia"/>
        </w:rPr>
        <w:t>、</w:t>
      </w:r>
      <w:r>
        <w:rPr>
          <w:rFonts w:hint="eastAsia"/>
        </w:rPr>
        <w:t>COM</w:t>
      </w:r>
      <w:r>
        <w:rPr>
          <w:rFonts w:hint="eastAsia"/>
        </w:rPr>
        <w:t>、</w:t>
      </w:r>
      <w:r>
        <w:rPr>
          <w:rFonts w:hint="eastAsia"/>
        </w:rPr>
        <w:t>NC</w:t>
      </w:r>
      <w:r>
        <w:rPr>
          <w:rFonts w:hint="eastAsia"/>
        </w:rPr>
        <w:t>表示报警输出</w:t>
      </w:r>
      <w:r>
        <w:br/>
      </w:r>
      <w:r>
        <w:rPr>
          <w:rFonts w:hint="eastAsia"/>
        </w:rPr>
        <w:t>继电器输出时</w:t>
      </w:r>
      <w:r>
        <w:rPr>
          <w:rFonts w:hint="eastAsia"/>
        </w:rPr>
        <w:t xml:space="preserve"> </w:t>
      </w:r>
      <w:r w:rsidR="00F334BE">
        <w:rPr>
          <w:rFonts w:hint="eastAsia"/>
          <w:noProof/>
          <w:position w:val="-4"/>
        </w:rPr>
        <w:drawing>
          <wp:inline distT="0" distB="0" distL="0" distR="0">
            <wp:extent cx="266700" cy="123825"/>
            <wp:effectExtent l="19050" t="0" r="0" b="0"/>
            <wp:docPr id="12" name="图片 12" descr="继电器输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继电器输出"/>
                    <pic:cNvPicPr>
                      <a:picLocks noChangeAspect="1" noChangeArrowheads="1"/>
                    </pic:cNvPicPr>
                  </pic:nvPicPr>
                  <pic:blipFill>
                    <a:blip r:embed="rId17" cstate="print"/>
                    <a:srcRect/>
                    <a:stretch>
                      <a:fillRect/>
                    </a:stretch>
                  </pic:blipFill>
                  <pic:spPr bwMode="auto">
                    <a:xfrm>
                      <a:off x="0" y="0"/>
                      <a:ext cx="266700" cy="123825"/>
                    </a:xfrm>
                    <a:prstGeom prst="rect">
                      <a:avLst/>
                    </a:prstGeom>
                    <a:noFill/>
                    <a:ln w="9525">
                      <a:noFill/>
                      <a:miter lim="800000"/>
                      <a:headEnd/>
                      <a:tailEnd/>
                    </a:ln>
                  </pic:spPr>
                </pic:pic>
              </a:graphicData>
            </a:graphic>
          </wp:inline>
        </w:drawing>
      </w:r>
      <w:r>
        <w:rPr>
          <w:rFonts w:hint="eastAsia"/>
        </w:rPr>
        <w:t xml:space="preserve"> </w:t>
      </w:r>
      <w:r>
        <w:rPr>
          <w:rFonts w:hint="eastAsia"/>
        </w:rPr>
        <w:t>，电压输出时</w:t>
      </w:r>
      <w:r>
        <w:rPr>
          <w:rFonts w:hint="eastAsia"/>
        </w:rPr>
        <w:t xml:space="preserve"> </w:t>
      </w:r>
      <w:r w:rsidR="00F334BE">
        <w:rPr>
          <w:rFonts w:hint="eastAsia"/>
          <w:noProof/>
          <w:position w:val="-8"/>
        </w:rPr>
        <w:drawing>
          <wp:inline distT="0" distB="0" distL="0" distR="0">
            <wp:extent cx="228600" cy="190500"/>
            <wp:effectExtent l="19050" t="0" r="0" b="0"/>
            <wp:docPr id="13" name="图片 13" descr="电压输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电压输出"/>
                    <pic:cNvPicPr>
                      <a:picLocks noChangeAspect="1" noChangeArrowheads="1"/>
                    </pic:cNvPicPr>
                  </pic:nvPicPr>
                  <pic:blipFill>
                    <a:blip r:embed="rId18" cstate="print"/>
                    <a:srcRect/>
                    <a:stretch>
                      <a:fillRect/>
                    </a:stretch>
                  </pic:blipFill>
                  <pic:spPr bwMode="auto">
                    <a:xfrm>
                      <a:off x="0" y="0"/>
                      <a:ext cx="228600" cy="190500"/>
                    </a:xfrm>
                    <a:prstGeom prst="rect">
                      <a:avLst/>
                    </a:prstGeom>
                    <a:noFill/>
                    <a:ln w="9525">
                      <a:noFill/>
                      <a:miter lim="800000"/>
                      <a:headEnd/>
                      <a:tailEnd/>
                    </a:ln>
                  </pic:spPr>
                </pic:pic>
              </a:graphicData>
            </a:graphic>
          </wp:inline>
        </w:drawing>
      </w:r>
    </w:p>
    <w:p w:rsidR="007B534C" w:rsidRDefault="007B534C">
      <w:pPr>
        <w:pStyle w:val="ab"/>
        <w:spacing w:before="0" w:after="0" w:line="240" w:lineRule="auto"/>
        <w:rPr>
          <w:rFonts w:hint="eastAsia"/>
        </w:rPr>
      </w:pPr>
      <w:r>
        <w:rPr>
          <w:rFonts w:hint="eastAsia"/>
        </w:rPr>
        <w:t>O</w:t>
      </w:r>
      <w:r>
        <w:rPr>
          <w:rFonts w:hint="eastAsia"/>
          <w:position w:val="4"/>
        </w:rPr>
        <w:t>+</w:t>
      </w:r>
      <w:r>
        <w:rPr>
          <w:rFonts w:hint="eastAsia"/>
        </w:rPr>
        <w:t>，</w:t>
      </w:r>
      <w:r>
        <w:rPr>
          <w:rFonts w:hint="eastAsia"/>
        </w:rPr>
        <w:t>O</w:t>
      </w:r>
      <w:r>
        <w:rPr>
          <w:rFonts w:hint="eastAsia"/>
          <w:position w:val="4"/>
        </w:rPr>
        <w:t>-</w:t>
      </w:r>
      <w:r>
        <w:rPr>
          <w:rFonts w:hint="eastAsia"/>
        </w:rPr>
        <w:t xml:space="preserve"> </w:t>
      </w:r>
      <w:r>
        <w:rPr>
          <w:rFonts w:hint="eastAsia"/>
        </w:rPr>
        <w:t>表示变送输出及极性</w:t>
      </w:r>
    </w:p>
    <w:p w:rsidR="007B534C" w:rsidRDefault="007B534C">
      <w:pPr>
        <w:pStyle w:val="ab"/>
        <w:numPr>
          <w:ilvl w:val="0"/>
          <w:numId w:val="0"/>
        </w:numPr>
        <w:tabs>
          <w:tab w:val="left" w:pos="369"/>
        </w:tabs>
        <w:spacing w:before="0" w:after="0" w:line="180" w:lineRule="exact"/>
        <w:rPr>
          <w:rFonts w:hint="eastAsia"/>
        </w:rPr>
      </w:pPr>
      <w:r>
        <w:rPr>
          <w:rFonts w:hint="eastAsia"/>
        </w:rPr>
        <w:t>①</w:t>
      </w:r>
      <w:r>
        <w:rPr>
          <w:rFonts w:hint="eastAsia"/>
        </w:rPr>
        <w:t xml:space="preserve"> 2</w:t>
      </w:r>
      <w:r>
        <w:rPr>
          <w:rFonts w:hint="eastAsia"/>
        </w:rPr>
        <w:t>通道仪表</w:t>
      </w:r>
    </w:p>
    <w:p w:rsidR="007B534C" w:rsidRDefault="00F334BE">
      <w:pPr>
        <w:pStyle w:val="a8"/>
        <w:spacing w:before="0" w:after="0"/>
        <w:ind w:firstLine="0"/>
        <w:jc w:val="center"/>
      </w:pPr>
      <w:r>
        <w:rPr>
          <w:rFonts w:hint="eastAsia"/>
          <w:noProof/>
        </w:rPr>
        <w:lastRenderedPageBreak/>
        <w:drawing>
          <wp:inline distT="0" distB="0" distL="0" distR="0">
            <wp:extent cx="1714500" cy="1190625"/>
            <wp:effectExtent l="19050" t="0" r="0" b="0"/>
            <wp:docPr id="14" name="图片 14" descr="接线说明2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接线说明2通道"/>
                    <pic:cNvPicPr>
                      <a:picLocks noChangeAspect="1" noChangeArrowheads="1"/>
                    </pic:cNvPicPr>
                  </pic:nvPicPr>
                  <pic:blipFill>
                    <a:blip r:embed="rId19" cstate="print"/>
                    <a:srcRect/>
                    <a:stretch>
                      <a:fillRect/>
                    </a:stretch>
                  </pic:blipFill>
                  <pic:spPr bwMode="auto">
                    <a:xfrm>
                      <a:off x="0" y="0"/>
                      <a:ext cx="1714500" cy="1190625"/>
                    </a:xfrm>
                    <a:prstGeom prst="rect">
                      <a:avLst/>
                    </a:prstGeom>
                    <a:noFill/>
                    <a:ln w="9525">
                      <a:noFill/>
                      <a:miter lim="800000"/>
                      <a:headEnd/>
                      <a:tailEnd/>
                    </a:ln>
                  </pic:spPr>
                </pic:pic>
              </a:graphicData>
            </a:graphic>
          </wp:inline>
        </w:drawing>
      </w:r>
    </w:p>
    <w:p w:rsidR="007B534C" w:rsidRDefault="007B534C">
      <w:pPr>
        <w:pStyle w:val="ab"/>
        <w:numPr>
          <w:ilvl w:val="0"/>
          <w:numId w:val="0"/>
        </w:numPr>
        <w:tabs>
          <w:tab w:val="left" w:pos="369"/>
        </w:tabs>
        <w:spacing w:before="0" w:after="0" w:line="180" w:lineRule="exact"/>
        <w:rPr>
          <w:rFonts w:hint="eastAsia"/>
        </w:rPr>
      </w:pPr>
      <w:r>
        <w:rPr>
          <w:rFonts w:hint="eastAsia"/>
        </w:rPr>
        <w:t>②</w:t>
      </w:r>
      <w:r>
        <w:rPr>
          <w:rFonts w:hint="eastAsia"/>
        </w:rPr>
        <w:t xml:space="preserve"> 3</w:t>
      </w:r>
      <w:r>
        <w:rPr>
          <w:rFonts w:hint="eastAsia"/>
        </w:rPr>
        <w:t>通道仪表</w:t>
      </w:r>
    </w:p>
    <w:p w:rsidR="007B534C" w:rsidRDefault="00F334BE">
      <w:pPr>
        <w:pStyle w:val="a8"/>
        <w:spacing w:before="0" w:after="0" w:line="240" w:lineRule="auto"/>
        <w:ind w:firstLine="0"/>
        <w:jc w:val="center"/>
        <w:rPr>
          <w:rFonts w:hint="eastAsia"/>
        </w:rPr>
      </w:pPr>
      <w:r>
        <w:rPr>
          <w:rFonts w:hint="eastAsia"/>
          <w:noProof/>
        </w:rPr>
        <w:drawing>
          <wp:inline distT="0" distB="0" distL="0" distR="0">
            <wp:extent cx="1800225" cy="1257300"/>
            <wp:effectExtent l="1905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1800225" cy="1257300"/>
                    </a:xfrm>
                    <a:prstGeom prst="rect">
                      <a:avLst/>
                    </a:prstGeom>
                    <a:noFill/>
                    <a:ln w="9525">
                      <a:noFill/>
                      <a:miter lim="800000"/>
                      <a:headEnd/>
                      <a:tailEnd/>
                    </a:ln>
                  </pic:spPr>
                </pic:pic>
              </a:graphicData>
            </a:graphic>
          </wp:inline>
        </w:drawing>
      </w:r>
    </w:p>
    <w:p w:rsidR="007B534C" w:rsidRDefault="007B534C">
      <w:pPr>
        <w:pStyle w:val="ab"/>
        <w:spacing w:before="0" w:after="0" w:line="180" w:lineRule="exact"/>
        <w:rPr>
          <w:rFonts w:hint="eastAsia"/>
        </w:rPr>
      </w:pPr>
      <w:r>
        <w:rPr>
          <w:rFonts w:hint="eastAsia"/>
        </w:rPr>
        <w:t xml:space="preserve">B-F </w:t>
      </w:r>
      <w:r>
        <w:rPr>
          <w:rFonts w:hint="eastAsia"/>
        </w:rPr>
        <w:t>规格</w:t>
      </w:r>
      <w:r>
        <w:rPr>
          <w:rFonts w:hint="eastAsia"/>
        </w:rPr>
        <w:t>96</w:t>
      </w:r>
      <w:r>
        <w:rPr>
          <w:rFonts w:hint="eastAsia"/>
        </w:rPr>
        <w:t>×</w:t>
      </w:r>
      <w:r>
        <w:rPr>
          <w:rFonts w:hint="eastAsia"/>
        </w:rPr>
        <w:t>96</w:t>
      </w:r>
      <w:r>
        <w:rPr>
          <w:rFonts w:hint="eastAsia"/>
        </w:rPr>
        <w:t>尺寸的仪表（</w:t>
      </w:r>
      <w:r>
        <w:t>mm</w:t>
      </w:r>
      <w:r>
        <w:rPr>
          <w:rFonts w:hint="eastAsia"/>
        </w:rPr>
        <w:t>）</w:t>
      </w:r>
    </w:p>
    <w:tbl>
      <w:tblPr>
        <w:tblW w:w="0" w:type="auto"/>
        <w:tblLayout w:type="fixed"/>
        <w:tblLook w:val="0000"/>
      </w:tblPr>
      <w:tblGrid>
        <w:gridCol w:w="3197"/>
        <w:gridCol w:w="1556"/>
      </w:tblGrid>
      <w:tr w:rsidR="007B534C">
        <w:tc>
          <w:tcPr>
            <w:tcW w:w="3197" w:type="dxa"/>
          </w:tcPr>
          <w:p w:rsidR="007B534C" w:rsidRDefault="007B534C">
            <w:pPr>
              <w:pStyle w:val="ab"/>
              <w:numPr>
                <w:ilvl w:val="0"/>
                <w:numId w:val="0"/>
              </w:numPr>
              <w:tabs>
                <w:tab w:val="left" w:pos="369"/>
              </w:tabs>
              <w:spacing w:before="0" w:after="0" w:line="180" w:lineRule="exact"/>
              <w:rPr>
                <w:rFonts w:hint="eastAsia"/>
              </w:rPr>
            </w:pPr>
            <w:r>
              <w:rPr>
                <w:rFonts w:hint="eastAsia"/>
              </w:rPr>
              <w:t>外形尺寸</w:t>
            </w:r>
          </w:p>
        </w:tc>
        <w:tc>
          <w:tcPr>
            <w:tcW w:w="1556" w:type="dxa"/>
          </w:tcPr>
          <w:p w:rsidR="007B534C" w:rsidRDefault="007B534C">
            <w:pPr>
              <w:pStyle w:val="a8"/>
              <w:spacing w:before="0" w:after="0" w:line="240" w:lineRule="auto"/>
              <w:ind w:firstLine="0"/>
              <w:rPr>
                <w:rFonts w:hint="eastAsia"/>
              </w:rPr>
            </w:pPr>
            <w:r>
              <w:rPr>
                <w:rFonts w:hint="eastAsia"/>
              </w:rPr>
              <w:t>开孔尺寸</w:t>
            </w:r>
          </w:p>
        </w:tc>
      </w:tr>
      <w:tr w:rsidR="007B534C">
        <w:trPr>
          <w:trHeight w:val="1503"/>
        </w:trPr>
        <w:tc>
          <w:tcPr>
            <w:tcW w:w="3197" w:type="dxa"/>
            <w:vAlign w:val="center"/>
          </w:tcPr>
          <w:p w:rsidR="007B534C" w:rsidRDefault="00F334BE">
            <w:pPr>
              <w:pStyle w:val="ab"/>
              <w:numPr>
                <w:ilvl w:val="0"/>
                <w:numId w:val="0"/>
              </w:numPr>
              <w:tabs>
                <w:tab w:val="left" w:pos="369"/>
              </w:tabs>
              <w:spacing w:before="0" w:after="0" w:line="240" w:lineRule="auto"/>
              <w:rPr>
                <w:rFonts w:hint="eastAsia"/>
              </w:rPr>
            </w:pPr>
            <w:r>
              <w:rPr>
                <w:rFonts w:hint="eastAsia"/>
                <w:noProof/>
              </w:rPr>
              <w:drawing>
                <wp:inline distT="0" distB="0" distL="0" distR="0">
                  <wp:extent cx="1895475" cy="638175"/>
                  <wp:effectExtent l="1905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1895475" cy="638175"/>
                          </a:xfrm>
                          <a:prstGeom prst="rect">
                            <a:avLst/>
                          </a:prstGeom>
                          <a:noFill/>
                          <a:ln w="9525">
                            <a:noFill/>
                            <a:miter lim="800000"/>
                            <a:headEnd/>
                            <a:tailEnd/>
                          </a:ln>
                        </pic:spPr>
                      </pic:pic>
                    </a:graphicData>
                  </a:graphic>
                </wp:inline>
              </w:drawing>
            </w:r>
          </w:p>
        </w:tc>
        <w:tc>
          <w:tcPr>
            <w:tcW w:w="1556" w:type="dxa"/>
            <w:vAlign w:val="center"/>
          </w:tcPr>
          <w:p w:rsidR="007B534C" w:rsidRDefault="00F334BE">
            <w:pPr>
              <w:pStyle w:val="ab"/>
              <w:numPr>
                <w:ilvl w:val="0"/>
                <w:numId w:val="0"/>
              </w:numPr>
              <w:tabs>
                <w:tab w:val="left" w:pos="369"/>
              </w:tabs>
              <w:spacing w:before="0" w:after="0" w:line="240" w:lineRule="auto"/>
              <w:jc w:val="center"/>
              <w:rPr>
                <w:rFonts w:hint="eastAsia"/>
              </w:rPr>
            </w:pPr>
            <w:r>
              <w:rPr>
                <w:rFonts w:hint="eastAsia"/>
                <w:noProof/>
              </w:rPr>
              <w:drawing>
                <wp:inline distT="0" distB="0" distL="0" distR="0">
                  <wp:extent cx="628650" cy="895350"/>
                  <wp:effectExtent l="19050" t="0" r="0" b="0"/>
                  <wp:docPr id="17" name="图片 17" descr="9696开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696开孔"/>
                          <pic:cNvPicPr>
                            <a:picLocks noChangeAspect="1" noChangeArrowheads="1"/>
                          </pic:cNvPicPr>
                        </pic:nvPicPr>
                        <pic:blipFill>
                          <a:blip r:embed="rId22" cstate="print"/>
                          <a:srcRect/>
                          <a:stretch>
                            <a:fillRect/>
                          </a:stretch>
                        </pic:blipFill>
                        <pic:spPr bwMode="auto">
                          <a:xfrm>
                            <a:off x="0" y="0"/>
                            <a:ext cx="628650" cy="895350"/>
                          </a:xfrm>
                          <a:prstGeom prst="rect">
                            <a:avLst/>
                          </a:prstGeom>
                          <a:noFill/>
                          <a:ln w="9525">
                            <a:noFill/>
                            <a:miter lim="800000"/>
                            <a:headEnd/>
                            <a:tailEnd/>
                          </a:ln>
                        </pic:spPr>
                      </pic:pic>
                    </a:graphicData>
                  </a:graphic>
                </wp:inline>
              </w:drawing>
            </w:r>
          </w:p>
        </w:tc>
      </w:tr>
    </w:tbl>
    <w:p w:rsidR="007B534C" w:rsidRDefault="007B534C">
      <w:pPr>
        <w:pStyle w:val="a8"/>
        <w:spacing w:before="0" w:after="0" w:line="240" w:lineRule="auto"/>
        <w:ind w:firstLine="0"/>
        <w:rPr>
          <w:rFonts w:hint="eastAsia"/>
        </w:rPr>
      </w:pPr>
      <w:r>
        <w:rPr>
          <w:rFonts w:hint="eastAsia"/>
        </w:rPr>
        <w:t>接线说明：</w:t>
      </w:r>
    </w:p>
    <w:p w:rsidR="007B534C" w:rsidRDefault="007B534C">
      <w:pPr>
        <w:pStyle w:val="ab"/>
        <w:spacing w:before="0" w:after="0" w:line="240" w:lineRule="auto"/>
        <w:rPr>
          <w:rFonts w:hint="eastAsia"/>
        </w:rPr>
      </w:pPr>
      <w:r>
        <w:rPr>
          <w:rFonts w:hint="eastAsia"/>
        </w:rPr>
        <w:t>A</w:t>
      </w:r>
      <w:r>
        <w:rPr>
          <w:rFonts w:hint="eastAsia"/>
        </w:rPr>
        <w:t>、</w:t>
      </w:r>
      <w:r>
        <w:rPr>
          <w:rFonts w:hint="eastAsia"/>
        </w:rPr>
        <w:t>B</w:t>
      </w:r>
      <w:r>
        <w:rPr>
          <w:rFonts w:hint="eastAsia"/>
        </w:rPr>
        <w:t>、</w:t>
      </w:r>
      <w:r>
        <w:rPr>
          <w:rFonts w:hint="eastAsia"/>
        </w:rPr>
        <w:t>C</w:t>
      </w:r>
      <w:r>
        <w:rPr>
          <w:rFonts w:hint="eastAsia"/>
        </w:rPr>
        <w:t>表示输入，电阻信号时</w:t>
      </w:r>
      <w:r>
        <w:rPr>
          <w:rFonts w:hint="eastAsia"/>
        </w:rPr>
        <w:t xml:space="preserve"> </w:t>
      </w:r>
      <w:r w:rsidR="00F334BE">
        <w:rPr>
          <w:rFonts w:hint="eastAsia"/>
          <w:noProof/>
          <w:position w:val="-4"/>
        </w:rPr>
        <w:drawing>
          <wp:inline distT="0" distB="0" distL="0" distR="0">
            <wp:extent cx="257175" cy="142875"/>
            <wp:effectExtent l="19050" t="0" r="9525" b="0"/>
            <wp:docPr id="18" name="图片 18" descr="接线说明-电阻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接线说明-电阻信号"/>
                    <pic:cNvPicPr>
                      <a:picLocks noChangeAspect="1" noChangeArrowheads="1"/>
                    </pic:cNvPicPr>
                  </pic:nvPicPr>
                  <pic:blipFill>
                    <a:blip r:embed="rId15" cstate="print"/>
                    <a:srcRect/>
                    <a:stretch>
                      <a:fillRect/>
                    </a:stretch>
                  </pic:blipFill>
                  <pic:spPr bwMode="auto">
                    <a:xfrm>
                      <a:off x="0" y="0"/>
                      <a:ext cx="257175" cy="142875"/>
                    </a:xfrm>
                    <a:prstGeom prst="rect">
                      <a:avLst/>
                    </a:prstGeom>
                    <a:noFill/>
                    <a:ln w="9525">
                      <a:noFill/>
                      <a:miter lim="800000"/>
                      <a:headEnd/>
                      <a:tailEnd/>
                    </a:ln>
                  </pic:spPr>
                </pic:pic>
              </a:graphicData>
            </a:graphic>
          </wp:inline>
        </w:drawing>
      </w:r>
      <w:r>
        <w:rPr>
          <w:rFonts w:hint="eastAsia"/>
        </w:rPr>
        <w:t xml:space="preserve"> </w:t>
      </w:r>
      <w:r>
        <w:rPr>
          <w:rFonts w:hint="eastAsia"/>
        </w:rPr>
        <w:t>，其它信号时</w:t>
      </w:r>
      <w:r>
        <w:rPr>
          <w:rFonts w:hint="eastAsia"/>
        </w:rPr>
        <w:t xml:space="preserve"> </w:t>
      </w:r>
      <w:r w:rsidR="00F334BE">
        <w:rPr>
          <w:rFonts w:hint="eastAsia"/>
          <w:noProof/>
          <w:position w:val="-8"/>
        </w:rPr>
        <w:drawing>
          <wp:inline distT="0" distB="0" distL="0" distR="0">
            <wp:extent cx="123825" cy="190500"/>
            <wp:effectExtent l="19050" t="0" r="9525" b="0"/>
            <wp:docPr id="19" name="图片 19" descr="接线说明-其它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接线说明-其它信号"/>
                    <pic:cNvPicPr>
                      <a:picLocks noChangeAspect="1" noChangeArrowheads="1"/>
                    </pic:cNvPicPr>
                  </pic:nvPicPr>
                  <pic:blipFill>
                    <a:blip r:embed="rId16" cstate="print"/>
                    <a:srcRect/>
                    <a:stretch>
                      <a:fillRect/>
                    </a:stretch>
                  </pic:blipFill>
                  <pic:spPr bwMode="auto">
                    <a:xfrm>
                      <a:off x="0" y="0"/>
                      <a:ext cx="123825" cy="190500"/>
                    </a:xfrm>
                    <a:prstGeom prst="rect">
                      <a:avLst/>
                    </a:prstGeom>
                    <a:noFill/>
                    <a:ln w="9525">
                      <a:noFill/>
                      <a:miter lim="800000"/>
                      <a:headEnd/>
                      <a:tailEnd/>
                    </a:ln>
                  </pic:spPr>
                </pic:pic>
              </a:graphicData>
            </a:graphic>
          </wp:inline>
        </w:drawing>
      </w:r>
    </w:p>
    <w:p w:rsidR="007B534C" w:rsidRDefault="007B534C">
      <w:pPr>
        <w:pStyle w:val="ab"/>
        <w:spacing w:before="0" w:after="0" w:line="240" w:lineRule="auto"/>
        <w:rPr>
          <w:rFonts w:hint="eastAsia"/>
        </w:rPr>
      </w:pPr>
      <w:r>
        <w:rPr>
          <w:rFonts w:hint="eastAsia"/>
        </w:rPr>
        <w:lastRenderedPageBreak/>
        <w:t>NO</w:t>
      </w:r>
      <w:r>
        <w:rPr>
          <w:rFonts w:hint="eastAsia"/>
        </w:rPr>
        <w:t>、</w:t>
      </w:r>
      <w:r>
        <w:rPr>
          <w:rFonts w:hint="eastAsia"/>
        </w:rPr>
        <w:t>COM</w:t>
      </w:r>
      <w:r>
        <w:rPr>
          <w:rFonts w:hint="eastAsia"/>
        </w:rPr>
        <w:t>、</w:t>
      </w:r>
      <w:r>
        <w:rPr>
          <w:rFonts w:hint="eastAsia"/>
        </w:rPr>
        <w:t>NC</w:t>
      </w:r>
      <w:r>
        <w:rPr>
          <w:rFonts w:hint="eastAsia"/>
        </w:rPr>
        <w:t>表示报警输出</w:t>
      </w:r>
      <w:r>
        <w:br/>
      </w:r>
      <w:r>
        <w:rPr>
          <w:rFonts w:hint="eastAsia"/>
        </w:rPr>
        <w:t>继电器输出时</w:t>
      </w:r>
      <w:r>
        <w:rPr>
          <w:rFonts w:hint="eastAsia"/>
        </w:rPr>
        <w:t xml:space="preserve"> </w:t>
      </w:r>
      <w:r w:rsidR="00F334BE">
        <w:rPr>
          <w:rFonts w:hint="eastAsia"/>
          <w:noProof/>
          <w:position w:val="-4"/>
        </w:rPr>
        <w:drawing>
          <wp:inline distT="0" distB="0" distL="0" distR="0">
            <wp:extent cx="266700" cy="123825"/>
            <wp:effectExtent l="19050" t="0" r="0" b="0"/>
            <wp:docPr id="20" name="图片 20" descr="继电器输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继电器输出"/>
                    <pic:cNvPicPr>
                      <a:picLocks noChangeAspect="1" noChangeArrowheads="1"/>
                    </pic:cNvPicPr>
                  </pic:nvPicPr>
                  <pic:blipFill>
                    <a:blip r:embed="rId17" cstate="print"/>
                    <a:srcRect/>
                    <a:stretch>
                      <a:fillRect/>
                    </a:stretch>
                  </pic:blipFill>
                  <pic:spPr bwMode="auto">
                    <a:xfrm>
                      <a:off x="0" y="0"/>
                      <a:ext cx="266700" cy="123825"/>
                    </a:xfrm>
                    <a:prstGeom prst="rect">
                      <a:avLst/>
                    </a:prstGeom>
                    <a:noFill/>
                    <a:ln w="9525">
                      <a:noFill/>
                      <a:miter lim="800000"/>
                      <a:headEnd/>
                      <a:tailEnd/>
                    </a:ln>
                  </pic:spPr>
                </pic:pic>
              </a:graphicData>
            </a:graphic>
          </wp:inline>
        </w:drawing>
      </w:r>
      <w:r>
        <w:rPr>
          <w:rFonts w:hint="eastAsia"/>
        </w:rPr>
        <w:t xml:space="preserve"> </w:t>
      </w:r>
      <w:r>
        <w:rPr>
          <w:rFonts w:hint="eastAsia"/>
        </w:rPr>
        <w:t>，电压输出时</w:t>
      </w:r>
      <w:r>
        <w:rPr>
          <w:rFonts w:hint="eastAsia"/>
        </w:rPr>
        <w:t xml:space="preserve"> </w:t>
      </w:r>
      <w:r w:rsidR="00F334BE">
        <w:rPr>
          <w:rFonts w:hint="eastAsia"/>
          <w:noProof/>
          <w:position w:val="-8"/>
        </w:rPr>
        <w:drawing>
          <wp:inline distT="0" distB="0" distL="0" distR="0">
            <wp:extent cx="228600" cy="190500"/>
            <wp:effectExtent l="19050" t="0" r="0" b="0"/>
            <wp:docPr id="21" name="图片 21" descr="电压输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电压输出"/>
                    <pic:cNvPicPr>
                      <a:picLocks noChangeAspect="1" noChangeArrowheads="1"/>
                    </pic:cNvPicPr>
                  </pic:nvPicPr>
                  <pic:blipFill>
                    <a:blip r:embed="rId18" cstate="print"/>
                    <a:srcRect/>
                    <a:stretch>
                      <a:fillRect/>
                    </a:stretch>
                  </pic:blipFill>
                  <pic:spPr bwMode="auto">
                    <a:xfrm>
                      <a:off x="0" y="0"/>
                      <a:ext cx="228600" cy="190500"/>
                    </a:xfrm>
                    <a:prstGeom prst="rect">
                      <a:avLst/>
                    </a:prstGeom>
                    <a:noFill/>
                    <a:ln w="9525">
                      <a:noFill/>
                      <a:miter lim="800000"/>
                      <a:headEnd/>
                      <a:tailEnd/>
                    </a:ln>
                  </pic:spPr>
                </pic:pic>
              </a:graphicData>
            </a:graphic>
          </wp:inline>
        </w:drawing>
      </w:r>
    </w:p>
    <w:p w:rsidR="007B534C" w:rsidRDefault="007B534C">
      <w:pPr>
        <w:pStyle w:val="ab"/>
        <w:spacing w:before="0" w:after="0" w:line="240" w:lineRule="auto"/>
        <w:rPr>
          <w:rFonts w:hint="eastAsia"/>
        </w:rPr>
      </w:pPr>
      <w:r>
        <w:rPr>
          <w:rFonts w:hint="eastAsia"/>
        </w:rPr>
        <w:t>O</w:t>
      </w:r>
      <w:r>
        <w:rPr>
          <w:rFonts w:hint="eastAsia"/>
          <w:position w:val="4"/>
        </w:rPr>
        <w:t>+</w:t>
      </w:r>
      <w:r>
        <w:rPr>
          <w:rFonts w:hint="eastAsia"/>
        </w:rPr>
        <w:t>，</w:t>
      </w:r>
      <w:r>
        <w:rPr>
          <w:rFonts w:hint="eastAsia"/>
        </w:rPr>
        <w:t>O</w:t>
      </w:r>
      <w:r>
        <w:rPr>
          <w:rFonts w:hint="eastAsia"/>
          <w:position w:val="4"/>
        </w:rPr>
        <w:t>-</w:t>
      </w:r>
      <w:r>
        <w:rPr>
          <w:rFonts w:hint="eastAsia"/>
        </w:rPr>
        <w:t xml:space="preserve"> </w:t>
      </w:r>
      <w:r>
        <w:rPr>
          <w:rFonts w:hint="eastAsia"/>
        </w:rPr>
        <w:t>表示变送输出及极性</w:t>
      </w:r>
    </w:p>
    <w:p w:rsidR="007B534C" w:rsidRDefault="00F334BE">
      <w:pPr>
        <w:pStyle w:val="ab"/>
        <w:numPr>
          <w:ilvl w:val="0"/>
          <w:numId w:val="0"/>
        </w:numPr>
        <w:tabs>
          <w:tab w:val="left" w:pos="369"/>
        </w:tabs>
        <w:spacing w:line="240" w:lineRule="auto"/>
        <w:ind w:left="369" w:hangingChars="246" w:hanging="369"/>
        <w:jc w:val="center"/>
        <w:rPr>
          <w:rFonts w:hint="eastAsia"/>
        </w:rPr>
      </w:pPr>
      <w:r>
        <w:rPr>
          <w:rFonts w:hint="eastAsia"/>
          <w:noProof/>
        </w:rPr>
        <w:drawing>
          <wp:inline distT="0" distB="0" distL="0" distR="0">
            <wp:extent cx="2238375" cy="676275"/>
            <wp:effectExtent l="19050" t="0" r="9525" b="0"/>
            <wp:docPr id="22" name="图片 22" descr="96-96端子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6-96端子全"/>
                    <pic:cNvPicPr>
                      <a:picLocks noChangeAspect="1" noChangeArrowheads="1"/>
                    </pic:cNvPicPr>
                  </pic:nvPicPr>
                  <pic:blipFill>
                    <a:blip r:embed="rId23" cstate="print"/>
                    <a:srcRect/>
                    <a:stretch>
                      <a:fillRect/>
                    </a:stretch>
                  </pic:blipFill>
                  <pic:spPr bwMode="auto">
                    <a:xfrm>
                      <a:off x="0" y="0"/>
                      <a:ext cx="2238375" cy="676275"/>
                    </a:xfrm>
                    <a:prstGeom prst="rect">
                      <a:avLst/>
                    </a:prstGeom>
                    <a:noFill/>
                    <a:ln w="9525">
                      <a:noFill/>
                      <a:miter lim="800000"/>
                      <a:headEnd/>
                      <a:tailEnd/>
                    </a:ln>
                  </pic:spPr>
                </pic:pic>
              </a:graphicData>
            </a:graphic>
          </wp:inline>
        </w:drawing>
      </w:r>
    </w:p>
    <w:p w:rsidR="007B534C" w:rsidRDefault="007B534C">
      <w:pPr>
        <w:pStyle w:val="ab"/>
        <w:spacing w:before="0" w:after="0" w:line="180" w:lineRule="exact"/>
        <w:rPr>
          <w:rFonts w:hint="eastAsia"/>
        </w:rPr>
      </w:pPr>
      <w:r>
        <w:rPr>
          <w:rFonts w:hint="eastAsia"/>
        </w:rPr>
        <w:t xml:space="preserve">C-H </w:t>
      </w:r>
      <w:r>
        <w:rPr>
          <w:rFonts w:hint="eastAsia"/>
        </w:rPr>
        <w:t>规格</w:t>
      </w:r>
      <w:r>
        <w:rPr>
          <w:rFonts w:hint="eastAsia"/>
        </w:rPr>
        <w:t>96</w:t>
      </w:r>
      <w:r>
        <w:rPr>
          <w:rFonts w:hint="eastAsia"/>
        </w:rPr>
        <w:t>×</w:t>
      </w:r>
      <w:r>
        <w:rPr>
          <w:rFonts w:hint="eastAsia"/>
        </w:rPr>
        <w:t>48</w:t>
      </w:r>
      <w:r>
        <w:rPr>
          <w:rFonts w:hint="eastAsia"/>
        </w:rPr>
        <w:t>尺寸的仪表（</w:t>
      </w:r>
      <w:r>
        <w:t>mm</w:t>
      </w:r>
      <w:r>
        <w:rPr>
          <w:rFonts w:hint="eastAsia"/>
        </w:rPr>
        <w:t>）</w:t>
      </w:r>
    </w:p>
    <w:tbl>
      <w:tblPr>
        <w:tblW w:w="0" w:type="auto"/>
        <w:jc w:val="center"/>
        <w:tblLayout w:type="fixed"/>
        <w:tblLook w:val="0000"/>
      </w:tblPr>
      <w:tblGrid>
        <w:gridCol w:w="3196"/>
        <w:gridCol w:w="1775"/>
      </w:tblGrid>
      <w:tr w:rsidR="007B534C">
        <w:trPr>
          <w:jc w:val="center"/>
        </w:trPr>
        <w:tc>
          <w:tcPr>
            <w:tcW w:w="3196" w:type="dxa"/>
          </w:tcPr>
          <w:p w:rsidR="007B534C" w:rsidRDefault="007B534C">
            <w:pPr>
              <w:pStyle w:val="ab"/>
              <w:numPr>
                <w:ilvl w:val="0"/>
                <w:numId w:val="0"/>
              </w:numPr>
              <w:tabs>
                <w:tab w:val="left" w:pos="369"/>
              </w:tabs>
              <w:spacing w:before="0" w:after="0" w:line="180" w:lineRule="exact"/>
              <w:rPr>
                <w:rFonts w:hint="eastAsia"/>
              </w:rPr>
            </w:pPr>
            <w:r>
              <w:rPr>
                <w:rFonts w:hint="eastAsia"/>
              </w:rPr>
              <w:t>外形尺寸</w:t>
            </w:r>
          </w:p>
        </w:tc>
        <w:tc>
          <w:tcPr>
            <w:tcW w:w="1775" w:type="dxa"/>
          </w:tcPr>
          <w:p w:rsidR="007B534C" w:rsidRDefault="007B534C">
            <w:pPr>
              <w:pStyle w:val="a8"/>
              <w:spacing w:before="0" w:after="0" w:line="180" w:lineRule="exact"/>
              <w:ind w:firstLine="0"/>
              <w:rPr>
                <w:rFonts w:hint="eastAsia"/>
              </w:rPr>
            </w:pPr>
            <w:r>
              <w:rPr>
                <w:rFonts w:hint="eastAsia"/>
              </w:rPr>
              <w:t>开孔尺寸</w:t>
            </w:r>
          </w:p>
        </w:tc>
      </w:tr>
      <w:tr w:rsidR="007B534C">
        <w:trPr>
          <w:trHeight w:val="1050"/>
          <w:jc w:val="center"/>
        </w:trPr>
        <w:tc>
          <w:tcPr>
            <w:tcW w:w="3196" w:type="dxa"/>
            <w:vAlign w:val="center"/>
          </w:tcPr>
          <w:p w:rsidR="007B534C" w:rsidRDefault="00F334BE">
            <w:pPr>
              <w:pStyle w:val="ab"/>
              <w:numPr>
                <w:ilvl w:val="0"/>
                <w:numId w:val="0"/>
              </w:numPr>
              <w:tabs>
                <w:tab w:val="left" w:pos="369"/>
              </w:tabs>
              <w:spacing w:before="0" w:after="0" w:line="240" w:lineRule="auto"/>
              <w:rPr>
                <w:rFonts w:hint="eastAsia"/>
              </w:rPr>
            </w:pPr>
            <w:r>
              <w:rPr>
                <w:noProof/>
              </w:rPr>
              <w:drawing>
                <wp:inline distT="0" distB="0" distL="0" distR="0">
                  <wp:extent cx="904875" cy="561975"/>
                  <wp:effectExtent l="19050" t="0" r="952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grayscl/>
                          </a:blip>
                          <a:srcRect r="62566" b="14879"/>
                          <a:stretch>
                            <a:fillRect/>
                          </a:stretch>
                        </pic:blipFill>
                        <pic:spPr bwMode="auto">
                          <a:xfrm>
                            <a:off x="0" y="0"/>
                            <a:ext cx="904875" cy="561975"/>
                          </a:xfrm>
                          <a:prstGeom prst="rect">
                            <a:avLst/>
                          </a:prstGeom>
                          <a:noFill/>
                          <a:ln w="9525">
                            <a:noFill/>
                            <a:miter lim="800000"/>
                            <a:headEnd/>
                            <a:tailEnd/>
                          </a:ln>
                        </pic:spPr>
                      </pic:pic>
                    </a:graphicData>
                  </a:graphic>
                </wp:inline>
              </w:drawing>
            </w:r>
            <w:r>
              <w:rPr>
                <w:noProof/>
              </w:rPr>
              <w:drawing>
                <wp:inline distT="0" distB="0" distL="0" distR="0">
                  <wp:extent cx="990600" cy="561975"/>
                  <wp:effectExtent l="1905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grayscl/>
                          </a:blip>
                          <a:srcRect l="60199" r="-691" b="14879"/>
                          <a:stretch>
                            <a:fillRect/>
                          </a:stretch>
                        </pic:blipFill>
                        <pic:spPr bwMode="auto">
                          <a:xfrm>
                            <a:off x="0" y="0"/>
                            <a:ext cx="990600" cy="561975"/>
                          </a:xfrm>
                          <a:prstGeom prst="rect">
                            <a:avLst/>
                          </a:prstGeom>
                          <a:noFill/>
                          <a:ln w="9525">
                            <a:noFill/>
                            <a:miter lim="800000"/>
                            <a:headEnd/>
                            <a:tailEnd/>
                          </a:ln>
                        </pic:spPr>
                      </pic:pic>
                    </a:graphicData>
                  </a:graphic>
                </wp:inline>
              </w:drawing>
            </w:r>
          </w:p>
        </w:tc>
        <w:tc>
          <w:tcPr>
            <w:tcW w:w="1775" w:type="dxa"/>
            <w:vAlign w:val="center"/>
          </w:tcPr>
          <w:p w:rsidR="007B534C" w:rsidRDefault="00F334BE">
            <w:pPr>
              <w:pStyle w:val="ab"/>
              <w:numPr>
                <w:ilvl w:val="0"/>
                <w:numId w:val="0"/>
              </w:numPr>
              <w:tabs>
                <w:tab w:val="left" w:pos="369"/>
              </w:tabs>
              <w:spacing w:before="0" w:after="0" w:line="240" w:lineRule="auto"/>
              <w:rPr>
                <w:rFonts w:hint="eastAsia"/>
              </w:rPr>
            </w:pPr>
            <w:r>
              <w:rPr>
                <w:rFonts w:hint="eastAsia"/>
                <w:noProof/>
              </w:rPr>
              <w:drawing>
                <wp:inline distT="0" distB="0" distL="0" distR="0">
                  <wp:extent cx="990600" cy="266700"/>
                  <wp:effectExtent l="19050" t="0" r="0" b="0"/>
                  <wp:docPr id="25" name="图片 25" descr="xst-c-h9648开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xst-c-h9648开孔"/>
                          <pic:cNvPicPr>
                            <a:picLocks noChangeAspect="1" noChangeArrowheads="1"/>
                          </pic:cNvPicPr>
                        </pic:nvPicPr>
                        <pic:blipFill>
                          <a:blip r:embed="rId26" cstate="print"/>
                          <a:srcRect/>
                          <a:stretch>
                            <a:fillRect/>
                          </a:stretch>
                        </pic:blipFill>
                        <pic:spPr bwMode="auto">
                          <a:xfrm>
                            <a:off x="0" y="0"/>
                            <a:ext cx="990600" cy="266700"/>
                          </a:xfrm>
                          <a:prstGeom prst="rect">
                            <a:avLst/>
                          </a:prstGeom>
                          <a:noFill/>
                          <a:ln w="9525">
                            <a:noFill/>
                            <a:miter lim="800000"/>
                            <a:headEnd/>
                            <a:tailEnd/>
                          </a:ln>
                        </pic:spPr>
                      </pic:pic>
                    </a:graphicData>
                  </a:graphic>
                </wp:inline>
              </w:drawing>
            </w:r>
          </w:p>
        </w:tc>
      </w:tr>
    </w:tbl>
    <w:p w:rsidR="007B534C" w:rsidRDefault="007B534C">
      <w:pPr>
        <w:pStyle w:val="a8"/>
        <w:spacing w:before="0" w:after="0" w:line="180" w:lineRule="exact"/>
        <w:ind w:firstLine="0"/>
        <w:rPr>
          <w:rFonts w:hint="eastAsia"/>
        </w:rPr>
      </w:pPr>
      <w:r>
        <w:rPr>
          <w:rFonts w:hint="eastAsia"/>
        </w:rPr>
        <w:t>接线说明：</w:t>
      </w:r>
    </w:p>
    <w:p w:rsidR="007B534C" w:rsidRDefault="007B534C">
      <w:pPr>
        <w:pStyle w:val="ab"/>
        <w:spacing w:before="0" w:after="0" w:line="240" w:lineRule="auto"/>
        <w:rPr>
          <w:rFonts w:hint="eastAsia"/>
        </w:rPr>
      </w:pPr>
      <w:r>
        <w:rPr>
          <w:rFonts w:hint="eastAsia"/>
        </w:rPr>
        <w:t>A</w:t>
      </w:r>
      <w:r>
        <w:rPr>
          <w:rFonts w:hint="eastAsia"/>
        </w:rPr>
        <w:t>、</w:t>
      </w:r>
      <w:r>
        <w:rPr>
          <w:rFonts w:hint="eastAsia"/>
        </w:rPr>
        <w:t>B</w:t>
      </w:r>
      <w:r>
        <w:rPr>
          <w:rFonts w:hint="eastAsia"/>
        </w:rPr>
        <w:t>、</w:t>
      </w:r>
      <w:r>
        <w:rPr>
          <w:rFonts w:hint="eastAsia"/>
        </w:rPr>
        <w:t>C</w:t>
      </w:r>
      <w:r>
        <w:rPr>
          <w:rFonts w:hint="eastAsia"/>
        </w:rPr>
        <w:t>表示输入，电阻信号时</w:t>
      </w:r>
      <w:r>
        <w:rPr>
          <w:rFonts w:hint="eastAsia"/>
        </w:rPr>
        <w:t xml:space="preserve"> </w:t>
      </w:r>
      <w:r w:rsidR="00F334BE">
        <w:rPr>
          <w:rFonts w:hint="eastAsia"/>
          <w:noProof/>
          <w:position w:val="-4"/>
        </w:rPr>
        <w:drawing>
          <wp:inline distT="0" distB="0" distL="0" distR="0">
            <wp:extent cx="257175" cy="142875"/>
            <wp:effectExtent l="19050" t="0" r="9525" b="0"/>
            <wp:docPr id="26" name="图片 26" descr="接线说明-电阻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接线说明-电阻信号"/>
                    <pic:cNvPicPr>
                      <a:picLocks noChangeAspect="1" noChangeArrowheads="1"/>
                    </pic:cNvPicPr>
                  </pic:nvPicPr>
                  <pic:blipFill>
                    <a:blip r:embed="rId15" cstate="print"/>
                    <a:srcRect/>
                    <a:stretch>
                      <a:fillRect/>
                    </a:stretch>
                  </pic:blipFill>
                  <pic:spPr bwMode="auto">
                    <a:xfrm>
                      <a:off x="0" y="0"/>
                      <a:ext cx="257175" cy="142875"/>
                    </a:xfrm>
                    <a:prstGeom prst="rect">
                      <a:avLst/>
                    </a:prstGeom>
                    <a:noFill/>
                    <a:ln w="9525">
                      <a:noFill/>
                      <a:miter lim="800000"/>
                      <a:headEnd/>
                      <a:tailEnd/>
                    </a:ln>
                  </pic:spPr>
                </pic:pic>
              </a:graphicData>
            </a:graphic>
          </wp:inline>
        </w:drawing>
      </w:r>
      <w:r>
        <w:rPr>
          <w:rFonts w:hint="eastAsia"/>
        </w:rPr>
        <w:t xml:space="preserve"> </w:t>
      </w:r>
      <w:r>
        <w:rPr>
          <w:rFonts w:hint="eastAsia"/>
        </w:rPr>
        <w:t>，其它信号时</w:t>
      </w:r>
      <w:r>
        <w:rPr>
          <w:rFonts w:hint="eastAsia"/>
        </w:rPr>
        <w:t xml:space="preserve"> </w:t>
      </w:r>
      <w:r w:rsidR="00F334BE">
        <w:rPr>
          <w:rFonts w:hint="eastAsia"/>
          <w:noProof/>
          <w:position w:val="-8"/>
        </w:rPr>
        <w:drawing>
          <wp:inline distT="0" distB="0" distL="0" distR="0">
            <wp:extent cx="123825" cy="190500"/>
            <wp:effectExtent l="19050" t="0" r="9525" b="0"/>
            <wp:docPr id="27" name="图片 27" descr="接线说明-其它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接线说明-其它信号"/>
                    <pic:cNvPicPr>
                      <a:picLocks noChangeAspect="1" noChangeArrowheads="1"/>
                    </pic:cNvPicPr>
                  </pic:nvPicPr>
                  <pic:blipFill>
                    <a:blip r:embed="rId16" cstate="print"/>
                    <a:srcRect/>
                    <a:stretch>
                      <a:fillRect/>
                    </a:stretch>
                  </pic:blipFill>
                  <pic:spPr bwMode="auto">
                    <a:xfrm>
                      <a:off x="0" y="0"/>
                      <a:ext cx="123825" cy="190500"/>
                    </a:xfrm>
                    <a:prstGeom prst="rect">
                      <a:avLst/>
                    </a:prstGeom>
                    <a:noFill/>
                    <a:ln w="9525">
                      <a:noFill/>
                      <a:miter lim="800000"/>
                      <a:headEnd/>
                      <a:tailEnd/>
                    </a:ln>
                  </pic:spPr>
                </pic:pic>
              </a:graphicData>
            </a:graphic>
          </wp:inline>
        </w:drawing>
      </w:r>
    </w:p>
    <w:p w:rsidR="007B534C" w:rsidRDefault="007B534C">
      <w:pPr>
        <w:pStyle w:val="ab"/>
        <w:spacing w:before="0" w:after="0" w:line="240" w:lineRule="auto"/>
        <w:rPr>
          <w:rFonts w:hint="eastAsia"/>
        </w:rPr>
      </w:pPr>
      <w:r>
        <w:rPr>
          <w:rFonts w:hint="eastAsia"/>
        </w:rPr>
        <w:t>NO</w:t>
      </w:r>
      <w:r>
        <w:rPr>
          <w:rFonts w:hint="eastAsia"/>
        </w:rPr>
        <w:t>、</w:t>
      </w:r>
      <w:r>
        <w:rPr>
          <w:rFonts w:hint="eastAsia"/>
        </w:rPr>
        <w:t>COM</w:t>
      </w:r>
      <w:r>
        <w:rPr>
          <w:rFonts w:hint="eastAsia"/>
        </w:rPr>
        <w:t>、</w:t>
      </w:r>
      <w:r>
        <w:rPr>
          <w:rFonts w:hint="eastAsia"/>
        </w:rPr>
        <w:t>NC</w:t>
      </w:r>
      <w:r>
        <w:rPr>
          <w:rFonts w:hint="eastAsia"/>
        </w:rPr>
        <w:t>表示报警输出</w:t>
      </w:r>
      <w:r>
        <w:br/>
      </w:r>
      <w:r>
        <w:rPr>
          <w:rFonts w:hint="eastAsia"/>
        </w:rPr>
        <w:t>继电器输出时</w:t>
      </w:r>
      <w:r>
        <w:rPr>
          <w:rFonts w:hint="eastAsia"/>
        </w:rPr>
        <w:t xml:space="preserve"> </w:t>
      </w:r>
      <w:r w:rsidR="00F334BE">
        <w:rPr>
          <w:rFonts w:hint="eastAsia"/>
          <w:noProof/>
          <w:position w:val="-4"/>
        </w:rPr>
        <w:drawing>
          <wp:inline distT="0" distB="0" distL="0" distR="0">
            <wp:extent cx="266700" cy="123825"/>
            <wp:effectExtent l="19050" t="0" r="0" b="0"/>
            <wp:docPr id="28" name="图片 28" descr="继电器输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继电器输出"/>
                    <pic:cNvPicPr>
                      <a:picLocks noChangeAspect="1" noChangeArrowheads="1"/>
                    </pic:cNvPicPr>
                  </pic:nvPicPr>
                  <pic:blipFill>
                    <a:blip r:embed="rId17" cstate="print"/>
                    <a:srcRect/>
                    <a:stretch>
                      <a:fillRect/>
                    </a:stretch>
                  </pic:blipFill>
                  <pic:spPr bwMode="auto">
                    <a:xfrm>
                      <a:off x="0" y="0"/>
                      <a:ext cx="266700" cy="123825"/>
                    </a:xfrm>
                    <a:prstGeom prst="rect">
                      <a:avLst/>
                    </a:prstGeom>
                    <a:noFill/>
                    <a:ln w="9525">
                      <a:noFill/>
                      <a:miter lim="800000"/>
                      <a:headEnd/>
                      <a:tailEnd/>
                    </a:ln>
                  </pic:spPr>
                </pic:pic>
              </a:graphicData>
            </a:graphic>
          </wp:inline>
        </w:drawing>
      </w:r>
      <w:r>
        <w:rPr>
          <w:rFonts w:hint="eastAsia"/>
        </w:rPr>
        <w:t xml:space="preserve"> </w:t>
      </w:r>
      <w:r>
        <w:rPr>
          <w:rFonts w:hint="eastAsia"/>
        </w:rPr>
        <w:t>，电压输出时</w:t>
      </w:r>
      <w:r>
        <w:rPr>
          <w:rFonts w:hint="eastAsia"/>
        </w:rPr>
        <w:t xml:space="preserve"> </w:t>
      </w:r>
      <w:r w:rsidR="00F334BE">
        <w:rPr>
          <w:rFonts w:hint="eastAsia"/>
          <w:noProof/>
          <w:position w:val="-8"/>
        </w:rPr>
        <w:drawing>
          <wp:inline distT="0" distB="0" distL="0" distR="0">
            <wp:extent cx="228600" cy="190500"/>
            <wp:effectExtent l="19050" t="0" r="0" b="0"/>
            <wp:docPr id="29" name="图片 29" descr="电压输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电压输出"/>
                    <pic:cNvPicPr>
                      <a:picLocks noChangeAspect="1" noChangeArrowheads="1"/>
                    </pic:cNvPicPr>
                  </pic:nvPicPr>
                  <pic:blipFill>
                    <a:blip r:embed="rId18" cstate="print"/>
                    <a:srcRect/>
                    <a:stretch>
                      <a:fillRect/>
                    </a:stretch>
                  </pic:blipFill>
                  <pic:spPr bwMode="auto">
                    <a:xfrm>
                      <a:off x="0" y="0"/>
                      <a:ext cx="228600" cy="190500"/>
                    </a:xfrm>
                    <a:prstGeom prst="rect">
                      <a:avLst/>
                    </a:prstGeom>
                    <a:noFill/>
                    <a:ln w="9525">
                      <a:noFill/>
                      <a:miter lim="800000"/>
                      <a:headEnd/>
                      <a:tailEnd/>
                    </a:ln>
                  </pic:spPr>
                </pic:pic>
              </a:graphicData>
            </a:graphic>
          </wp:inline>
        </w:drawing>
      </w:r>
    </w:p>
    <w:p w:rsidR="007B534C" w:rsidRDefault="007B534C">
      <w:pPr>
        <w:pStyle w:val="ab"/>
        <w:spacing w:before="0" w:after="0" w:line="240" w:lineRule="auto"/>
        <w:rPr>
          <w:rFonts w:hint="eastAsia"/>
        </w:rPr>
      </w:pPr>
      <w:r>
        <w:rPr>
          <w:rFonts w:hint="eastAsia"/>
        </w:rPr>
        <w:t>O</w:t>
      </w:r>
      <w:r>
        <w:rPr>
          <w:rFonts w:hint="eastAsia"/>
          <w:position w:val="4"/>
        </w:rPr>
        <w:t>+</w:t>
      </w:r>
      <w:r>
        <w:rPr>
          <w:rFonts w:hint="eastAsia"/>
        </w:rPr>
        <w:t>，</w:t>
      </w:r>
      <w:r>
        <w:rPr>
          <w:rFonts w:hint="eastAsia"/>
        </w:rPr>
        <w:t>O</w:t>
      </w:r>
      <w:r>
        <w:rPr>
          <w:rFonts w:hint="eastAsia"/>
          <w:position w:val="4"/>
        </w:rPr>
        <w:t>-</w:t>
      </w:r>
      <w:r>
        <w:rPr>
          <w:rFonts w:hint="eastAsia"/>
        </w:rPr>
        <w:t xml:space="preserve"> </w:t>
      </w:r>
      <w:r>
        <w:rPr>
          <w:rFonts w:hint="eastAsia"/>
        </w:rPr>
        <w:t>表示变送输出及极性</w:t>
      </w:r>
    </w:p>
    <w:p w:rsidR="007B534C" w:rsidRDefault="00F334BE">
      <w:pPr>
        <w:pStyle w:val="a8"/>
        <w:spacing w:before="0" w:after="0" w:line="240" w:lineRule="auto"/>
        <w:ind w:firstLine="0"/>
        <w:jc w:val="center"/>
        <w:rPr>
          <w:rFonts w:hint="eastAsia"/>
        </w:rPr>
      </w:pPr>
      <w:r>
        <w:rPr>
          <w:noProof/>
        </w:rPr>
        <w:lastRenderedPageBreak/>
        <w:drawing>
          <wp:inline distT="0" distB="0" distL="0" distR="0">
            <wp:extent cx="1562100" cy="1171575"/>
            <wp:effectExtent l="19050" t="0" r="0" b="0"/>
            <wp:docPr id="30" name="图片 30" descr="96-48端子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96-48端子全"/>
                    <pic:cNvPicPr>
                      <a:picLocks noChangeAspect="1" noChangeArrowheads="1"/>
                    </pic:cNvPicPr>
                  </pic:nvPicPr>
                  <pic:blipFill>
                    <a:blip r:embed="rId27"/>
                    <a:srcRect/>
                    <a:stretch>
                      <a:fillRect/>
                    </a:stretch>
                  </pic:blipFill>
                  <pic:spPr bwMode="auto">
                    <a:xfrm>
                      <a:off x="0" y="0"/>
                      <a:ext cx="1562100" cy="1171575"/>
                    </a:xfrm>
                    <a:prstGeom prst="rect">
                      <a:avLst/>
                    </a:prstGeom>
                    <a:noFill/>
                    <a:ln w="9525">
                      <a:noFill/>
                      <a:miter lim="800000"/>
                      <a:headEnd/>
                      <a:tailEnd/>
                    </a:ln>
                  </pic:spPr>
                </pic:pic>
              </a:graphicData>
            </a:graphic>
          </wp:inline>
        </w:drawing>
      </w:r>
    </w:p>
    <w:p w:rsidR="007B534C" w:rsidRDefault="007B534C">
      <w:pPr>
        <w:pStyle w:val="a9"/>
        <w:numPr>
          <w:ilvl w:val="0"/>
          <w:numId w:val="0"/>
        </w:numPr>
        <w:tabs>
          <w:tab w:val="left" w:pos="360"/>
        </w:tabs>
        <w:rPr>
          <w:rFonts w:hint="eastAsia"/>
        </w:rPr>
      </w:pPr>
    </w:p>
    <w:p w:rsidR="007B534C" w:rsidRDefault="007B534C">
      <w:pPr>
        <w:pStyle w:val="a9"/>
        <w:numPr>
          <w:ilvl w:val="0"/>
          <w:numId w:val="0"/>
        </w:numPr>
        <w:tabs>
          <w:tab w:val="left" w:pos="360"/>
        </w:tabs>
        <w:rPr>
          <w:rFonts w:hint="eastAsia"/>
        </w:rPr>
      </w:pPr>
      <w:r>
        <w:rPr>
          <w:rFonts w:hint="eastAsia"/>
        </w:rPr>
        <w:t>5</w:t>
      </w:r>
      <w:r>
        <w:rPr>
          <w:rFonts w:hint="eastAsia"/>
        </w:rPr>
        <w:t>、参数一览表</w:t>
      </w:r>
    </w:p>
    <w:p w:rsidR="007B534C" w:rsidRDefault="007B534C">
      <w:pPr>
        <w:pStyle w:val="a8"/>
        <w:spacing w:before="0" w:after="0" w:line="180" w:lineRule="exact"/>
        <w:rPr>
          <w:rFonts w:hint="eastAsia"/>
        </w:rPr>
      </w:pPr>
      <w:r>
        <w:rPr>
          <w:rFonts w:hint="eastAsia"/>
        </w:rPr>
        <w:t>该表列出了仪表的基本参数和与选配件相关的参数，与选配件相关的参数只有该台仪表有相应的选配件时才会出现。</w:t>
      </w:r>
    </w:p>
    <w:p w:rsidR="007B534C" w:rsidRDefault="007B534C">
      <w:pPr>
        <w:pStyle w:val="a8"/>
        <w:spacing w:before="0" w:after="0" w:line="180" w:lineRule="exact"/>
        <w:rPr>
          <w:rFonts w:hint="eastAsia"/>
        </w:rPr>
      </w:pPr>
      <w:r>
        <w:rPr>
          <w:rFonts w:hint="eastAsia"/>
        </w:rPr>
        <w:t>“说明”一栏是该参数在本说明书的章节。</w:t>
      </w:r>
    </w:p>
    <w:p w:rsidR="007B534C" w:rsidRDefault="007B534C">
      <w:pPr>
        <w:pStyle w:val="a8"/>
        <w:spacing w:before="0" w:after="0" w:line="180" w:lineRule="exact"/>
        <w:rPr>
          <w:rFonts w:hint="eastAsia"/>
        </w:rPr>
      </w:pPr>
      <w:r>
        <w:rPr>
          <w:rFonts w:hint="eastAsia"/>
        </w:rPr>
        <w:t>“地址”</w:t>
      </w:r>
      <w:r>
        <w:rPr>
          <w:rFonts w:hint="eastAsia"/>
        </w:rPr>
        <w:t xml:space="preserve"> </w:t>
      </w:r>
      <w:r>
        <w:rPr>
          <w:rFonts w:hint="eastAsia"/>
        </w:rPr>
        <w:t>一栏是计算机读或设置该参数时的地址。无通信功能的仪表与此无关。</w:t>
      </w:r>
    </w:p>
    <w:p w:rsidR="007B534C" w:rsidRDefault="007B534C">
      <w:pPr>
        <w:pStyle w:val="a8"/>
        <w:spacing w:before="0" w:after="0" w:line="180" w:lineRule="exact"/>
        <w:rPr>
          <w:rFonts w:hint="eastAsia"/>
        </w:rPr>
      </w:pPr>
      <w:r>
        <w:rPr>
          <w:rFonts w:hint="eastAsia"/>
        </w:rPr>
        <w:t>“取值范围”一栏是该参数的设置范围以及用符号表示的参数内容与数值的关系。无通信功能的仪表与此无关。</w:t>
      </w:r>
    </w:p>
    <w:p w:rsidR="007B534C" w:rsidRDefault="007B534C">
      <w:pPr>
        <w:pStyle w:val="a8"/>
        <w:spacing w:before="0" w:after="0" w:line="180" w:lineRule="exact"/>
        <w:rPr>
          <w:rFonts w:hint="eastAsia"/>
        </w:rPr>
      </w:pPr>
    </w:p>
    <w:p w:rsidR="007B534C" w:rsidRDefault="007B534C">
      <w:pPr>
        <w:pStyle w:val="ab"/>
        <w:spacing w:before="0" w:after="0" w:line="180" w:lineRule="exact"/>
        <w:rPr>
          <w:rFonts w:hint="eastAsia"/>
        </w:rPr>
      </w:pPr>
      <w:r>
        <w:rPr>
          <w:rFonts w:hint="eastAsia"/>
        </w:rPr>
        <w:t>第</w:t>
      </w:r>
      <w:r>
        <w:rPr>
          <w:rFonts w:hint="eastAsia"/>
        </w:rPr>
        <w:t>1</w:t>
      </w:r>
      <w:r>
        <w:rPr>
          <w:rFonts w:hint="eastAsia"/>
        </w:rPr>
        <w:t>组参数</w:t>
      </w:r>
      <w:r>
        <w:rPr>
          <w:rFonts w:hint="eastAsia"/>
        </w:rPr>
        <w:t xml:space="preserve">    </w:t>
      </w:r>
      <w:r>
        <w:rPr>
          <w:rFonts w:hint="eastAsia"/>
        </w:rPr>
        <w:t>报警设定值</w:t>
      </w:r>
    </w:p>
    <w:p w:rsidR="007B534C" w:rsidRDefault="007B534C">
      <w:pPr>
        <w:pStyle w:val="a8"/>
        <w:spacing w:before="0" w:after="0" w:line="180" w:lineRule="exact"/>
        <w:rPr>
          <w:rFonts w:hint="eastAsia"/>
        </w:rPr>
      </w:pPr>
      <w:r>
        <w:rPr>
          <w:rFonts w:hint="eastAsia"/>
        </w:rPr>
        <w:t>2</w:t>
      </w:r>
      <w:r>
        <w:rPr>
          <w:rFonts w:hint="eastAsia"/>
        </w:rPr>
        <w:t>通道仪表的报警设定值符号与</w:t>
      </w:r>
      <w:r>
        <w:rPr>
          <w:rFonts w:hint="eastAsia"/>
        </w:rPr>
        <w:t>3</w:t>
      </w:r>
      <w:r>
        <w:rPr>
          <w:rFonts w:hint="eastAsia"/>
        </w:rPr>
        <w:t>通道的仪表不同</w:t>
      </w:r>
    </w:p>
    <w:p w:rsidR="007B534C" w:rsidRDefault="007B534C">
      <w:pPr>
        <w:pStyle w:val="a8"/>
        <w:spacing w:before="0" w:after="0" w:line="180" w:lineRule="exact"/>
        <w:rPr>
          <w:rFonts w:hint="eastAsia"/>
        </w:rPr>
      </w:pPr>
      <w:r>
        <w:rPr>
          <w:rFonts w:hint="eastAsia"/>
        </w:rPr>
        <w:t>①</w:t>
      </w:r>
      <w:r>
        <w:rPr>
          <w:rFonts w:hint="eastAsia"/>
        </w:rPr>
        <w:t xml:space="preserve"> 2</w:t>
      </w:r>
      <w:r>
        <w:rPr>
          <w:rFonts w:hint="eastAsia"/>
        </w:rPr>
        <w:t>通道仪表的报警设定值</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553"/>
        <w:gridCol w:w="1652"/>
        <w:gridCol w:w="525"/>
        <w:gridCol w:w="1050"/>
        <w:gridCol w:w="507"/>
      </w:tblGrid>
      <w:tr w:rsidR="007B534C">
        <w:tc>
          <w:tcPr>
            <w:tcW w:w="630"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符号</w:t>
            </w:r>
          </w:p>
        </w:tc>
        <w:tc>
          <w:tcPr>
            <w:tcW w:w="553"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名称</w:t>
            </w:r>
          </w:p>
        </w:tc>
        <w:tc>
          <w:tcPr>
            <w:tcW w:w="1652"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内容</w:t>
            </w:r>
          </w:p>
        </w:tc>
        <w:tc>
          <w:tcPr>
            <w:tcW w:w="525"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地址</w:t>
            </w:r>
          </w:p>
        </w:tc>
        <w:tc>
          <w:tcPr>
            <w:tcW w:w="1050"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取值范围</w:t>
            </w:r>
          </w:p>
        </w:tc>
        <w:tc>
          <w:tcPr>
            <w:tcW w:w="507"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说明</w:t>
            </w:r>
          </w:p>
        </w:tc>
      </w:tr>
      <w:tr w:rsidR="007B534C">
        <w:tblPrEx>
          <w:tblCellMar>
            <w:left w:w="108" w:type="dxa"/>
            <w:right w:w="108" w:type="dxa"/>
          </w:tblCellMar>
        </w:tblPrEx>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31" name="图片 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32" name="图片 3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53"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AH</w:t>
            </w:r>
          </w:p>
        </w:tc>
        <w:tc>
          <w:tcPr>
            <w:tcW w:w="165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第</w:t>
            </w:r>
            <w:r>
              <w:rPr>
                <w:rFonts w:hint="eastAsia"/>
              </w:rPr>
              <w:t>1</w:t>
            </w:r>
            <w:r>
              <w:rPr>
                <w:rFonts w:hint="eastAsia"/>
              </w:rPr>
              <w:t>报警点设定值</w:t>
            </w:r>
          </w:p>
        </w:tc>
        <w:tc>
          <w:tcPr>
            <w:tcW w:w="525"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00H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-1999~9999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7.3</w:t>
            </w:r>
          </w:p>
        </w:tc>
      </w:tr>
      <w:tr w:rsidR="007B534C">
        <w:tblPrEx>
          <w:tblCellMar>
            <w:left w:w="108" w:type="dxa"/>
            <w:right w:w="108" w:type="dxa"/>
          </w:tblCellMar>
        </w:tblPrEx>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33" name="图片 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34" name="图片 3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53" w:type="dxa"/>
          </w:tcPr>
          <w:p w:rsidR="007B534C" w:rsidRDefault="007B534C">
            <w:pPr>
              <w:pStyle w:val="ab"/>
              <w:numPr>
                <w:ilvl w:val="0"/>
                <w:numId w:val="0"/>
              </w:numPr>
              <w:tabs>
                <w:tab w:val="left" w:pos="369"/>
              </w:tabs>
              <w:spacing w:before="0" w:after="0" w:line="180" w:lineRule="exact"/>
              <w:jc w:val="center"/>
              <w:rPr>
                <w:rFonts w:hint="eastAsia"/>
              </w:rPr>
            </w:pPr>
            <w:smartTag w:uri="urn:schemas-microsoft-com:office:smarttags" w:element="State">
              <w:smartTag w:uri="urn:schemas-microsoft-com:office:smarttags" w:element="place">
                <w:r>
                  <w:rPr>
                    <w:rFonts w:hint="eastAsia"/>
                  </w:rPr>
                  <w:t>AL</w:t>
                </w:r>
              </w:smartTag>
            </w:smartTag>
          </w:p>
        </w:tc>
        <w:tc>
          <w:tcPr>
            <w:tcW w:w="165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第</w:t>
            </w:r>
            <w:r>
              <w:rPr>
                <w:rFonts w:hint="eastAsia"/>
              </w:rPr>
              <w:t>2</w:t>
            </w:r>
            <w:r>
              <w:rPr>
                <w:rFonts w:hint="eastAsia"/>
              </w:rPr>
              <w:t>报警点设定值</w:t>
            </w:r>
          </w:p>
        </w:tc>
        <w:tc>
          <w:tcPr>
            <w:tcW w:w="525"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01H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-1999~9999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7.3</w:t>
            </w:r>
          </w:p>
        </w:tc>
      </w:tr>
      <w:tr w:rsidR="007B534C">
        <w:tblPrEx>
          <w:tblCellMar>
            <w:left w:w="108" w:type="dxa"/>
            <w:right w:w="108" w:type="dxa"/>
          </w:tblCellMar>
        </w:tblPrEx>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35" name="图片 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36" name="图片 3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37" name="图片 3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53"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AHH</w:t>
            </w:r>
          </w:p>
        </w:tc>
        <w:tc>
          <w:tcPr>
            <w:tcW w:w="165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第</w:t>
            </w:r>
            <w:r>
              <w:rPr>
                <w:rFonts w:hint="eastAsia"/>
              </w:rPr>
              <w:t>3</w:t>
            </w:r>
            <w:r>
              <w:rPr>
                <w:rFonts w:hint="eastAsia"/>
              </w:rPr>
              <w:t>报警点设定值</w:t>
            </w:r>
          </w:p>
        </w:tc>
        <w:tc>
          <w:tcPr>
            <w:tcW w:w="525"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02H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-1999~9999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7.3</w:t>
            </w:r>
          </w:p>
        </w:tc>
      </w:tr>
      <w:tr w:rsidR="007B534C">
        <w:tblPrEx>
          <w:tblCellMar>
            <w:left w:w="108" w:type="dxa"/>
            <w:right w:w="108" w:type="dxa"/>
          </w:tblCellMar>
        </w:tblPrEx>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38" name="图片 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39" name="图片 3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40" name="图片 4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53"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ALL</w:t>
            </w:r>
          </w:p>
        </w:tc>
        <w:tc>
          <w:tcPr>
            <w:tcW w:w="165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第</w:t>
            </w:r>
            <w:r>
              <w:rPr>
                <w:rFonts w:hint="eastAsia"/>
              </w:rPr>
              <w:t>4</w:t>
            </w:r>
            <w:r>
              <w:rPr>
                <w:rFonts w:hint="eastAsia"/>
              </w:rPr>
              <w:t>报警点设定值</w:t>
            </w:r>
          </w:p>
        </w:tc>
        <w:tc>
          <w:tcPr>
            <w:tcW w:w="525"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03H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-1999~9999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7.3</w:t>
            </w:r>
          </w:p>
        </w:tc>
      </w:tr>
    </w:tbl>
    <w:p w:rsidR="007B534C" w:rsidRDefault="007B534C">
      <w:pPr>
        <w:pStyle w:val="a8"/>
        <w:spacing w:before="0" w:after="0" w:line="180" w:lineRule="exact"/>
        <w:rPr>
          <w:rFonts w:hint="eastAsia"/>
        </w:rPr>
      </w:pPr>
      <w:r>
        <w:rPr>
          <w:rFonts w:hint="eastAsia"/>
        </w:rPr>
        <w:t>②</w:t>
      </w:r>
      <w:r>
        <w:rPr>
          <w:rFonts w:hint="eastAsia"/>
        </w:rPr>
        <w:t xml:space="preserve"> 3</w:t>
      </w:r>
      <w:r>
        <w:rPr>
          <w:rFonts w:hint="eastAsia"/>
        </w:rPr>
        <w:t>通道仪表的报警设定值</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553"/>
        <w:gridCol w:w="1652"/>
        <w:gridCol w:w="525"/>
        <w:gridCol w:w="1050"/>
        <w:gridCol w:w="507"/>
      </w:tblGrid>
      <w:tr w:rsidR="007B534C">
        <w:tc>
          <w:tcPr>
            <w:tcW w:w="630"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符号</w:t>
            </w:r>
          </w:p>
        </w:tc>
        <w:tc>
          <w:tcPr>
            <w:tcW w:w="553"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名称</w:t>
            </w:r>
          </w:p>
        </w:tc>
        <w:tc>
          <w:tcPr>
            <w:tcW w:w="1652"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内容</w:t>
            </w:r>
          </w:p>
        </w:tc>
        <w:tc>
          <w:tcPr>
            <w:tcW w:w="525"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地址</w:t>
            </w:r>
          </w:p>
        </w:tc>
        <w:tc>
          <w:tcPr>
            <w:tcW w:w="1050"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取值范围</w:t>
            </w:r>
          </w:p>
        </w:tc>
        <w:tc>
          <w:tcPr>
            <w:tcW w:w="507"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说明</w:t>
            </w:r>
          </w:p>
        </w:tc>
      </w:tr>
      <w:tr w:rsidR="007B534C">
        <w:tblPrEx>
          <w:tblCellMar>
            <w:left w:w="108" w:type="dxa"/>
            <w:right w:w="108" w:type="dxa"/>
          </w:tblCellMar>
        </w:tblPrEx>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41" name="图片 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42" name="图片 4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53"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A1</w:t>
            </w:r>
          </w:p>
        </w:tc>
        <w:tc>
          <w:tcPr>
            <w:tcW w:w="165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第</w:t>
            </w:r>
            <w:r>
              <w:rPr>
                <w:rFonts w:hint="eastAsia"/>
              </w:rPr>
              <w:t>1</w:t>
            </w:r>
            <w:r>
              <w:rPr>
                <w:rFonts w:hint="eastAsia"/>
              </w:rPr>
              <w:t>报警点设定值</w:t>
            </w:r>
          </w:p>
        </w:tc>
        <w:tc>
          <w:tcPr>
            <w:tcW w:w="525"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00H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-1999~9999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7.3</w:t>
            </w:r>
          </w:p>
        </w:tc>
      </w:tr>
      <w:tr w:rsidR="007B534C">
        <w:tblPrEx>
          <w:tblCellMar>
            <w:left w:w="108" w:type="dxa"/>
            <w:right w:w="108" w:type="dxa"/>
          </w:tblCellMar>
        </w:tblPrEx>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43" name="图片 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44" name="图片 4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53"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A2</w:t>
            </w:r>
          </w:p>
        </w:tc>
        <w:tc>
          <w:tcPr>
            <w:tcW w:w="165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第</w:t>
            </w:r>
            <w:r>
              <w:rPr>
                <w:rFonts w:hint="eastAsia"/>
              </w:rPr>
              <w:t>2</w:t>
            </w:r>
            <w:r>
              <w:rPr>
                <w:rFonts w:hint="eastAsia"/>
              </w:rPr>
              <w:t>报警点设定值</w:t>
            </w:r>
          </w:p>
        </w:tc>
        <w:tc>
          <w:tcPr>
            <w:tcW w:w="525"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01H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-1999~9999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7.3</w:t>
            </w:r>
          </w:p>
        </w:tc>
      </w:tr>
    </w:tbl>
    <w:p w:rsidR="007B534C" w:rsidRDefault="007B534C">
      <w:pPr>
        <w:pStyle w:val="ab"/>
        <w:spacing w:before="0" w:after="0" w:line="180" w:lineRule="exact"/>
        <w:rPr>
          <w:rFonts w:hint="eastAsia"/>
        </w:rPr>
      </w:pPr>
      <w:r>
        <w:rPr>
          <w:rFonts w:hint="eastAsia"/>
        </w:rPr>
        <w:t>第</w:t>
      </w:r>
      <w:r>
        <w:rPr>
          <w:rFonts w:hint="eastAsia"/>
        </w:rPr>
        <w:t>2</w:t>
      </w:r>
      <w:r>
        <w:rPr>
          <w:rFonts w:hint="eastAsia"/>
        </w:rPr>
        <w:t>组参数</w:t>
      </w:r>
      <w:r>
        <w:rPr>
          <w:rFonts w:hint="eastAsia"/>
        </w:rPr>
        <w:t xml:space="preserve">    </w:t>
      </w:r>
      <w:r>
        <w:rPr>
          <w:rFonts w:hint="eastAsia"/>
        </w:rPr>
        <w:t>报警组态</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469"/>
        <w:gridCol w:w="1792"/>
        <w:gridCol w:w="469"/>
        <w:gridCol w:w="1050"/>
        <w:gridCol w:w="507"/>
      </w:tblGrid>
      <w:tr w:rsidR="007B534C">
        <w:tc>
          <w:tcPr>
            <w:tcW w:w="630"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lastRenderedPageBreak/>
              <w:t>符号</w:t>
            </w:r>
          </w:p>
        </w:tc>
        <w:tc>
          <w:tcPr>
            <w:tcW w:w="469"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名称</w:t>
            </w:r>
          </w:p>
        </w:tc>
        <w:tc>
          <w:tcPr>
            <w:tcW w:w="1792"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内容</w:t>
            </w:r>
          </w:p>
        </w:tc>
        <w:tc>
          <w:tcPr>
            <w:tcW w:w="469"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地址</w:t>
            </w:r>
          </w:p>
        </w:tc>
        <w:tc>
          <w:tcPr>
            <w:tcW w:w="1050"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取值范围</w:t>
            </w:r>
          </w:p>
        </w:tc>
        <w:tc>
          <w:tcPr>
            <w:tcW w:w="507"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说明</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45" name="图片 4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46" name="图片 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o</w:t>
            </w:r>
            <w:r>
              <w:rPr>
                <w:rFonts w:hint="eastAsia"/>
              </w:rPr>
              <w:t>A</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密码</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10H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0~9999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6.4</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47" name="图片 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48" name="图片 4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49" name="图片 49"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50" name="图片 5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AL</w:t>
            </w:r>
            <w:r>
              <w:t>o</w:t>
            </w:r>
            <w:r>
              <w:rPr>
                <w:rFonts w:hint="eastAsia"/>
              </w:rPr>
              <w:t>1</w:t>
            </w:r>
          </w:p>
        </w:tc>
        <w:tc>
          <w:tcPr>
            <w:tcW w:w="1792" w:type="dxa"/>
            <w:vAlign w:val="center"/>
          </w:tcPr>
          <w:p w:rsidR="007B534C" w:rsidRDefault="007B534C">
            <w:pPr>
              <w:pStyle w:val="ab"/>
              <w:numPr>
                <w:ilvl w:val="0"/>
                <w:numId w:val="0"/>
              </w:numPr>
              <w:tabs>
                <w:tab w:val="left" w:pos="369"/>
              </w:tabs>
              <w:spacing w:before="0" w:after="0" w:line="180" w:lineRule="exact"/>
              <w:jc w:val="center"/>
              <w:rPr>
                <w:rFonts w:hint="eastAsia"/>
              </w:rPr>
            </w:pPr>
            <w:r>
              <w:rPr>
                <w:rFonts w:hint="eastAsia"/>
              </w:rPr>
              <w:t>第</w:t>
            </w:r>
            <w:r>
              <w:rPr>
                <w:rFonts w:hint="eastAsia"/>
              </w:rPr>
              <w:t>1</w:t>
            </w:r>
            <w:r>
              <w:rPr>
                <w:rFonts w:hint="eastAsia"/>
              </w:rPr>
              <w:t>报警点报警方式</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11H</w:t>
            </w:r>
          </w:p>
        </w:tc>
        <w:tc>
          <w:tcPr>
            <w:tcW w:w="1050" w:type="dxa"/>
            <w:vAlign w:val="center"/>
          </w:tcPr>
          <w:p w:rsidR="007B534C" w:rsidRDefault="007B534C">
            <w:pPr>
              <w:pStyle w:val="ab"/>
              <w:numPr>
                <w:ilvl w:val="0"/>
                <w:numId w:val="0"/>
              </w:numPr>
              <w:tabs>
                <w:tab w:val="left" w:pos="369"/>
              </w:tabs>
              <w:spacing w:before="0" w:after="0" w:line="180" w:lineRule="exact"/>
              <w:jc w:val="center"/>
              <w:rPr>
                <w:rFonts w:hint="eastAsia"/>
                <w:sz w:val="13"/>
              </w:rPr>
            </w:pPr>
            <w:r>
              <w:rPr>
                <w:rFonts w:hint="eastAsia"/>
                <w:sz w:val="13"/>
              </w:rPr>
              <w:t>注</w:t>
            </w:r>
            <w:r>
              <w:rPr>
                <w:rFonts w:hint="eastAsia"/>
                <w:sz w:val="13"/>
              </w:rPr>
              <w:t>1</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7.3</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51" name="图片 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52" name="图片 5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53" name="图片 5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54" name="图片 5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AL</w:t>
            </w:r>
            <w:r>
              <w:t>o</w:t>
            </w:r>
            <w:r>
              <w:rPr>
                <w:rFonts w:hint="eastAsia"/>
              </w:rPr>
              <w:t>2</w:t>
            </w:r>
          </w:p>
        </w:tc>
        <w:tc>
          <w:tcPr>
            <w:tcW w:w="1792" w:type="dxa"/>
            <w:vAlign w:val="center"/>
          </w:tcPr>
          <w:p w:rsidR="007B534C" w:rsidRDefault="007B534C">
            <w:pPr>
              <w:pStyle w:val="ab"/>
              <w:numPr>
                <w:ilvl w:val="0"/>
                <w:numId w:val="0"/>
              </w:numPr>
              <w:tabs>
                <w:tab w:val="left" w:pos="369"/>
              </w:tabs>
              <w:spacing w:before="0" w:after="0" w:line="180" w:lineRule="exact"/>
              <w:jc w:val="center"/>
              <w:rPr>
                <w:rFonts w:hint="eastAsia"/>
              </w:rPr>
            </w:pPr>
            <w:r>
              <w:rPr>
                <w:rFonts w:hint="eastAsia"/>
              </w:rPr>
              <w:t>第</w:t>
            </w:r>
            <w:r>
              <w:rPr>
                <w:rFonts w:hint="eastAsia"/>
              </w:rPr>
              <w:t>2</w:t>
            </w:r>
            <w:r>
              <w:rPr>
                <w:rFonts w:hint="eastAsia"/>
              </w:rPr>
              <w:t>报警点报警方式</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12H</w:t>
            </w:r>
          </w:p>
        </w:tc>
        <w:tc>
          <w:tcPr>
            <w:tcW w:w="1050" w:type="dxa"/>
            <w:vAlign w:val="center"/>
          </w:tcPr>
          <w:p w:rsidR="007B534C" w:rsidRDefault="007B534C">
            <w:pPr>
              <w:pStyle w:val="ab"/>
              <w:numPr>
                <w:ilvl w:val="0"/>
                <w:numId w:val="0"/>
              </w:numPr>
              <w:tabs>
                <w:tab w:val="left" w:pos="369"/>
              </w:tabs>
              <w:spacing w:before="0" w:after="0" w:line="180" w:lineRule="exact"/>
              <w:jc w:val="center"/>
              <w:rPr>
                <w:rFonts w:hint="eastAsia"/>
                <w:sz w:val="13"/>
              </w:rPr>
            </w:pPr>
            <w:r>
              <w:rPr>
                <w:rFonts w:hint="eastAsia"/>
                <w:sz w:val="13"/>
              </w:rPr>
              <w:t>注</w:t>
            </w:r>
            <w:r>
              <w:rPr>
                <w:rFonts w:hint="eastAsia"/>
                <w:sz w:val="13"/>
              </w:rPr>
              <w:t>1</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7.3</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55" name="图片 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56" name="图片 5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57" name="图片 57"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o"/>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58" name="图片 5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AL</w:t>
            </w:r>
            <w:r>
              <w:t>o</w:t>
            </w:r>
            <w:r>
              <w:rPr>
                <w:rFonts w:hint="eastAsia"/>
              </w:rPr>
              <w:t>3</w:t>
            </w:r>
          </w:p>
        </w:tc>
        <w:tc>
          <w:tcPr>
            <w:tcW w:w="1792" w:type="dxa"/>
            <w:vAlign w:val="center"/>
          </w:tcPr>
          <w:p w:rsidR="007B534C" w:rsidRDefault="007B534C">
            <w:pPr>
              <w:pStyle w:val="ab"/>
              <w:numPr>
                <w:ilvl w:val="0"/>
                <w:numId w:val="0"/>
              </w:numPr>
              <w:tabs>
                <w:tab w:val="left" w:pos="369"/>
              </w:tabs>
              <w:spacing w:before="0" w:after="0" w:line="180" w:lineRule="exact"/>
              <w:jc w:val="center"/>
              <w:rPr>
                <w:rFonts w:hint="eastAsia"/>
              </w:rPr>
            </w:pPr>
            <w:r>
              <w:rPr>
                <w:rFonts w:hint="eastAsia"/>
              </w:rPr>
              <w:t>第</w:t>
            </w:r>
            <w:r>
              <w:rPr>
                <w:rFonts w:hint="eastAsia"/>
              </w:rPr>
              <w:t>3</w:t>
            </w:r>
            <w:r>
              <w:rPr>
                <w:rFonts w:hint="eastAsia"/>
              </w:rPr>
              <w:t>报警点报警方式</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13H</w:t>
            </w:r>
          </w:p>
        </w:tc>
        <w:tc>
          <w:tcPr>
            <w:tcW w:w="1050" w:type="dxa"/>
            <w:vAlign w:val="center"/>
          </w:tcPr>
          <w:p w:rsidR="007B534C" w:rsidRDefault="007B534C">
            <w:pPr>
              <w:pStyle w:val="ab"/>
              <w:numPr>
                <w:ilvl w:val="0"/>
                <w:numId w:val="0"/>
              </w:numPr>
              <w:tabs>
                <w:tab w:val="left" w:pos="369"/>
              </w:tabs>
              <w:spacing w:before="0" w:after="0" w:line="180" w:lineRule="exact"/>
              <w:jc w:val="center"/>
              <w:rPr>
                <w:rFonts w:hint="eastAsia"/>
                <w:sz w:val="13"/>
              </w:rPr>
            </w:pPr>
            <w:r>
              <w:rPr>
                <w:rFonts w:hint="eastAsia"/>
                <w:sz w:val="13"/>
              </w:rPr>
              <w:t>注</w:t>
            </w:r>
            <w:r>
              <w:rPr>
                <w:rFonts w:hint="eastAsia"/>
                <w:sz w:val="13"/>
              </w:rPr>
              <w:t>1</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7.3</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59" name="图片 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0" name="图片 6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1" name="图片 6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2" name="图片 6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4"/>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AL</w:t>
            </w:r>
            <w:r>
              <w:t>o</w:t>
            </w:r>
            <w:r>
              <w:rPr>
                <w:rFonts w:hint="eastAsia"/>
              </w:rPr>
              <w:t>4</w:t>
            </w:r>
          </w:p>
        </w:tc>
        <w:tc>
          <w:tcPr>
            <w:tcW w:w="1792" w:type="dxa"/>
            <w:vAlign w:val="center"/>
          </w:tcPr>
          <w:p w:rsidR="007B534C" w:rsidRDefault="007B534C">
            <w:pPr>
              <w:pStyle w:val="ab"/>
              <w:numPr>
                <w:ilvl w:val="0"/>
                <w:numId w:val="0"/>
              </w:numPr>
              <w:tabs>
                <w:tab w:val="left" w:pos="369"/>
              </w:tabs>
              <w:spacing w:before="0" w:after="0" w:line="180" w:lineRule="exact"/>
              <w:jc w:val="center"/>
              <w:rPr>
                <w:rFonts w:hint="eastAsia"/>
              </w:rPr>
            </w:pPr>
            <w:r>
              <w:rPr>
                <w:rFonts w:hint="eastAsia"/>
              </w:rPr>
              <w:t>第</w:t>
            </w:r>
            <w:r>
              <w:rPr>
                <w:rFonts w:hint="eastAsia"/>
              </w:rPr>
              <w:t>4</w:t>
            </w:r>
            <w:r>
              <w:rPr>
                <w:rFonts w:hint="eastAsia"/>
              </w:rPr>
              <w:t>报警点报警方式</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14H</w:t>
            </w:r>
          </w:p>
        </w:tc>
        <w:tc>
          <w:tcPr>
            <w:tcW w:w="1050" w:type="dxa"/>
            <w:vAlign w:val="center"/>
          </w:tcPr>
          <w:p w:rsidR="007B534C" w:rsidRDefault="007B534C">
            <w:pPr>
              <w:pStyle w:val="ab"/>
              <w:numPr>
                <w:ilvl w:val="0"/>
                <w:numId w:val="0"/>
              </w:numPr>
              <w:tabs>
                <w:tab w:val="left" w:pos="369"/>
              </w:tabs>
              <w:spacing w:before="0" w:after="0" w:line="180" w:lineRule="exact"/>
              <w:jc w:val="center"/>
              <w:rPr>
                <w:rFonts w:hint="eastAsia"/>
                <w:sz w:val="13"/>
              </w:rPr>
            </w:pPr>
            <w:r>
              <w:rPr>
                <w:rFonts w:hint="eastAsia"/>
                <w:sz w:val="13"/>
              </w:rPr>
              <w:t>注</w:t>
            </w:r>
            <w:r>
              <w:rPr>
                <w:rFonts w:hint="eastAsia"/>
                <w:sz w:val="13"/>
              </w:rPr>
              <w:t>1</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7.3</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63" name="图片 6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4" name="图片 64"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Y"/>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5" name="图片 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6" name="图片 6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HYA1</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第</w:t>
            </w:r>
            <w:r>
              <w:rPr>
                <w:rFonts w:hint="eastAsia"/>
              </w:rPr>
              <w:t>1</w:t>
            </w:r>
            <w:r>
              <w:rPr>
                <w:rFonts w:hint="eastAsia"/>
              </w:rPr>
              <w:t>报警点灵敏度</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19H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0~8000</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7.3</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67" name="图片 6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8" name="图片 68"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Y"/>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9" name="图片 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0" name="图片 7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HYA2</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第</w:t>
            </w:r>
            <w:r>
              <w:rPr>
                <w:rFonts w:hint="eastAsia"/>
              </w:rPr>
              <w:t>2</w:t>
            </w:r>
            <w:r>
              <w:rPr>
                <w:rFonts w:hint="eastAsia"/>
              </w:rPr>
              <w:t>报警点灵敏度</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1AH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0~8000</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7.3</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71" name="图片 7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2" name="图片 72"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Y"/>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3" name="图片 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4" name="图片 7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HYA3</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第</w:t>
            </w:r>
            <w:r>
              <w:rPr>
                <w:rFonts w:hint="eastAsia"/>
              </w:rPr>
              <w:t>3</w:t>
            </w:r>
            <w:r>
              <w:rPr>
                <w:rFonts w:hint="eastAsia"/>
              </w:rPr>
              <w:t>报警点灵敏度</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1BH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0~8000</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7.3</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75" name="图片 7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6" name="图片 76"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Y"/>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7" name="图片 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8" name="图片 7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4"/>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HYA4</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第</w:t>
            </w:r>
            <w:r>
              <w:rPr>
                <w:rFonts w:hint="eastAsia"/>
              </w:rPr>
              <w:t>4</w:t>
            </w:r>
            <w:r>
              <w:rPr>
                <w:rFonts w:hint="eastAsia"/>
              </w:rPr>
              <w:t>报警点灵敏度</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1CH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0~8000</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7.3</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79" name="图片 7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80" name="图片 80"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Y"/>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81" name="图片 8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cYt</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报警延时</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1FH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 ~ 20</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7.3</w:t>
            </w:r>
          </w:p>
        </w:tc>
      </w:tr>
    </w:tbl>
    <w:p w:rsidR="007B534C" w:rsidRDefault="007B534C">
      <w:pPr>
        <w:pStyle w:val="ab"/>
        <w:spacing w:before="0" w:after="0" w:line="180" w:lineRule="exact"/>
        <w:rPr>
          <w:rFonts w:hint="eastAsia"/>
        </w:rPr>
      </w:pPr>
      <w:r>
        <w:rPr>
          <w:rFonts w:hint="eastAsia"/>
        </w:rPr>
        <w:t>第</w:t>
      </w:r>
      <w:r>
        <w:rPr>
          <w:rFonts w:hint="eastAsia"/>
        </w:rPr>
        <w:t>3</w:t>
      </w:r>
      <w:r>
        <w:rPr>
          <w:rFonts w:hint="eastAsia"/>
        </w:rPr>
        <w:t>组参数</w:t>
      </w:r>
      <w:r>
        <w:rPr>
          <w:rFonts w:hint="eastAsia"/>
        </w:rPr>
        <w:t xml:space="preserve">    </w:t>
      </w:r>
      <w:r>
        <w:rPr>
          <w:rFonts w:hint="eastAsia"/>
        </w:rPr>
        <w:t>调校及打印工程量单位</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469"/>
        <w:gridCol w:w="1792"/>
        <w:gridCol w:w="469"/>
        <w:gridCol w:w="1050"/>
        <w:gridCol w:w="507"/>
      </w:tblGrid>
      <w:tr w:rsidR="007B534C">
        <w:tc>
          <w:tcPr>
            <w:tcW w:w="630"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符号</w:t>
            </w:r>
          </w:p>
        </w:tc>
        <w:tc>
          <w:tcPr>
            <w:tcW w:w="469"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名称</w:t>
            </w:r>
          </w:p>
        </w:tc>
        <w:tc>
          <w:tcPr>
            <w:tcW w:w="1792"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内容</w:t>
            </w:r>
          </w:p>
        </w:tc>
        <w:tc>
          <w:tcPr>
            <w:tcW w:w="469"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地址</w:t>
            </w:r>
          </w:p>
        </w:tc>
        <w:tc>
          <w:tcPr>
            <w:tcW w:w="1050"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取值范围</w:t>
            </w:r>
          </w:p>
        </w:tc>
        <w:tc>
          <w:tcPr>
            <w:tcW w:w="507"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说明</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82" name="图片 8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83" name="图片 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84" name="图片 8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iA</w:t>
            </w:r>
            <w:r>
              <w:rPr>
                <w:rFonts w:hint="eastAsia"/>
              </w:rPr>
              <w:t>1</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t>1</w:t>
            </w:r>
            <w:r>
              <w:rPr>
                <w:rFonts w:hint="eastAsia"/>
              </w:rPr>
              <w:t>通道零点修正值</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20H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-1999~9999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8</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85" name="图片 85"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86" name="图片 8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87" name="图片 8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Fi1</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w:t>
            </w:r>
            <w:r>
              <w:rPr>
                <w:rFonts w:hint="eastAsia"/>
              </w:rPr>
              <w:t>通道满度修正值</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21H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t>0.500</w:t>
            </w:r>
            <w:r>
              <w:rPr>
                <w:rFonts w:hint="eastAsia"/>
              </w:rPr>
              <w:t>~</w:t>
            </w:r>
            <w:r>
              <w:t>1</w:t>
            </w:r>
            <w:r>
              <w:rPr>
                <w:rFonts w:hint="eastAsia"/>
              </w:rPr>
              <w:t>.</w:t>
            </w:r>
            <w:r>
              <w:t>5</w:t>
            </w:r>
            <w:r>
              <w:rPr>
                <w:rFonts w:hint="eastAsia"/>
              </w:rPr>
              <w:t>00</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8</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88" name="图片 8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89" name="图片 8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90" name="图片 90"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91" name="图片 9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Ftr1</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w:t>
            </w:r>
            <w:r>
              <w:rPr>
                <w:rFonts w:hint="eastAsia"/>
              </w:rPr>
              <w:t>通道数字滤波值</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22H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 ~ 20</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8</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92" name="图片 9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93" name="图片 93"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Y"/>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94" name="图片 9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dY1</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t>1</w:t>
            </w:r>
            <w:r>
              <w:rPr>
                <w:rFonts w:hint="eastAsia"/>
              </w:rPr>
              <w:t>通道打印单位选择</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23H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 ~ 15</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7.6</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95" name="图片 95"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96" name="图片 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97" name="图片 9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iA2</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2</w:t>
            </w:r>
            <w:r>
              <w:rPr>
                <w:rFonts w:hint="eastAsia"/>
              </w:rPr>
              <w:t>通道零点修正值</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24H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-1999~9999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8</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98" name="图片 9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F"/>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99" name="图片 99"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00" name="图片 10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Fi2</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2</w:t>
            </w:r>
            <w:r>
              <w:rPr>
                <w:rFonts w:hint="eastAsia"/>
              </w:rPr>
              <w:t>通道满度修正值</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25H</w:t>
            </w:r>
          </w:p>
        </w:tc>
        <w:tc>
          <w:tcPr>
            <w:tcW w:w="1050" w:type="dxa"/>
            <w:vAlign w:val="center"/>
          </w:tcPr>
          <w:p w:rsidR="007B534C" w:rsidRDefault="007B534C">
            <w:pPr>
              <w:pStyle w:val="ab"/>
              <w:numPr>
                <w:ilvl w:val="0"/>
                <w:numId w:val="0"/>
              </w:numPr>
              <w:tabs>
                <w:tab w:val="left" w:pos="369"/>
              </w:tabs>
              <w:spacing w:before="0" w:after="0" w:line="180" w:lineRule="exact"/>
              <w:jc w:val="center"/>
              <w:rPr>
                <w:rFonts w:hint="eastAsia"/>
              </w:rPr>
            </w:pPr>
            <w:r>
              <w:t>0.500</w:t>
            </w:r>
            <w:r>
              <w:rPr>
                <w:rFonts w:hint="eastAsia"/>
              </w:rPr>
              <w:t>~</w:t>
            </w:r>
            <w:r>
              <w:t>1</w:t>
            </w:r>
            <w:r>
              <w:rPr>
                <w:rFonts w:hint="eastAsia"/>
              </w:rPr>
              <w:t>.</w:t>
            </w:r>
            <w:r>
              <w:t>5</w:t>
            </w:r>
            <w:r>
              <w:rPr>
                <w:rFonts w:hint="eastAsia"/>
              </w:rPr>
              <w:t>00</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8</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01" name="图片 10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02" name="图片 10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03" name="图片 103"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04" name="图片 10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Ftr2</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2</w:t>
            </w:r>
            <w:r>
              <w:rPr>
                <w:rFonts w:hint="eastAsia"/>
              </w:rPr>
              <w:t>通道数字滤波值</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26H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 ~ 20</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8</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05" name="图片 10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06" name="图片 106"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Y"/>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07" name="图片 10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dY</w:t>
            </w:r>
            <w:r>
              <w:rPr>
                <w:rFonts w:hint="eastAsia"/>
              </w:rPr>
              <w:t>2</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2</w:t>
            </w:r>
            <w:r>
              <w:rPr>
                <w:rFonts w:hint="eastAsia"/>
              </w:rPr>
              <w:t>通道打印单位选择</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2</w:t>
            </w:r>
            <w:r>
              <w:t>7</w:t>
            </w:r>
            <w:r>
              <w:rPr>
                <w:rFonts w:hint="eastAsia"/>
              </w:rPr>
              <w:t>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 ~ 15</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7.6</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08" name="图片 108"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09" name="图片 1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10" name="图片 1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iA</w:t>
            </w:r>
            <w:r>
              <w:rPr>
                <w:rFonts w:hint="eastAsia"/>
              </w:rPr>
              <w:t>3</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t>3</w:t>
            </w:r>
            <w:r>
              <w:rPr>
                <w:rFonts w:hint="eastAsia"/>
              </w:rPr>
              <w:t>通道零点修正值</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2</w:t>
            </w:r>
            <w:r>
              <w:t>8</w:t>
            </w:r>
            <w:r>
              <w:rPr>
                <w:rFonts w:hint="eastAsia"/>
              </w:rPr>
              <w:t>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-1999~9999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8</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11" name="图片 11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F"/>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12" name="图片 11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13" name="图片 11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Fi3</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t>3</w:t>
            </w:r>
            <w:r>
              <w:rPr>
                <w:rFonts w:hint="eastAsia"/>
              </w:rPr>
              <w:t>通道满度修正值</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2</w:t>
            </w:r>
            <w:r>
              <w:t>9</w:t>
            </w:r>
            <w:r>
              <w:rPr>
                <w:rFonts w:hint="eastAsia"/>
              </w:rPr>
              <w:t>H</w:t>
            </w:r>
          </w:p>
        </w:tc>
        <w:tc>
          <w:tcPr>
            <w:tcW w:w="1050" w:type="dxa"/>
            <w:vAlign w:val="center"/>
          </w:tcPr>
          <w:p w:rsidR="007B534C" w:rsidRDefault="007B534C">
            <w:pPr>
              <w:pStyle w:val="ab"/>
              <w:numPr>
                <w:ilvl w:val="0"/>
                <w:numId w:val="0"/>
              </w:numPr>
              <w:tabs>
                <w:tab w:val="left" w:pos="369"/>
              </w:tabs>
              <w:spacing w:before="0" w:after="0" w:line="180" w:lineRule="exact"/>
              <w:jc w:val="center"/>
              <w:rPr>
                <w:rFonts w:hint="eastAsia"/>
              </w:rPr>
            </w:pPr>
            <w:r>
              <w:t>0.500</w:t>
            </w:r>
            <w:r>
              <w:rPr>
                <w:rFonts w:hint="eastAsia"/>
              </w:rPr>
              <w:t>~</w:t>
            </w:r>
            <w:r>
              <w:t>1</w:t>
            </w:r>
            <w:r>
              <w:rPr>
                <w:rFonts w:hint="eastAsia"/>
              </w:rPr>
              <w:t>.</w:t>
            </w:r>
            <w:r>
              <w:t>5</w:t>
            </w:r>
            <w:r>
              <w:rPr>
                <w:rFonts w:hint="eastAsia"/>
              </w:rPr>
              <w:t>00</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8</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14" name="图片 114"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F"/>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15" name="图片 11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16" name="图片 116"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r"/>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17" name="图片 11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Ftr3</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t>3</w:t>
            </w:r>
            <w:r>
              <w:rPr>
                <w:rFonts w:hint="eastAsia"/>
              </w:rPr>
              <w:t>通道数字滤波值</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2AH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 ~ 20</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8</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18" name="图片 118"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19" name="图片 119"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Y"/>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20" name="图片 12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dY3</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t>3</w:t>
            </w:r>
            <w:r>
              <w:rPr>
                <w:rFonts w:hint="eastAsia"/>
              </w:rPr>
              <w:t>通道打印单位选择</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2BH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 ~ 15</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7.6</w:t>
            </w:r>
          </w:p>
        </w:tc>
      </w:tr>
    </w:tbl>
    <w:p w:rsidR="007B534C" w:rsidRDefault="007B534C">
      <w:pPr>
        <w:pStyle w:val="ab"/>
        <w:spacing w:before="0" w:after="0" w:line="180" w:lineRule="exact"/>
        <w:rPr>
          <w:rFonts w:hint="eastAsia"/>
        </w:rPr>
      </w:pPr>
      <w:r>
        <w:rPr>
          <w:rFonts w:hint="eastAsia"/>
        </w:rPr>
        <w:t>第</w:t>
      </w:r>
      <w:r>
        <w:rPr>
          <w:rFonts w:hint="eastAsia"/>
        </w:rPr>
        <w:t>4</w:t>
      </w:r>
      <w:r>
        <w:rPr>
          <w:rFonts w:hint="eastAsia"/>
        </w:rPr>
        <w:t>组参数</w:t>
      </w:r>
      <w:r>
        <w:rPr>
          <w:rFonts w:hint="eastAsia"/>
        </w:rPr>
        <w:t xml:space="preserve">    </w:t>
      </w:r>
      <w:r>
        <w:rPr>
          <w:rFonts w:hint="eastAsia"/>
        </w:rPr>
        <w:t>输入信号定义</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469"/>
        <w:gridCol w:w="1792"/>
        <w:gridCol w:w="469"/>
        <w:gridCol w:w="1050"/>
        <w:gridCol w:w="507"/>
      </w:tblGrid>
      <w:tr w:rsidR="007B534C">
        <w:tc>
          <w:tcPr>
            <w:tcW w:w="630"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符号</w:t>
            </w:r>
          </w:p>
        </w:tc>
        <w:tc>
          <w:tcPr>
            <w:tcW w:w="469"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名称</w:t>
            </w:r>
          </w:p>
        </w:tc>
        <w:tc>
          <w:tcPr>
            <w:tcW w:w="1792"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内容</w:t>
            </w:r>
          </w:p>
        </w:tc>
        <w:tc>
          <w:tcPr>
            <w:tcW w:w="469"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地址</w:t>
            </w:r>
          </w:p>
        </w:tc>
        <w:tc>
          <w:tcPr>
            <w:tcW w:w="1050"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取值范围</w:t>
            </w:r>
          </w:p>
        </w:tc>
        <w:tc>
          <w:tcPr>
            <w:tcW w:w="507"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说明</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21" name="图片 12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22" name="图片 12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23" name="图片 1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it</w:t>
            </w:r>
            <w:r>
              <w:rPr>
                <w:rFonts w:hint="eastAsia"/>
              </w:rPr>
              <w:t>1</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w:t>
            </w:r>
            <w:r>
              <w:rPr>
                <w:rFonts w:hint="eastAsia"/>
              </w:rPr>
              <w:t>通道输入信号选择</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3</w:t>
            </w:r>
            <w:r>
              <w:rPr>
                <w:rFonts w:hint="eastAsia"/>
              </w:rPr>
              <w:t>0H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 ~ 20</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7.1</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24" name="图片 12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25" name="图片 12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26" name="图片 1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id1</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w:t>
            </w:r>
            <w:r>
              <w:rPr>
                <w:rFonts w:hint="eastAsia"/>
              </w:rPr>
              <w:t>通道显示小数点位置</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3</w:t>
            </w:r>
            <w:r>
              <w:rPr>
                <w:rFonts w:hint="eastAsia"/>
              </w:rPr>
              <w:t>1H</w:t>
            </w:r>
          </w:p>
        </w:tc>
        <w:tc>
          <w:tcPr>
            <w:tcW w:w="1050" w:type="dxa"/>
          </w:tcPr>
          <w:p w:rsidR="007B534C" w:rsidRDefault="007B534C">
            <w:pPr>
              <w:pStyle w:val="ab"/>
              <w:numPr>
                <w:ilvl w:val="0"/>
                <w:numId w:val="0"/>
              </w:numPr>
              <w:tabs>
                <w:tab w:val="left" w:pos="369"/>
              </w:tabs>
              <w:spacing w:before="0" w:after="0" w:line="180" w:lineRule="exact"/>
              <w:jc w:val="center"/>
            </w:pPr>
            <w:r>
              <w:rPr>
                <w:rFonts w:hint="eastAsia"/>
              </w:rPr>
              <w:t>注</w:t>
            </w:r>
            <w:r>
              <w:t>2</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7.1</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27" name="图片 127"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28" name="图片 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29" name="图片 129"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r"/>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30" name="图片 13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u-r1</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w:t>
            </w:r>
            <w:r>
              <w:rPr>
                <w:rFonts w:hint="eastAsia"/>
              </w:rPr>
              <w:t>通道量程下限</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3</w:t>
            </w:r>
            <w:r>
              <w:rPr>
                <w:rFonts w:hint="eastAsia"/>
              </w:rPr>
              <w:t>2H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-1999~9999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7.1</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31" name="图片 13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F"/>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32" name="图片 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33" name="图片 133"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34" name="图片 13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F-r1</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w:t>
            </w:r>
            <w:r>
              <w:rPr>
                <w:rFonts w:hint="eastAsia"/>
              </w:rPr>
              <w:t>通道量程上限</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3</w:t>
            </w:r>
            <w:r>
              <w:rPr>
                <w:rFonts w:hint="eastAsia"/>
              </w:rPr>
              <w:t>3H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-1999~9999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7.1</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35" name="图片 135"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36" name="图片 13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37" name="图片 13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it</w:t>
            </w:r>
            <w:r>
              <w:rPr>
                <w:rFonts w:hint="eastAsia"/>
              </w:rPr>
              <w:t>2</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2</w:t>
            </w:r>
            <w:r>
              <w:rPr>
                <w:rFonts w:hint="eastAsia"/>
              </w:rPr>
              <w:t>通道输入信号选择</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3</w:t>
            </w:r>
            <w:r>
              <w:rPr>
                <w:rFonts w:hint="eastAsia"/>
              </w:rPr>
              <w:t>4H</w:t>
            </w:r>
          </w:p>
        </w:tc>
        <w:tc>
          <w:tcPr>
            <w:tcW w:w="1050" w:type="dxa"/>
            <w:vAlign w:val="center"/>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 ~ 20</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7.1</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38" name="图片 138"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39" name="图片 13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40" name="图片 14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id</w:t>
            </w:r>
            <w:r>
              <w:rPr>
                <w:rFonts w:hint="eastAsia"/>
              </w:rPr>
              <w:t>2</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2</w:t>
            </w:r>
            <w:r>
              <w:rPr>
                <w:rFonts w:hint="eastAsia"/>
              </w:rPr>
              <w:t>通道显示小数点位置</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35</w:t>
            </w:r>
            <w:r>
              <w:rPr>
                <w:rFonts w:hint="eastAsia"/>
              </w:rPr>
              <w:t>H</w:t>
            </w:r>
          </w:p>
        </w:tc>
        <w:tc>
          <w:tcPr>
            <w:tcW w:w="1050" w:type="dxa"/>
          </w:tcPr>
          <w:p w:rsidR="007B534C" w:rsidRDefault="007B534C">
            <w:pPr>
              <w:pStyle w:val="ab"/>
              <w:numPr>
                <w:ilvl w:val="0"/>
                <w:numId w:val="0"/>
              </w:numPr>
              <w:tabs>
                <w:tab w:val="left" w:pos="369"/>
              </w:tabs>
              <w:spacing w:before="0" w:after="0" w:line="180" w:lineRule="exact"/>
              <w:jc w:val="center"/>
            </w:pPr>
            <w:r>
              <w:rPr>
                <w:rFonts w:hint="eastAsia"/>
              </w:rPr>
              <w:t>注</w:t>
            </w:r>
            <w:r>
              <w:t>2</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7.1</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41" name="图片 141"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42" name="图片 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43" name="图片 143"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44" name="图片 14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u-r</w:t>
            </w:r>
            <w:r>
              <w:rPr>
                <w:rFonts w:hint="eastAsia"/>
              </w:rPr>
              <w:t>2</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2</w:t>
            </w:r>
            <w:r>
              <w:rPr>
                <w:rFonts w:hint="eastAsia"/>
              </w:rPr>
              <w:t>通道量程下限</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36</w:t>
            </w:r>
            <w:r>
              <w:rPr>
                <w:rFonts w:hint="eastAsia"/>
              </w:rPr>
              <w:t>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-1999~9999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7.1</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lastRenderedPageBreak/>
              <w:drawing>
                <wp:inline distT="0" distB="0" distL="0" distR="0">
                  <wp:extent cx="66675" cy="104775"/>
                  <wp:effectExtent l="19050" t="0" r="9525" b="0"/>
                  <wp:docPr id="145" name="图片 145"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F"/>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46" name="图片 1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47" name="图片 147"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r"/>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48" name="图片 14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F-r</w:t>
            </w:r>
            <w:r>
              <w:rPr>
                <w:rFonts w:hint="eastAsia"/>
              </w:rPr>
              <w:t>2</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2</w:t>
            </w:r>
            <w:r>
              <w:rPr>
                <w:rFonts w:hint="eastAsia"/>
              </w:rPr>
              <w:t>通道量程上限</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37</w:t>
            </w:r>
            <w:r>
              <w:rPr>
                <w:rFonts w:hint="eastAsia"/>
              </w:rPr>
              <w:t>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-1999~9999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7.1</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49" name="图片 149"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50" name="图片 15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51" name="图片 15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it3</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t>3</w:t>
            </w:r>
            <w:r>
              <w:rPr>
                <w:rFonts w:hint="eastAsia"/>
              </w:rPr>
              <w:t>通道输入信号选择</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38</w:t>
            </w:r>
            <w:r>
              <w:rPr>
                <w:rFonts w:hint="eastAsia"/>
              </w:rPr>
              <w:t>H</w:t>
            </w:r>
          </w:p>
        </w:tc>
        <w:tc>
          <w:tcPr>
            <w:tcW w:w="1050" w:type="dxa"/>
            <w:vAlign w:val="center"/>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 ~ 20</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7.1</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52" name="图片 15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53" name="图片 15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54" name="图片 15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id3</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t>3</w:t>
            </w:r>
            <w:r>
              <w:rPr>
                <w:rFonts w:hint="eastAsia"/>
              </w:rPr>
              <w:t>通道显示小数点位置</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39</w:t>
            </w:r>
            <w:r>
              <w:rPr>
                <w:rFonts w:hint="eastAsia"/>
              </w:rPr>
              <w:t>H</w:t>
            </w:r>
          </w:p>
        </w:tc>
        <w:tc>
          <w:tcPr>
            <w:tcW w:w="1050" w:type="dxa"/>
          </w:tcPr>
          <w:p w:rsidR="007B534C" w:rsidRDefault="007B534C">
            <w:pPr>
              <w:pStyle w:val="ab"/>
              <w:numPr>
                <w:ilvl w:val="0"/>
                <w:numId w:val="0"/>
              </w:numPr>
              <w:tabs>
                <w:tab w:val="left" w:pos="369"/>
              </w:tabs>
              <w:spacing w:before="0" w:after="0" w:line="180" w:lineRule="exact"/>
              <w:jc w:val="center"/>
            </w:pPr>
            <w:r>
              <w:rPr>
                <w:rFonts w:hint="eastAsia"/>
              </w:rPr>
              <w:t>注</w:t>
            </w:r>
            <w:r>
              <w:t>2</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7.1</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55" name="图片 155"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u"/>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56" name="图片 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57" name="图片 157"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r"/>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58" name="图片 15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u-r3</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t>3</w:t>
            </w:r>
            <w:r>
              <w:rPr>
                <w:rFonts w:hint="eastAsia"/>
              </w:rPr>
              <w:t>通道量程下限</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3</w:t>
            </w:r>
            <w:r>
              <w:rPr>
                <w:rFonts w:hint="eastAsia"/>
              </w:rPr>
              <w:t>AH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-1999~9999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7.1</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59" name="图片 15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F"/>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60" name="图片 1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61" name="图片 16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62" name="图片 16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F-r3</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t>3</w:t>
            </w:r>
            <w:r>
              <w:rPr>
                <w:rFonts w:hint="eastAsia"/>
              </w:rPr>
              <w:t>通道量程上限</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3</w:t>
            </w:r>
            <w:r>
              <w:rPr>
                <w:rFonts w:hint="eastAsia"/>
              </w:rPr>
              <w:t>BH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-1999~9999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7.1</w:t>
            </w:r>
          </w:p>
        </w:tc>
      </w:tr>
    </w:tbl>
    <w:p w:rsidR="007B534C" w:rsidRDefault="007B534C">
      <w:pPr>
        <w:pStyle w:val="ab"/>
        <w:spacing w:before="0" w:after="0" w:line="180" w:lineRule="exact"/>
        <w:rPr>
          <w:rFonts w:hint="eastAsia"/>
        </w:rPr>
      </w:pPr>
      <w:r>
        <w:rPr>
          <w:rFonts w:hint="eastAsia"/>
        </w:rPr>
        <w:t>第</w:t>
      </w:r>
      <w:r>
        <w:rPr>
          <w:rFonts w:hint="eastAsia"/>
        </w:rPr>
        <w:t>5</w:t>
      </w:r>
      <w:r>
        <w:rPr>
          <w:rFonts w:hint="eastAsia"/>
        </w:rPr>
        <w:t>组参数</w:t>
      </w:r>
      <w:r>
        <w:rPr>
          <w:rFonts w:hint="eastAsia"/>
        </w:rPr>
        <w:t xml:space="preserve">    </w:t>
      </w:r>
      <w:r>
        <w:rPr>
          <w:rFonts w:hint="eastAsia"/>
        </w:rPr>
        <w:t>通信接口，变送输出等</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469"/>
        <w:gridCol w:w="1792"/>
        <w:gridCol w:w="469"/>
        <w:gridCol w:w="1050"/>
        <w:gridCol w:w="507"/>
      </w:tblGrid>
      <w:tr w:rsidR="007B534C">
        <w:tc>
          <w:tcPr>
            <w:tcW w:w="630"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符号</w:t>
            </w:r>
          </w:p>
        </w:tc>
        <w:tc>
          <w:tcPr>
            <w:tcW w:w="469"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名称</w:t>
            </w:r>
          </w:p>
        </w:tc>
        <w:tc>
          <w:tcPr>
            <w:tcW w:w="1792"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内容</w:t>
            </w:r>
          </w:p>
        </w:tc>
        <w:tc>
          <w:tcPr>
            <w:tcW w:w="469"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地址</w:t>
            </w:r>
          </w:p>
        </w:tc>
        <w:tc>
          <w:tcPr>
            <w:tcW w:w="1050"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取值范围</w:t>
            </w:r>
          </w:p>
        </w:tc>
        <w:tc>
          <w:tcPr>
            <w:tcW w:w="507"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说明</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63" name="图片 1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64" name="图片 16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65" name="图片 16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A</w:t>
            </w:r>
            <w:r>
              <w:t>dd</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仪表通信地址</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40H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 ~ 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7.5</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66" name="图片 16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67" name="图片 1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68" name="图片 168"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v"/>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69" name="图片 16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bAud</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通信速率选择</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41H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注</w:t>
            </w:r>
            <w:r>
              <w:rPr>
                <w:rFonts w:hint="eastAsia"/>
              </w:rPr>
              <w:t>4</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7.5</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70" name="图片 17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71" name="图片 17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72" name="图片 17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ctd</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报警输出控制权选择</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44H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注</w:t>
            </w:r>
            <w:r>
              <w:rPr>
                <w:rFonts w:hint="eastAsia"/>
              </w:rPr>
              <w:t>3</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7.5</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73" name="图片 17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74" name="图片 17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75" name="图片 1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ct</w:t>
            </w:r>
            <w:r>
              <w:rPr>
                <w:rFonts w:hint="eastAsia"/>
              </w:rPr>
              <w:t>A</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变送输出控制权选择</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45H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注</w:t>
            </w:r>
            <w:r>
              <w:rPr>
                <w:rFonts w:hint="eastAsia"/>
              </w:rPr>
              <w:t>3</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7.5</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76" name="图片 176"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o"/>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77" name="图片 1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78" name="图片 17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oA1</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报警设定密码选择</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46H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注</w:t>
            </w:r>
            <w:r>
              <w:rPr>
                <w:rFonts w:hint="eastAsia"/>
              </w:rPr>
              <w:t>3</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6.2</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79" name="图片 17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80" name="图片 18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Li</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冷端补偿修正值</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47H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0.000~2.000</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8</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81" name="图片 18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82" name="图片 18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83" name="图片 18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bc1</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输出</w:t>
            </w:r>
            <w:r>
              <w:rPr>
                <w:rFonts w:hint="eastAsia"/>
              </w:rPr>
              <w:t>1</w:t>
            </w:r>
            <w:r>
              <w:rPr>
                <w:rFonts w:hint="eastAsia"/>
              </w:rPr>
              <w:t>方式选择</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48H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注</w:t>
            </w:r>
            <w:r>
              <w:rPr>
                <w:rFonts w:hint="eastAsia"/>
              </w:rPr>
              <w:t>5</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7.4</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84" name="图片 18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85" name="图片 1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P"/>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86" name="图片 18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b</w:t>
            </w:r>
            <w:r>
              <w:rPr>
                <w:rFonts w:hint="eastAsia"/>
              </w:rPr>
              <w:t>P</w:t>
            </w:r>
            <w:r>
              <w:t>1</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输出</w:t>
            </w:r>
            <w:r>
              <w:rPr>
                <w:rFonts w:hint="eastAsia"/>
              </w:rPr>
              <w:t>1</w:t>
            </w:r>
            <w:r>
              <w:rPr>
                <w:rFonts w:hint="eastAsia"/>
              </w:rPr>
              <w:t>信号选择</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49H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 ~ 2</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7.4</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87" name="图片 18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88" name="图片 1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89" name="图片 18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90" name="图片 19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bAL1</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输出</w:t>
            </w:r>
            <w:r>
              <w:rPr>
                <w:rFonts w:hint="eastAsia"/>
              </w:rPr>
              <w:t>1</w:t>
            </w:r>
            <w:r>
              <w:rPr>
                <w:rFonts w:hint="eastAsia"/>
              </w:rPr>
              <w:t>量程下限</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4AH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-1999~9999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7.4</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91" name="图片 19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92" name="图片 1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93" name="图片 19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94" name="图片 19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bAH1</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输出</w:t>
            </w:r>
            <w:r>
              <w:rPr>
                <w:rFonts w:hint="eastAsia"/>
              </w:rPr>
              <w:t>1</w:t>
            </w:r>
            <w:r>
              <w:rPr>
                <w:rFonts w:hint="eastAsia"/>
              </w:rPr>
              <w:t>量程上限</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4BH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-1999~9999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7.4</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95" name="图片 19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96" name="图片 19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97" name="图片 19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bc</w:t>
            </w:r>
            <w:r>
              <w:rPr>
                <w:rFonts w:hint="eastAsia"/>
              </w:rPr>
              <w:t>2</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输出</w:t>
            </w:r>
            <w:r>
              <w:rPr>
                <w:rFonts w:hint="eastAsia"/>
              </w:rPr>
              <w:t>2</w:t>
            </w:r>
            <w:r>
              <w:rPr>
                <w:rFonts w:hint="eastAsia"/>
              </w:rPr>
              <w:t>方式选择</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4CH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注</w:t>
            </w:r>
            <w:r>
              <w:rPr>
                <w:rFonts w:hint="eastAsia"/>
              </w:rPr>
              <w:t>5</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7.4</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198" name="图片 19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199" name="图片 1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P"/>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00" name="图片 20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b</w:t>
            </w:r>
            <w:r>
              <w:rPr>
                <w:rFonts w:hint="eastAsia"/>
              </w:rPr>
              <w:t>P2</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输出</w:t>
            </w:r>
            <w:r>
              <w:rPr>
                <w:rFonts w:hint="eastAsia"/>
              </w:rPr>
              <w:t>2</w:t>
            </w:r>
            <w:r>
              <w:rPr>
                <w:rFonts w:hint="eastAsia"/>
              </w:rPr>
              <w:t>信号选择</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4DH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 ~ 2</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7.4</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201" name="图片 20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02" name="图片 2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03" name="图片 20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04" name="图片 20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bAL</w:t>
            </w:r>
            <w:r>
              <w:rPr>
                <w:rFonts w:hint="eastAsia"/>
              </w:rPr>
              <w:t>2</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输出</w:t>
            </w:r>
            <w:r>
              <w:rPr>
                <w:rFonts w:hint="eastAsia"/>
              </w:rPr>
              <w:t>2</w:t>
            </w:r>
            <w:r>
              <w:rPr>
                <w:rFonts w:hint="eastAsia"/>
              </w:rPr>
              <w:t>量程下限</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4EH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-1999~9999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7.4</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205" name="图片 20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06" name="图片 2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07" name="图片 20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08" name="图片 20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bAH</w:t>
            </w:r>
            <w:r>
              <w:rPr>
                <w:rFonts w:hint="eastAsia"/>
              </w:rPr>
              <w:t>2</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输出</w:t>
            </w:r>
            <w:r>
              <w:rPr>
                <w:rFonts w:hint="eastAsia"/>
              </w:rPr>
              <w:t>2</w:t>
            </w:r>
            <w:r>
              <w:rPr>
                <w:rFonts w:hint="eastAsia"/>
              </w:rPr>
              <w:t>量程上限</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4FH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-1999~9999</w:t>
            </w:r>
          </w:p>
        </w:tc>
        <w:tc>
          <w:tcPr>
            <w:tcW w:w="507"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7.4</w:t>
            </w:r>
          </w:p>
        </w:tc>
      </w:tr>
    </w:tbl>
    <w:p w:rsidR="007B534C" w:rsidRDefault="007B534C">
      <w:pPr>
        <w:pStyle w:val="ab"/>
        <w:spacing w:before="0" w:after="0" w:line="180" w:lineRule="exact"/>
        <w:rPr>
          <w:rFonts w:hint="eastAsia"/>
        </w:rPr>
      </w:pPr>
      <w:r>
        <w:rPr>
          <w:rFonts w:hint="eastAsia"/>
        </w:rPr>
        <w:t>第</w:t>
      </w:r>
      <w:r>
        <w:rPr>
          <w:rFonts w:hint="eastAsia"/>
        </w:rPr>
        <w:t>6</w:t>
      </w:r>
      <w:r>
        <w:rPr>
          <w:rFonts w:hint="eastAsia"/>
        </w:rPr>
        <w:t>组参数</w:t>
      </w:r>
      <w:r>
        <w:rPr>
          <w:rFonts w:hint="eastAsia"/>
        </w:rPr>
        <w:t xml:space="preserve">    </w:t>
      </w:r>
      <w:r>
        <w:rPr>
          <w:rFonts w:hint="eastAsia"/>
        </w:rPr>
        <w:t>打印及记录</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0"/>
        <w:gridCol w:w="469"/>
        <w:gridCol w:w="1792"/>
        <w:gridCol w:w="469"/>
        <w:gridCol w:w="1050"/>
        <w:gridCol w:w="507"/>
      </w:tblGrid>
      <w:tr w:rsidR="007B534C">
        <w:tc>
          <w:tcPr>
            <w:tcW w:w="630"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符号</w:t>
            </w:r>
          </w:p>
        </w:tc>
        <w:tc>
          <w:tcPr>
            <w:tcW w:w="469"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名称</w:t>
            </w:r>
          </w:p>
        </w:tc>
        <w:tc>
          <w:tcPr>
            <w:tcW w:w="1792"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内容</w:t>
            </w:r>
          </w:p>
        </w:tc>
        <w:tc>
          <w:tcPr>
            <w:tcW w:w="469"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地址</w:t>
            </w:r>
          </w:p>
        </w:tc>
        <w:tc>
          <w:tcPr>
            <w:tcW w:w="1050"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取值范围</w:t>
            </w:r>
          </w:p>
        </w:tc>
        <w:tc>
          <w:tcPr>
            <w:tcW w:w="507" w:type="dxa"/>
          </w:tcPr>
          <w:p w:rsidR="007B534C" w:rsidRDefault="007B534C">
            <w:pPr>
              <w:pStyle w:val="ab"/>
              <w:numPr>
                <w:ilvl w:val="0"/>
                <w:numId w:val="0"/>
              </w:numPr>
              <w:tabs>
                <w:tab w:val="left" w:pos="369"/>
              </w:tabs>
              <w:spacing w:before="0" w:after="0" w:line="180" w:lineRule="exact"/>
              <w:jc w:val="center"/>
              <w:rPr>
                <w:rFonts w:hint="eastAsia"/>
                <w:b/>
              </w:rPr>
            </w:pPr>
            <w:r>
              <w:rPr>
                <w:rFonts w:hint="eastAsia"/>
                <w:b/>
              </w:rPr>
              <w:t>说明</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209" name="图片 2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P"/>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10" name="图片 210"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o"/>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smartTag w:uri="urn:schemas-microsoft-com:office:smarttags" w:element="place">
              <w:r>
                <w:t>Po</w:t>
              </w:r>
            </w:smartTag>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打印方式选择</w:t>
            </w:r>
          </w:p>
        </w:tc>
        <w:tc>
          <w:tcPr>
            <w:tcW w:w="469" w:type="dxa"/>
          </w:tcPr>
          <w:p w:rsidR="007B534C" w:rsidRDefault="007B534C">
            <w:pPr>
              <w:pStyle w:val="ab"/>
              <w:numPr>
                <w:ilvl w:val="0"/>
                <w:numId w:val="0"/>
              </w:numPr>
              <w:tabs>
                <w:tab w:val="left" w:pos="369"/>
              </w:tabs>
              <w:spacing w:before="0" w:after="0" w:line="180" w:lineRule="exact"/>
              <w:jc w:val="center"/>
            </w:pPr>
            <w:r>
              <w:t>50H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 ~ 3</w:t>
            </w:r>
          </w:p>
        </w:tc>
        <w:tc>
          <w:tcPr>
            <w:tcW w:w="507" w:type="dxa"/>
          </w:tcPr>
          <w:p w:rsidR="007B534C" w:rsidRDefault="007B534C">
            <w:pPr>
              <w:pStyle w:val="ab"/>
              <w:numPr>
                <w:ilvl w:val="0"/>
                <w:numId w:val="0"/>
              </w:numPr>
              <w:tabs>
                <w:tab w:val="left" w:pos="369"/>
              </w:tabs>
              <w:spacing w:before="0" w:after="0" w:line="180" w:lineRule="exact"/>
              <w:jc w:val="center"/>
            </w:pPr>
            <w:r>
              <w:rPr>
                <w:rFonts w:hint="eastAsia"/>
              </w:rPr>
              <w:t>7</w:t>
            </w:r>
            <w:r>
              <w:t>.6</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211" name="图片 2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P"/>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12" name="图片 21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13" name="图片 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14" name="图片 21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Pt-H</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打印间隔（时）</w:t>
            </w:r>
          </w:p>
        </w:tc>
        <w:tc>
          <w:tcPr>
            <w:tcW w:w="469" w:type="dxa"/>
          </w:tcPr>
          <w:p w:rsidR="007B534C" w:rsidRDefault="007B534C">
            <w:pPr>
              <w:pStyle w:val="ab"/>
              <w:numPr>
                <w:ilvl w:val="0"/>
                <w:numId w:val="0"/>
              </w:numPr>
              <w:tabs>
                <w:tab w:val="left" w:pos="369"/>
              </w:tabs>
              <w:spacing w:before="0" w:after="0" w:line="180" w:lineRule="exact"/>
              <w:jc w:val="center"/>
            </w:pPr>
            <w:r>
              <w:t>51H</w:t>
            </w:r>
          </w:p>
        </w:tc>
        <w:tc>
          <w:tcPr>
            <w:tcW w:w="1050" w:type="dxa"/>
          </w:tcPr>
          <w:p w:rsidR="007B534C" w:rsidRDefault="007B534C">
            <w:pPr>
              <w:pStyle w:val="ab"/>
              <w:numPr>
                <w:ilvl w:val="0"/>
                <w:numId w:val="0"/>
              </w:numPr>
              <w:tabs>
                <w:tab w:val="left" w:pos="369"/>
              </w:tabs>
              <w:spacing w:before="0" w:after="0" w:line="180" w:lineRule="exact"/>
              <w:jc w:val="center"/>
            </w:pPr>
            <w:r>
              <w:t>0</w:t>
            </w:r>
            <w:r>
              <w:rPr>
                <w:rFonts w:hint="eastAsia"/>
              </w:rPr>
              <w:t xml:space="preserve"> </w:t>
            </w:r>
            <w:r>
              <w:t>~</w:t>
            </w:r>
            <w:r>
              <w:rPr>
                <w:rFonts w:hint="eastAsia"/>
              </w:rPr>
              <w:t xml:space="preserve"> </w:t>
            </w:r>
            <w:r>
              <w:t>23</w:t>
            </w:r>
          </w:p>
        </w:tc>
        <w:tc>
          <w:tcPr>
            <w:tcW w:w="507" w:type="dxa"/>
          </w:tcPr>
          <w:p w:rsidR="007B534C" w:rsidRDefault="007B534C">
            <w:pPr>
              <w:pStyle w:val="ab"/>
              <w:numPr>
                <w:ilvl w:val="0"/>
                <w:numId w:val="0"/>
              </w:numPr>
              <w:tabs>
                <w:tab w:val="left" w:pos="369"/>
              </w:tabs>
              <w:spacing w:before="0" w:after="0" w:line="180" w:lineRule="exact"/>
              <w:jc w:val="center"/>
            </w:pPr>
            <w:r>
              <w:rPr>
                <w:rFonts w:hint="eastAsia"/>
              </w:rPr>
              <w:t>7</w:t>
            </w:r>
            <w:r>
              <w:t>.6</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215" name="图片 2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P"/>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16" name="图片 21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17" name="图片 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18" name="图片 21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F"/>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Pt-F</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打印间隔（分）</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52H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 ~ 59</w:t>
            </w:r>
          </w:p>
        </w:tc>
        <w:tc>
          <w:tcPr>
            <w:tcW w:w="507" w:type="dxa"/>
          </w:tcPr>
          <w:p w:rsidR="007B534C" w:rsidRDefault="007B534C">
            <w:pPr>
              <w:pStyle w:val="ab"/>
              <w:numPr>
                <w:ilvl w:val="0"/>
                <w:numId w:val="0"/>
              </w:numPr>
              <w:tabs>
                <w:tab w:val="left" w:pos="369"/>
              </w:tabs>
              <w:spacing w:before="0" w:after="0" w:line="180" w:lineRule="exact"/>
              <w:jc w:val="center"/>
            </w:pPr>
            <w:r>
              <w:rPr>
                <w:rFonts w:hint="eastAsia"/>
              </w:rPr>
              <w:t>7</w:t>
            </w:r>
            <w:r>
              <w:t>.6</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219" name="图片 2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P"/>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20" name="图片 22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21" name="图片 2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22" name="图片 2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Pt-A</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打印间隔（秒）</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53H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 ~ 59</w:t>
            </w:r>
          </w:p>
        </w:tc>
        <w:tc>
          <w:tcPr>
            <w:tcW w:w="507" w:type="dxa"/>
          </w:tcPr>
          <w:p w:rsidR="007B534C" w:rsidRDefault="007B534C">
            <w:pPr>
              <w:pStyle w:val="ab"/>
              <w:numPr>
                <w:ilvl w:val="0"/>
                <w:numId w:val="0"/>
              </w:numPr>
              <w:tabs>
                <w:tab w:val="left" w:pos="369"/>
              </w:tabs>
              <w:spacing w:before="0" w:after="0" w:line="180" w:lineRule="exact"/>
              <w:jc w:val="center"/>
            </w:pPr>
            <w:r>
              <w:rPr>
                <w:rFonts w:hint="eastAsia"/>
              </w:rPr>
              <w:t>7</w:t>
            </w:r>
            <w:r>
              <w:t>.6</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223" name="图片 22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24" name="图片 2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25" name="图片 225"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Y"/>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t>t-</w:t>
            </w:r>
            <w:r>
              <w:rPr>
                <w:rFonts w:hint="eastAsia"/>
              </w:rPr>
              <w:t>Y</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时钟（年）</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54H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 ~ 99</w:t>
            </w:r>
          </w:p>
        </w:tc>
        <w:tc>
          <w:tcPr>
            <w:tcW w:w="507" w:type="dxa"/>
          </w:tcPr>
          <w:p w:rsidR="007B534C" w:rsidRDefault="007B534C">
            <w:pPr>
              <w:pStyle w:val="ab"/>
              <w:numPr>
                <w:ilvl w:val="0"/>
                <w:numId w:val="0"/>
              </w:numPr>
              <w:tabs>
                <w:tab w:val="left" w:pos="369"/>
              </w:tabs>
              <w:spacing w:before="0" w:after="0" w:line="180" w:lineRule="exact"/>
              <w:jc w:val="center"/>
            </w:pPr>
            <w:r>
              <w:rPr>
                <w:rFonts w:hint="eastAsia"/>
              </w:rPr>
              <w:t>7</w:t>
            </w:r>
            <w:r>
              <w:t>.6</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226" name="图片 22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27" name="图片 2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28" name="图片 228"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N"/>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t-n</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时钟（月）</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55H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 ~ 12</w:t>
            </w:r>
          </w:p>
        </w:tc>
        <w:tc>
          <w:tcPr>
            <w:tcW w:w="507" w:type="dxa"/>
          </w:tcPr>
          <w:p w:rsidR="007B534C" w:rsidRDefault="007B534C">
            <w:pPr>
              <w:pStyle w:val="ab"/>
              <w:numPr>
                <w:ilvl w:val="0"/>
                <w:numId w:val="0"/>
              </w:numPr>
              <w:tabs>
                <w:tab w:val="left" w:pos="369"/>
              </w:tabs>
              <w:spacing w:before="0" w:after="0" w:line="180" w:lineRule="exact"/>
              <w:jc w:val="center"/>
            </w:pPr>
            <w:r>
              <w:rPr>
                <w:rFonts w:hint="eastAsia"/>
              </w:rPr>
              <w:t>7</w:t>
            </w:r>
            <w:r>
              <w:t>.6</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229" name="图片 22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30" name="图片 2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31" name="图片 23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t-d</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时钟（日）</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56H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1 ~ 31</w:t>
            </w:r>
          </w:p>
        </w:tc>
        <w:tc>
          <w:tcPr>
            <w:tcW w:w="507" w:type="dxa"/>
          </w:tcPr>
          <w:p w:rsidR="007B534C" w:rsidRDefault="007B534C">
            <w:pPr>
              <w:pStyle w:val="ab"/>
              <w:numPr>
                <w:ilvl w:val="0"/>
                <w:numId w:val="0"/>
              </w:numPr>
              <w:tabs>
                <w:tab w:val="left" w:pos="369"/>
              </w:tabs>
              <w:spacing w:before="0" w:after="0" w:line="180" w:lineRule="exact"/>
              <w:jc w:val="center"/>
            </w:pPr>
            <w:r>
              <w:rPr>
                <w:rFonts w:hint="eastAsia"/>
              </w:rPr>
              <w:t>7</w:t>
            </w:r>
            <w:r>
              <w:t>.6</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232" name="图片 23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33" name="图片 2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34" name="图片 23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t-H</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时钟（时）</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57H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 ~ 23</w:t>
            </w:r>
          </w:p>
        </w:tc>
        <w:tc>
          <w:tcPr>
            <w:tcW w:w="507" w:type="dxa"/>
          </w:tcPr>
          <w:p w:rsidR="007B534C" w:rsidRDefault="007B534C">
            <w:pPr>
              <w:pStyle w:val="ab"/>
              <w:numPr>
                <w:ilvl w:val="0"/>
                <w:numId w:val="0"/>
              </w:numPr>
              <w:tabs>
                <w:tab w:val="left" w:pos="369"/>
              </w:tabs>
              <w:spacing w:before="0" w:after="0" w:line="180" w:lineRule="exact"/>
              <w:jc w:val="center"/>
            </w:pPr>
            <w:r>
              <w:rPr>
                <w:rFonts w:hint="eastAsia"/>
              </w:rPr>
              <w:t>7</w:t>
            </w:r>
            <w:r>
              <w:t>.6</w:t>
            </w:r>
          </w:p>
        </w:tc>
      </w:tr>
      <w:tr w:rsidR="007B534C">
        <w:tc>
          <w:tcPr>
            <w:tcW w:w="630" w:type="dxa"/>
            <w:vAlign w:val="bottom"/>
          </w:tcPr>
          <w:p w:rsidR="007B534C" w:rsidRDefault="00F334BE">
            <w:pPr>
              <w:pStyle w:val="ab"/>
              <w:numPr>
                <w:ilvl w:val="0"/>
                <w:numId w:val="0"/>
              </w:numPr>
              <w:tabs>
                <w:tab w:val="left" w:pos="369"/>
              </w:tabs>
              <w:spacing w:before="0" w:after="0" w:line="180" w:lineRule="exact"/>
              <w:jc w:val="center"/>
              <w:rPr>
                <w:rFonts w:hint="eastAsia"/>
              </w:rPr>
            </w:pPr>
            <w:r>
              <w:rPr>
                <w:rFonts w:hint="eastAsia"/>
                <w:noProof/>
              </w:rPr>
              <w:drawing>
                <wp:inline distT="0" distB="0" distL="0" distR="0">
                  <wp:extent cx="66675" cy="104775"/>
                  <wp:effectExtent l="19050" t="0" r="9525" b="0"/>
                  <wp:docPr id="235" name="图片 23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36" name="图片 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237" name="图片 23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F"/>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69" w:type="dxa"/>
          </w:tcPr>
          <w:p w:rsidR="007B534C" w:rsidRDefault="007B534C">
            <w:pPr>
              <w:pStyle w:val="ab"/>
              <w:numPr>
                <w:ilvl w:val="0"/>
                <w:numId w:val="0"/>
              </w:numPr>
              <w:tabs>
                <w:tab w:val="left" w:pos="369"/>
              </w:tabs>
              <w:spacing w:before="0" w:after="0" w:line="180" w:lineRule="exact"/>
              <w:jc w:val="center"/>
            </w:pPr>
            <w:r>
              <w:t>t-F</w:t>
            </w:r>
          </w:p>
        </w:tc>
        <w:tc>
          <w:tcPr>
            <w:tcW w:w="1792"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时钟（分）</w:t>
            </w:r>
          </w:p>
        </w:tc>
        <w:tc>
          <w:tcPr>
            <w:tcW w:w="469"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58H</w:t>
            </w:r>
          </w:p>
        </w:tc>
        <w:tc>
          <w:tcPr>
            <w:tcW w:w="1050" w:type="dxa"/>
          </w:tcPr>
          <w:p w:rsidR="007B534C" w:rsidRDefault="007B534C">
            <w:pPr>
              <w:pStyle w:val="ab"/>
              <w:numPr>
                <w:ilvl w:val="0"/>
                <w:numId w:val="0"/>
              </w:numPr>
              <w:tabs>
                <w:tab w:val="left" w:pos="369"/>
              </w:tabs>
              <w:spacing w:before="0" w:after="0" w:line="180" w:lineRule="exact"/>
              <w:jc w:val="center"/>
              <w:rPr>
                <w:rFonts w:hint="eastAsia"/>
              </w:rPr>
            </w:pPr>
            <w:r>
              <w:rPr>
                <w:rFonts w:hint="eastAsia"/>
              </w:rPr>
              <w:t>0 ~ 59</w:t>
            </w:r>
          </w:p>
        </w:tc>
        <w:tc>
          <w:tcPr>
            <w:tcW w:w="507" w:type="dxa"/>
          </w:tcPr>
          <w:p w:rsidR="007B534C" w:rsidRDefault="007B534C">
            <w:pPr>
              <w:pStyle w:val="ab"/>
              <w:numPr>
                <w:ilvl w:val="0"/>
                <w:numId w:val="0"/>
              </w:numPr>
              <w:tabs>
                <w:tab w:val="left" w:pos="369"/>
              </w:tabs>
              <w:spacing w:before="0" w:after="0" w:line="180" w:lineRule="exact"/>
              <w:jc w:val="center"/>
            </w:pPr>
            <w:r>
              <w:rPr>
                <w:rFonts w:hint="eastAsia"/>
              </w:rPr>
              <w:t>7</w:t>
            </w:r>
            <w:r>
              <w:t>.6</w:t>
            </w:r>
          </w:p>
        </w:tc>
      </w:tr>
    </w:tbl>
    <w:p w:rsidR="007B534C" w:rsidRDefault="007B534C">
      <w:pPr>
        <w:pStyle w:val="a8"/>
        <w:spacing w:before="0" w:after="0" w:line="180" w:lineRule="exact"/>
        <w:rPr>
          <w:rFonts w:hint="eastAsia"/>
        </w:rPr>
      </w:pPr>
      <w:r>
        <w:rPr>
          <w:rFonts w:hint="eastAsia"/>
        </w:rPr>
        <w:t>注</w:t>
      </w:r>
      <w:r>
        <w:rPr>
          <w:rFonts w:hint="eastAsia"/>
        </w:rPr>
        <w:t>1</w:t>
      </w:r>
      <w:r>
        <w:rPr>
          <w:rFonts w:hint="eastAsia"/>
        </w:rPr>
        <w:t>：</w:t>
      </w:r>
      <w:r>
        <w:rPr>
          <w:rFonts w:hint="eastAsia"/>
        </w:rPr>
        <w:t>2</w:t>
      </w:r>
      <w:r>
        <w:rPr>
          <w:rFonts w:hint="eastAsia"/>
        </w:rPr>
        <w:t>通道仪表有</w:t>
      </w:r>
      <w:r>
        <w:rPr>
          <w:rFonts w:hint="eastAsia"/>
        </w:rPr>
        <w:t>8</w:t>
      </w:r>
      <w:r>
        <w:rPr>
          <w:rFonts w:hint="eastAsia"/>
        </w:rPr>
        <w:t>种报警方式，</w:t>
      </w:r>
      <w:r>
        <w:rPr>
          <w:rFonts w:hint="eastAsia"/>
        </w:rPr>
        <w:t>0 ~ 7</w:t>
      </w:r>
      <w:r>
        <w:rPr>
          <w:rFonts w:hint="eastAsia"/>
        </w:rPr>
        <w:t>顺序对应</w:t>
      </w:r>
      <w:r w:rsidR="00F334BE">
        <w:rPr>
          <w:rFonts w:hint="eastAsia"/>
          <w:noProof/>
        </w:rPr>
        <w:drawing>
          <wp:inline distT="0" distB="0" distL="0" distR="0">
            <wp:extent cx="66675" cy="104775"/>
            <wp:effectExtent l="19050" t="0" r="9525" b="0"/>
            <wp:docPr id="238" name="图片 238"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39" name="图片 239"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40" name="图片 24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41" name="图片 24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Pr>
          <w:rFonts w:hint="eastAsia"/>
        </w:rPr>
        <w:t>到</w:t>
      </w:r>
      <w:r w:rsidR="00F334BE">
        <w:rPr>
          <w:rFonts w:hint="eastAsia"/>
          <w:noProof/>
        </w:rPr>
        <w:drawing>
          <wp:inline distT="0" distB="0" distL="0" distR="0">
            <wp:extent cx="66675" cy="104775"/>
            <wp:effectExtent l="19050" t="0" r="9525" b="0"/>
            <wp:docPr id="242" name="图片 24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43" name="图片 2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44" name="图片 24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45" name="图片 24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br/>
      </w:r>
      <w:r>
        <w:rPr>
          <w:rFonts w:hint="eastAsia"/>
        </w:rPr>
        <w:t xml:space="preserve">         3</w:t>
      </w:r>
      <w:r>
        <w:rPr>
          <w:rFonts w:hint="eastAsia"/>
        </w:rPr>
        <w:t>通道仪表有</w:t>
      </w:r>
      <w:r>
        <w:rPr>
          <w:rFonts w:hint="eastAsia"/>
        </w:rPr>
        <w:t>6</w:t>
      </w:r>
      <w:r>
        <w:rPr>
          <w:rFonts w:hint="eastAsia"/>
        </w:rPr>
        <w:t>种报警方式，</w:t>
      </w:r>
      <w:r>
        <w:rPr>
          <w:rFonts w:hint="eastAsia"/>
        </w:rPr>
        <w:t>0 ~ 5</w:t>
      </w:r>
      <w:r>
        <w:rPr>
          <w:rFonts w:hint="eastAsia"/>
        </w:rPr>
        <w:t>顺序对应</w:t>
      </w:r>
      <w:r w:rsidR="00F334BE">
        <w:rPr>
          <w:rFonts w:hint="eastAsia"/>
          <w:noProof/>
        </w:rPr>
        <w:drawing>
          <wp:inline distT="0" distB="0" distL="0" distR="0">
            <wp:extent cx="66675" cy="104775"/>
            <wp:effectExtent l="19050" t="0" r="9525" b="0"/>
            <wp:docPr id="246" name="图片 246"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47" name="图片 247"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48" name="图片 24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49" name="图片 249"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Pr>
          <w:rFonts w:hint="eastAsia"/>
        </w:rPr>
        <w:t>到</w:t>
      </w:r>
      <w:r w:rsidR="00F334BE">
        <w:rPr>
          <w:rFonts w:hint="eastAsia"/>
          <w:noProof/>
        </w:rPr>
        <w:drawing>
          <wp:inline distT="0" distB="0" distL="0" distR="0">
            <wp:extent cx="66675" cy="104775"/>
            <wp:effectExtent l="19050" t="0" r="9525" b="0"/>
            <wp:docPr id="250" name="图片 25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51" name="图片 251"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52" name="图片 25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53" name="图片 25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br/>
      </w:r>
      <w:r>
        <w:lastRenderedPageBreak/>
        <w:t xml:space="preserve">         </w:t>
      </w:r>
      <w:r>
        <w:rPr>
          <w:rFonts w:hint="eastAsia"/>
        </w:rPr>
        <w:t>详见</w:t>
      </w:r>
      <w:r>
        <w:rPr>
          <w:rFonts w:hint="eastAsia"/>
        </w:rPr>
        <w:t>7.3</w:t>
      </w:r>
    </w:p>
    <w:p w:rsidR="007B534C" w:rsidRDefault="007B534C">
      <w:pPr>
        <w:pStyle w:val="a8"/>
        <w:spacing w:before="0" w:after="0" w:line="180" w:lineRule="exact"/>
        <w:rPr>
          <w:rFonts w:hint="eastAsia"/>
        </w:rPr>
      </w:pPr>
      <w:r>
        <w:rPr>
          <w:rFonts w:hint="eastAsia"/>
        </w:rPr>
        <w:t>注</w:t>
      </w:r>
      <w:r>
        <w:rPr>
          <w:rFonts w:hint="eastAsia"/>
        </w:rPr>
        <w:t>2</w:t>
      </w:r>
      <w:r>
        <w:rPr>
          <w:rFonts w:hint="eastAsia"/>
        </w:rPr>
        <w:t>：</w:t>
      </w:r>
      <w:r>
        <w:rPr>
          <w:rFonts w:hint="eastAsia"/>
        </w:rPr>
        <w:t xml:space="preserve">0 ~ 3  </w:t>
      </w:r>
      <w:r>
        <w:rPr>
          <w:rFonts w:hint="eastAsia"/>
        </w:rPr>
        <w:t>顺序对应</w:t>
      </w:r>
      <w:r>
        <w:rPr>
          <w:rFonts w:hint="eastAsia"/>
        </w:rPr>
        <w:t xml:space="preserve"> </w:t>
      </w:r>
      <w:r w:rsidR="00F334BE">
        <w:rPr>
          <w:rFonts w:hint="eastAsia"/>
          <w:noProof/>
        </w:rPr>
        <w:drawing>
          <wp:inline distT="0" distB="0" distL="0" distR="0">
            <wp:extent cx="66675" cy="104775"/>
            <wp:effectExtent l="19050" t="0" r="9525" b="0"/>
            <wp:docPr id="254" name="图片 25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F334BE">
        <w:rPr>
          <w:rFonts w:hint="eastAsia"/>
          <w:noProof/>
        </w:rPr>
        <w:drawing>
          <wp:inline distT="0" distB="0" distL="0" distR="0">
            <wp:extent cx="66675" cy="104775"/>
            <wp:effectExtent l="19050" t="0" r="9525" b="0"/>
            <wp:docPr id="255" name="图片 25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56" name="图片 25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57" name="图片 25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F334BE">
        <w:rPr>
          <w:rFonts w:hint="eastAsia"/>
          <w:noProof/>
        </w:rPr>
        <w:drawing>
          <wp:inline distT="0" distB="0" distL="0" distR="0">
            <wp:extent cx="66675" cy="104775"/>
            <wp:effectExtent l="19050" t="0" r="9525" b="0"/>
            <wp:docPr id="258" name="图片 25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59" name="图片 25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F334BE">
        <w:rPr>
          <w:rFonts w:hint="eastAsia"/>
          <w:noProof/>
        </w:rPr>
        <w:drawing>
          <wp:inline distT="0" distB="0" distL="0" distR="0">
            <wp:extent cx="66675" cy="104775"/>
            <wp:effectExtent l="19050" t="0" r="9525" b="0"/>
            <wp:docPr id="260" name="图片 26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61" name="图片 26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F334BE">
        <w:rPr>
          <w:rFonts w:hint="eastAsia"/>
          <w:noProof/>
        </w:rPr>
        <w:drawing>
          <wp:inline distT="0" distB="0" distL="0" distR="0">
            <wp:extent cx="66675" cy="104775"/>
            <wp:effectExtent l="19050" t="0" r="9525" b="0"/>
            <wp:docPr id="262" name="图片 26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63" name="图片 26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64" name="图片 26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F334BE">
        <w:rPr>
          <w:rFonts w:hint="eastAsia"/>
          <w:noProof/>
        </w:rPr>
        <w:drawing>
          <wp:inline distT="0" distB="0" distL="0" distR="0">
            <wp:extent cx="66675" cy="104775"/>
            <wp:effectExtent l="19050" t="0" r="9525" b="0"/>
            <wp:docPr id="265" name="图片 26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F334BE">
        <w:rPr>
          <w:rFonts w:hint="eastAsia"/>
          <w:noProof/>
        </w:rPr>
        <w:drawing>
          <wp:inline distT="0" distB="0" distL="0" distR="0">
            <wp:extent cx="66675" cy="104775"/>
            <wp:effectExtent l="19050" t="0" r="9525" b="0"/>
            <wp:docPr id="266" name="图片 26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67" name="图片 26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68" name="图片 26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69" name="图片 26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Pr>
          <w:rFonts w:hint="eastAsia"/>
        </w:rPr>
        <w:t>。</w:t>
      </w:r>
    </w:p>
    <w:p w:rsidR="007B534C" w:rsidRDefault="007B534C">
      <w:pPr>
        <w:pStyle w:val="a8"/>
        <w:spacing w:before="0" w:after="0" w:line="180" w:lineRule="exact"/>
        <w:rPr>
          <w:rFonts w:hint="eastAsia"/>
        </w:rPr>
      </w:pPr>
      <w:r>
        <w:rPr>
          <w:rFonts w:hint="eastAsia"/>
        </w:rPr>
        <w:t>注</w:t>
      </w:r>
      <w:r>
        <w:rPr>
          <w:rFonts w:hint="eastAsia"/>
        </w:rPr>
        <w:t>3</w:t>
      </w:r>
      <w:r>
        <w:rPr>
          <w:rFonts w:hint="eastAsia"/>
        </w:rPr>
        <w:t>：</w:t>
      </w:r>
      <w:r>
        <w:rPr>
          <w:rFonts w:hint="eastAsia"/>
        </w:rPr>
        <w:t>0</w:t>
      </w:r>
      <w:r>
        <w:rPr>
          <w:rFonts w:hint="eastAsia"/>
        </w:rPr>
        <w:t>对应</w:t>
      </w:r>
      <w:r>
        <w:rPr>
          <w:rFonts w:hint="eastAsia"/>
        </w:rPr>
        <w:t>OFF</w:t>
      </w:r>
      <w:r>
        <w:rPr>
          <w:rFonts w:hint="eastAsia"/>
        </w:rPr>
        <w:t>，</w:t>
      </w:r>
      <w:r>
        <w:rPr>
          <w:rFonts w:hint="eastAsia"/>
        </w:rPr>
        <w:t>1</w:t>
      </w:r>
      <w:r>
        <w:rPr>
          <w:rFonts w:hint="eastAsia"/>
        </w:rPr>
        <w:t>对应</w:t>
      </w:r>
      <w:r>
        <w:rPr>
          <w:rFonts w:hint="eastAsia"/>
        </w:rPr>
        <w:t>ON</w:t>
      </w:r>
      <w:r>
        <w:rPr>
          <w:rFonts w:hint="eastAsia"/>
        </w:rPr>
        <w:t>。</w:t>
      </w:r>
    </w:p>
    <w:p w:rsidR="007B534C" w:rsidRDefault="007B534C">
      <w:pPr>
        <w:pStyle w:val="a8"/>
        <w:spacing w:before="0" w:after="0" w:line="180" w:lineRule="exact"/>
        <w:rPr>
          <w:rFonts w:hint="eastAsia"/>
        </w:rPr>
      </w:pPr>
      <w:r>
        <w:rPr>
          <w:rFonts w:hint="eastAsia"/>
        </w:rPr>
        <w:t>注</w:t>
      </w:r>
      <w:r>
        <w:rPr>
          <w:rFonts w:hint="eastAsia"/>
        </w:rPr>
        <w:t>4</w:t>
      </w:r>
      <w:r>
        <w:rPr>
          <w:rFonts w:hint="eastAsia"/>
        </w:rPr>
        <w:t>：</w:t>
      </w:r>
      <w:r>
        <w:rPr>
          <w:rFonts w:hint="eastAsia"/>
        </w:rPr>
        <w:t xml:space="preserve">0 ~ 3  </w:t>
      </w:r>
      <w:r>
        <w:rPr>
          <w:rFonts w:hint="eastAsia"/>
        </w:rPr>
        <w:t>顺序对应</w:t>
      </w:r>
      <w:r>
        <w:rPr>
          <w:rFonts w:hint="eastAsia"/>
        </w:rPr>
        <w:t>2400</w:t>
      </w:r>
      <w:r>
        <w:rPr>
          <w:rFonts w:hint="eastAsia"/>
        </w:rPr>
        <w:t>，</w:t>
      </w:r>
      <w:r>
        <w:rPr>
          <w:rFonts w:hint="eastAsia"/>
        </w:rPr>
        <w:t>4800</w:t>
      </w:r>
      <w:r>
        <w:rPr>
          <w:rFonts w:hint="eastAsia"/>
        </w:rPr>
        <w:t>，</w:t>
      </w:r>
      <w:r>
        <w:rPr>
          <w:rFonts w:hint="eastAsia"/>
        </w:rPr>
        <w:t>9600</w:t>
      </w:r>
      <w:r>
        <w:rPr>
          <w:rFonts w:hint="eastAsia"/>
        </w:rPr>
        <w:t>，</w:t>
      </w:r>
      <w:r>
        <w:rPr>
          <w:rFonts w:hint="eastAsia"/>
        </w:rPr>
        <w:t>19.2</w:t>
      </w:r>
      <w:r>
        <w:t>k</w:t>
      </w:r>
      <w:r>
        <w:rPr>
          <w:rFonts w:hint="eastAsia"/>
        </w:rPr>
        <w:t xml:space="preserve"> </w:t>
      </w:r>
      <w:r>
        <w:rPr>
          <w:rFonts w:hint="eastAsia"/>
        </w:rPr>
        <w:t>。</w:t>
      </w:r>
    </w:p>
    <w:p w:rsidR="007B534C" w:rsidRDefault="007B534C">
      <w:pPr>
        <w:pStyle w:val="a8"/>
        <w:spacing w:before="0" w:after="0" w:line="180" w:lineRule="exact"/>
        <w:rPr>
          <w:rFonts w:hint="eastAsia"/>
        </w:rPr>
      </w:pPr>
      <w:r>
        <w:rPr>
          <w:rFonts w:hint="eastAsia"/>
        </w:rPr>
        <w:t>注</w:t>
      </w:r>
      <w:r>
        <w:rPr>
          <w:rFonts w:hint="eastAsia"/>
        </w:rPr>
        <w:t>5</w:t>
      </w:r>
      <w:r>
        <w:rPr>
          <w:rFonts w:hint="eastAsia"/>
        </w:rPr>
        <w:t>：</w:t>
      </w:r>
      <w:r>
        <w:rPr>
          <w:rFonts w:hint="eastAsia"/>
        </w:rPr>
        <w:t>2</w:t>
      </w:r>
      <w:r>
        <w:rPr>
          <w:rFonts w:hint="eastAsia"/>
        </w:rPr>
        <w:t>通道仪表有</w:t>
      </w:r>
      <w:r>
        <w:rPr>
          <w:rFonts w:hint="eastAsia"/>
        </w:rPr>
        <w:t>4</w:t>
      </w:r>
      <w:r>
        <w:rPr>
          <w:rFonts w:hint="eastAsia"/>
        </w:rPr>
        <w:t>种方式，</w:t>
      </w:r>
      <w:r>
        <w:rPr>
          <w:rFonts w:hint="eastAsia"/>
        </w:rPr>
        <w:t>0 ~ 3</w:t>
      </w:r>
      <w:r>
        <w:rPr>
          <w:rFonts w:hint="eastAsia"/>
        </w:rPr>
        <w:t>顺序对应</w:t>
      </w:r>
      <w:r w:rsidR="00F334BE">
        <w:rPr>
          <w:rFonts w:hint="eastAsia"/>
          <w:noProof/>
        </w:rPr>
        <w:drawing>
          <wp:inline distT="0" distB="0" distL="0" distR="0">
            <wp:extent cx="66675" cy="104775"/>
            <wp:effectExtent l="19050" t="0" r="9525" b="0"/>
            <wp:docPr id="270" name="图片 27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71" name="图片 271"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72" name="图片 272"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73" name="图片 27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Pr>
          <w:rFonts w:hint="eastAsia"/>
        </w:rPr>
        <w:t>到</w:t>
      </w:r>
      <w:r w:rsidR="00F334BE">
        <w:rPr>
          <w:rFonts w:hint="eastAsia"/>
          <w:noProof/>
        </w:rPr>
        <w:drawing>
          <wp:inline distT="0" distB="0" distL="0" distR="0">
            <wp:extent cx="66675" cy="104775"/>
            <wp:effectExtent l="19050" t="0" r="9525" b="0"/>
            <wp:docPr id="274" name="图片 274"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75" name="图片 27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76" name="图片 2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rPr>
        <w:drawing>
          <wp:inline distT="0" distB="0" distL="0" distR="0">
            <wp:extent cx="66675" cy="104775"/>
            <wp:effectExtent l="19050" t="0" r="9525" b="0"/>
            <wp:docPr id="277" name="图片 27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br/>
      </w:r>
      <w:r>
        <w:rPr>
          <w:rFonts w:hint="eastAsia"/>
        </w:rPr>
        <w:t xml:space="preserve">          3</w:t>
      </w:r>
      <w:r>
        <w:rPr>
          <w:rFonts w:hint="eastAsia"/>
        </w:rPr>
        <w:t>通道仪表有</w:t>
      </w:r>
      <w:r>
        <w:rPr>
          <w:rFonts w:hint="eastAsia"/>
        </w:rPr>
        <w:t>3</w:t>
      </w:r>
      <w:r>
        <w:rPr>
          <w:rFonts w:hint="eastAsia"/>
        </w:rPr>
        <w:t>种方式，</w:t>
      </w:r>
      <w:r>
        <w:rPr>
          <w:rFonts w:hint="eastAsia"/>
        </w:rPr>
        <w:t>1 ~ 3</w:t>
      </w:r>
      <w:r>
        <w:rPr>
          <w:rFonts w:hint="eastAsia"/>
        </w:rPr>
        <w:t>顺序对应</w:t>
      </w:r>
      <w:r>
        <w:rPr>
          <w:rFonts w:hint="eastAsia"/>
        </w:rPr>
        <w:t>1 ~ 3</w:t>
      </w:r>
      <w:r>
        <w:rPr>
          <w:rFonts w:hint="eastAsia"/>
        </w:rPr>
        <w:t>通道</w:t>
      </w:r>
      <w:r>
        <w:br/>
        <w:t xml:space="preserve">         </w:t>
      </w:r>
      <w:r>
        <w:rPr>
          <w:rFonts w:hint="eastAsia"/>
        </w:rPr>
        <w:t xml:space="preserve"> </w:t>
      </w:r>
      <w:r>
        <w:rPr>
          <w:rFonts w:hint="eastAsia"/>
        </w:rPr>
        <w:t>详见</w:t>
      </w:r>
      <w:r>
        <w:rPr>
          <w:rFonts w:hint="eastAsia"/>
        </w:rPr>
        <w:t>7.4</w:t>
      </w:r>
    </w:p>
    <w:p w:rsidR="007B534C" w:rsidRDefault="007B534C">
      <w:pPr>
        <w:pStyle w:val="a8"/>
        <w:spacing w:before="0" w:after="0" w:line="240" w:lineRule="auto"/>
        <w:ind w:firstLine="0"/>
        <w:rPr>
          <w:rFonts w:hint="eastAsia"/>
        </w:rPr>
      </w:pPr>
    </w:p>
    <w:p w:rsidR="007B534C" w:rsidRDefault="007B534C">
      <w:pPr>
        <w:pStyle w:val="a9"/>
        <w:numPr>
          <w:ilvl w:val="0"/>
          <w:numId w:val="0"/>
        </w:numPr>
        <w:tabs>
          <w:tab w:val="left" w:pos="360"/>
        </w:tabs>
        <w:spacing w:line="240" w:lineRule="auto"/>
        <w:rPr>
          <w:rFonts w:hint="eastAsia"/>
        </w:rPr>
      </w:pPr>
      <w:r>
        <w:rPr>
          <w:rFonts w:hint="eastAsia"/>
        </w:rPr>
        <w:t>6</w:t>
      </w:r>
      <w:r>
        <w:rPr>
          <w:rFonts w:hint="eastAsia"/>
        </w:rPr>
        <w:t>、操作</w:t>
      </w:r>
    </w:p>
    <w:p w:rsidR="007B534C" w:rsidRDefault="007B534C">
      <w:pPr>
        <w:pStyle w:val="a7"/>
        <w:spacing w:after="0" w:line="180" w:lineRule="exact"/>
        <w:rPr>
          <w:rFonts w:hint="eastAsia"/>
          <w:sz w:val="18"/>
        </w:rPr>
      </w:pPr>
      <w:r>
        <w:rPr>
          <w:rFonts w:hint="eastAsia"/>
          <w:sz w:val="18"/>
        </w:rPr>
        <w:t xml:space="preserve">6.1 </w:t>
      </w:r>
      <w:r>
        <w:rPr>
          <w:rFonts w:hint="eastAsia"/>
          <w:sz w:val="18"/>
        </w:rPr>
        <w:t>面板及按键说明</w:t>
      </w:r>
      <w:r>
        <w:rPr>
          <w:rFonts w:hint="eastAsia"/>
          <w:b w:val="0"/>
        </w:rPr>
        <w:t>（以</w:t>
      </w:r>
      <w:r>
        <w:rPr>
          <w:rFonts w:hint="eastAsia"/>
          <w:b w:val="0"/>
        </w:rPr>
        <w:t>A-H3</w:t>
      </w:r>
      <w:r>
        <w:rPr>
          <w:rFonts w:hint="eastAsia"/>
          <w:b w:val="0"/>
        </w:rPr>
        <w:t>规格的仪表为例）</w:t>
      </w:r>
    </w:p>
    <w:p w:rsidR="007B534C" w:rsidRDefault="007B534C">
      <w:pPr>
        <w:pStyle w:val="a8"/>
        <w:spacing w:before="0" w:after="0" w:line="240" w:lineRule="auto"/>
        <w:ind w:firstLine="301"/>
        <w:rPr>
          <w:rFonts w:hint="eastAsia"/>
        </w:rPr>
      </w:pPr>
      <w:r>
        <w:rPr>
          <w:rFonts w:hint="eastAsia"/>
        </w:rPr>
        <w:t xml:space="preserve"> </w:t>
      </w:r>
      <w:r w:rsidR="00F334BE">
        <w:rPr>
          <w:rFonts w:hint="eastAsia"/>
          <w:noProof/>
        </w:rPr>
        <w:drawing>
          <wp:inline distT="0" distB="0" distL="0" distR="0">
            <wp:extent cx="2495550" cy="1343025"/>
            <wp:effectExtent l="19050" t="0" r="0" b="0"/>
            <wp:docPr id="278"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0" cstate="print"/>
                    <a:srcRect/>
                    <a:stretch>
                      <a:fillRect/>
                    </a:stretch>
                  </pic:blipFill>
                  <pic:spPr bwMode="auto">
                    <a:xfrm>
                      <a:off x="0" y="0"/>
                      <a:ext cx="2495550" cy="13430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1575"/>
        <w:gridCol w:w="2766"/>
      </w:tblGrid>
      <w:tr w:rsidR="007B534C">
        <w:trPr>
          <w:cantSplit/>
        </w:trPr>
        <w:tc>
          <w:tcPr>
            <w:tcW w:w="1998" w:type="dxa"/>
            <w:gridSpan w:val="2"/>
          </w:tcPr>
          <w:p w:rsidR="007B534C" w:rsidRDefault="007B534C">
            <w:pPr>
              <w:pStyle w:val="a8"/>
              <w:spacing w:before="0" w:after="0" w:line="180" w:lineRule="exact"/>
              <w:ind w:firstLine="0"/>
              <w:jc w:val="center"/>
              <w:rPr>
                <w:rFonts w:hint="eastAsia"/>
                <w:b/>
              </w:rPr>
            </w:pPr>
            <w:r>
              <w:rPr>
                <w:rFonts w:hint="eastAsia"/>
                <w:b/>
              </w:rPr>
              <w:t>名</w:t>
            </w:r>
            <w:r>
              <w:rPr>
                <w:rFonts w:hint="eastAsia"/>
                <w:b/>
              </w:rPr>
              <w:t xml:space="preserve">  </w:t>
            </w:r>
            <w:r>
              <w:rPr>
                <w:rFonts w:hint="eastAsia"/>
                <w:b/>
              </w:rPr>
              <w:t>称</w:t>
            </w:r>
          </w:p>
        </w:tc>
        <w:tc>
          <w:tcPr>
            <w:tcW w:w="2766" w:type="dxa"/>
          </w:tcPr>
          <w:p w:rsidR="007B534C" w:rsidRDefault="007B534C">
            <w:pPr>
              <w:pStyle w:val="a8"/>
              <w:spacing w:before="0" w:after="0" w:line="180" w:lineRule="exact"/>
              <w:ind w:firstLine="0"/>
              <w:jc w:val="center"/>
              <w:rPr>
                <w:rFonts w:hint="eastAsia"/>
                <w:b/>
              </w:rPr>
            </w:pPr>
            <w:r>
              <w:rPr>
                <w:rFonts w:hint="eastAsia"/>
                <w:b/>
              </w:rPr>
              <w:t>说</w:t>
            </w:r>
            <w:r>
              <w:rPr>
                <w:rFonts w:hint="eastAsia"/>
                <w:b/>
              </w:rPr>
              <w:t xml:space="preserve">    </w:t>
            </w:r>
            <w:r>
              <w:rPr>
                <w:rFonts w:hint="eastAsia"/>
                <w:b/>
              </w:rPr>
              <w:t>明</w:t>
            </w:r>
          </w:p>
        </w:tc>
      </w:tr>
      <w:tr w:rsidR="007B534C">
        <w:trPr>
          <w:cantSplit/>
          <w:trHeight w:val="474"/>
        </w:trPr>
        <w:tc>
          <w:tcPr>
            <w:tcW w:w="423" w:type="dxa"/>
            <w:vMerge w:val="restart"/>
            <w:tcBorders>
              <w:bottom w:val="single" w:sz="4" w:space="0" w:color="auto"/>
            </w:tcBorders>
            <w:vAlign w:val="center"/>
          </w:tcPr>
          <w:p w:rsidR="007B534C" w:rsidRDefault="007B534C">
            <w:pPr>
              <w:pStyle w:val="a8"/>
              <w:spacing w:before="0" w:after="0" w:line="180" w:lineRule="exact"/>
              <w:ind w:firstLine="0"/>
              <w:rPr>
                <w:rFonts w:hint="eastAsia"/>
                <w:b/>
              </w:rPr>
            </w:pPr>
            <w:r>
              <w:rPr>
                <w:rFonts w:hint="eastAsia"/>
                <w:b/>
              </w:rPr>
              <w:t>显示窗</w:t>
            </w:r>
          </w:p>
        </w:tc>
        <w:tc>
          <w:tcPr>
            <w:tcW w:w="1575" w:type="dxa"/>
            <w:tcBorders>
              <w:bottom w:val="single" w:sz="4" w:space="0" w:color="auto"/>
            </w:tcBorders>
            <w:vAlign w:val="center"/>
          </w:tcPr>
          <w:p w:rsidR="007B534C" w:rsidRDefault="007B534C">
            <w:pPr>
              <w:pStyle w:val="a8"/>
              <w:spacing w:before="0" w:after="0" w:line="180" w:lineRule="exact"/>
              <w:ind w:firstLine="0"/>
              <w:rPr>
                <w:rFonts w:hint="eastAsia"/>
              </w:rPr>
            </w:pPr>
            <w:r>
              <w:rPr>
                <w:rFonts w:hint="eastAsia"/>
              </w:rPr>
              <w:t>①</w:t>
            </w:r>
            <w:r>
              <w:rPr>
                <w:rFonts w:hint="eastAsia"/>
              </w:rPr>
              <w:t xml:space="preserve"> 1</w:t>
            </w:r>
            <w:r>
              <w:rPr>
                <w:rFonts w:hint="eastAsia"/>
              </w:rPr>
              <w:t>通道测量值显示窗</w:t>
            </w:r>
          </w:p>
        </w:tc>
        <w:tc>
          <w:tcPr>
            <w:tcW w:w="2766" w:type="dxa"/>
            <w:tcBorders>
              <w:bottom w:val="single" w:sz="4" w:space="0" w:color="auto"/>
            </w:tcBorders>
          </w:tcPr>
          <w:p w:rsidR="007B534C" w:rsidRDefault="007B534C">
            <w:pPr>
              <w:pStyle w:val="ad"/>
              <w:numPr>
                <w:ilvl w:val="0"/>
                <w:numId w:val="0"/>
              </w:numPr>
              <w:tabs>
                <w:tab w:val="left" w:pos="709"/>
              </w:tabs>
              <w:spacing w:before="0" w:after="0" w:line="180" w:lineRule="exact"/>
              <w:rPr>
                <w:rFonts w:hint="eastAsia"/>
              </w:rPr>
            </w:pPr>
            <w:r>
              <w:rPr>
                <w:rFonts w:hint="eastAsia"/>
              </w:rPr>
              <w:sym w:font="Wingdings" w:char="F09F"/>
            </w:r>
            <w:r>
              <w:rPr>
                <w:rFonts w:hint="eastAsia"/>
              </w:rPr>
              <w:t xml:space="preserve"> </w:t>
            </w:r>
            <w:r>
              <w:rPr>
                <w:rFonts w:hint="eastAsia"/>
              </w:rPr>
              <w:t>显示</w:t>
            </w:r>
            <w:r>
              <w:rPr>
                <w:rFonts w:hint="eastAsia"/>
              </w:rPr>
              <w:t>1</w:t>
            </w:r>
            <w:r>
              <w:rPr>
                <w:rFonts w:hint="eastAsia"/>
              </w:rPr>
              <w:t>通道测量值</w:t>
            </w:r>
          </w:p>
          <w:p w:rsidR="007B534C" w:rsidRDefault="007B534C">
            <w:pPr>
              <w:pStyle w:val="ad"/>
              <w:numPr>
                <w:ilvl w:val="0"/>
                <w:numId w:val="0"/>
              </w:numPr>
              <w:tabs>
                <w:tab w:val="left" w:pos="709"/>
              </w:tabs>
              <w:spacing w:before="0" w:after="0" w:line="180" w:lineRule="exact"/>
              <w:ind w:left="142" w:hanging="142"/>
              <w:rPr>
                <w:rFonts w:hint="eastAsia"/>
              </w:rPr>
            </w:pPr>
            <w:r>
              <w:rPr>
                <w:rFonts w:hint="eastAsia"/>
              </w:rPr>
              <w:sym w:font="Wingdings" w:char="F09F"/>
            </w:r>
            <w:r>
              <w:rPr>
                <w:rFonts w:hint="eastAsia"/>
              </w:rPr>
              <w:t xml:space="preserve"> </w:t>
            </w:r>
            <w:r>
              <w:rPr>
                <w:rFonts w:hint="eastAsia"/>
              </w:rPr>
              <w:t>在参数设置状态下，显示参数</w:t>
            </w:r>
            <w:r>
              <w:rPr>
                <w:rFonts w:hint="eastAsia"/>
              </w:rPr>
              <w:t xml:space="preserve"> </w:t>
            </w:r>
            <w:r>
              <w:rPr>
                <w:rFonts w:hint="eastAsia"/>
              </w:rPr>
              <w:t>符号、参数数值</w:t>
            </w:r>
          </w:p>
        </w:tc>
      </w:tr>
      <w:tr w:rsidR="007B534C">
        <w:trPr>
          <w:cantSplit/>
          <w:trHeight w:val="241"/>
        </w:trPr>
        <w:tc>
          <w:tcPr>
            <w:tcW w:w="423" w:type="dxa"/>
            <w:vMerge/>
          </w:tcPr>
          <w:p w:rsidR="007B534C" w:rsidRDefault="007B534C">
            <w:pPr>
              <w:pStyle w:val="a8"/>
              <w:spacing w:line="180" w:lineRule="exact"/>
              <w:rPr>
                <w:rFonts w:hint="eastAsia"/>
              </w:rPr>
            </w:pPr>
          </w:p>
        </w:tc>
        <w:tc>
          <w:tcPr>
            <w:tcW w:w="1575" w:type="dxa"/>
            <w:vAlign w:val="center"/>
          </w:tcPr>
          <w:p w:rsidR="007B534C" w:rsidRDefault="007B534C">
            <w:pPr>
              <w:pStyle w:val="a8"/>
              <w:spacing w:before="0" w:after="0" w:line="180" w:lineRule="exact"/>
              <w:ind w:firstLine="0"/>
              <w:rPr>
                <w:rFonts w:hint="eastAsia"/>
              </w:rPr>
            </w:pPr>
            <w:r>
              <w:rPr>
                <w:rFonts w:hint="eastAsia"/>
              </w:rPr>
              <w:t>②、③</w:t>
            </w:r>
            <w:r>
              <w:rPr>
                <w:rFonts w:hint="eastAsia"/>
              </w:rPr>
              <w:t xml:space="preserve"> 2</w:t>
            </w:r>
            <w:r>
              <w:rPr>
                <w:rFonts w:hint="eastAsia"/>
              </w:rPr>
              <w:t>、</w:t>
            </w:r>
            <w:r>
              <w:rPr>
                <w:rFonts w:hint="eastAsia"/>
              </w:rPr>
              <w:t>3</w:t>
            </w:r>
            <w:r>
              <w:rPr>
                <w:rFonts w:hint="eastAsia"/>
              </w:rPr>
              <w:t>通道测量值显示窗</w:t>
            </w:r>
          </w:p>
        </w:tc>
        <w:tc>
          <w:tcPr>
            <w:tcW w:w="2766" w:type="dxa"/>
            <w:vAlign w:val="center"/>
          </w:tcPr>
          <w:p w:rsidR="007B534C" w:rsidRDefault="007B534C">
            <w:pPr>
              <w:pStyle w:val="a8"/>
              <w:spacing w:before="0" w:after="0" w:line="180" w:lineRule="exact"/>
              <w:ind w:firstLine="0"/>
              <w:rPr>
                <w:rFonts w:hint="eastAsia"/>
              </w:rPr>
            </w:pPr>
            <w:r>
              <w:rPr>
                <w:rFonts w:hint="eastAsia"/>
              </w:rPr>
              <w:sym w:font="Wingdings" w:char="F09F"/>
            </w:r>
            <w:r>
              <w:rPr>
                <w:rFonts w:hint="eastAsia"/>
              </w:rPr>
              <w:t xml:space="preserve"> </w:t>
            </w:r>
            <w:r>
              <w:rPr>
                <w:rFonts w:hint="eastAsia"/>
              </w:rPr>
              <w:t>显示</w:t>
            </w:r>
            <w:r>
              <w:rPr>
                <w:rFonts w:hint="eastAsia"/>
              </w:rPr>
              <w:t>2</w:t>
            </w:r>
            <w:r>
              <w:rPr>
                <w:rFonts w:hint="eastAsia"/>
              </w:rPr>
              <w:t>、</w:t>
            </w:r>
            <w:r>
              <w:rPr>
                <w:rFonts w:hint="eastAsia"/>
              </w:rPr>
              <w:t>3</w:t>
            </w:r>
            <w:r>
              <w:rPr>
                <w:rFonts w:hint="eastAsia"/>
              </w:rPr>
              <w:t>通道测量值</w:t>
            </w:r>
          </w:p>
        </w:tc>
      </w:tr>
      <w:tr w:rsidR="007B534C">
        <w:trPr>
          <w:cantSplit/>
          <w:trHeight w:val="235"/>
        </w:trPr>
        <w:tc>
          <w:tcPr>
            <w:tcW w:w="1998" w:type="dxa"/>
            <w:gridSpan w:val="2"/>
            <w:vAlign w:val="center"/>
          </w:tcPr>
          <w:p w:rsidR="007B534C" w:rsidRDefault="007B534C">
            <w:pPr>
              <w:pStyle w:val="a8"/>
              <w:spacing w:before="0" w:after="0" w:line="180" w:lineRule="exact"/>
              <w:ind w:firstLine="0"/>
              <w:rPr>
                <w:rFonts w:hint="eastAsia"/>
              </w:rPr>
            </w:pPr>
            <w:r>
              <w:rPr>
                <w:rFonts w:hint="eastAsia"/>
              </w:rPr>
              <w:t>④</w:t>
            </w:r>
            <w:r>
              <w:rPr>
                <w:rFonts w:hint="eastAsia"/>
              </w:rPr>
              <w:t xml:space="preserve"> </w:t>
            </w:r>
            <w:r>
              <w:rPr>
                <w:rFonts w:hint="eastAsia"/>
                <w:b/>
              </w:rPr>
              <w:t>指示灯</w:t>
            </w:r>
          </w:p>
        </w:tc>
        <w:tc>
          <w:tcPr>
            <w:tcW w:w="2766" w:type="dxa"/>
            <w:vAlign w:val="center"/>
          </w:tcPr>
          <w:p w:rsidR="007B534C" w:rsidRDefault="007B534C">
            <w:pPr>
              <w:pStyle w:val="a8"/>
              <w:spacing w:before="0" w:after="0" w:line="180" w:lineRule="exact"/>
              <w:ind w:firstLine="0"/>
              <w:rPr>
                <w:rFonts w:hint="eastAsia"/>
              </w:rPr>
            </w:pPr>
            <w:r>
              <w:rPr>
                <w:rFonts w:hint="eastAsia"/>
              </w:rPr>
              <w:sym w:font="Wingdings" w:char="F09F"/>
            </w:r>
            <w:r>
              <w:rPr>
                <w:rFonts w:hint="eastAsia"/>
              </w:rPr>
              <w:t xml:space="preserve"> </w:t>
            </w:r>
            <w:r>
              <w:rPr>
                <w:rFonts w:hint="eastAsia"/>
              </w:rPr>
              <w:t>各报警点的报警状态指示</w:t>
            </w:r>
          </w:p>
        </w:tc>
      </w:tr>
      <w:tr w:rsidR="007B534C">
        <w:trPr>
          <w:cantSplit/>
          <w:trHeight w:val="935"/>
        </w:trPr>
        <w:tc>
          <w:tcPr>
            <w:tcW w:w="423" w:type="dxa"/>
            <w:vMerge w:val="restart"/>
            <w:tcBorders>
              <w:bottom w:val="single" w:sz="4" w:space="0" w:color="auto"/>
            </w:tcBorders>
            <w:vAlign w:val="center"/>
          </w:tcPr>
          <w:p w:rsidR="007B534C" w:rsidRDefault="007B534C">
            <w:pPr>
              <w:pStyle w:val="a8"/>
              <w:spacing w:before="0" w:after="0" w:line="180" w:lineRule="exact"/>
              <w:ind w:firstLine="0"/>
              <w:rPr>
                <w:rFonts w:hint="eastAsia"/>
                <w:b/>
              </w:rPr>
            </w:pPr>
            <w:r>
              <w:rPr>
                <w:rFonts w:hint="eastAsia"/>
                <w:b/>
              </w:rPr>
              <w:t>操</w:t>
            </w:r>
          </w:p>
          <w:p w:rsidR="007B534C" w:rsidRDefault="007B534C">
            <w:pPr>
              <w:pStyle w:val="a8"/>
              <w:spacing w:before="0" w:after="0" w:line="180" w:lineRule="exact"/>
              <w:ind w:firstLine="0"/>
              <w:rPr>
                <w:rFonts w:hint="eastAsia"/>
                <w:b/>
              </w:rPr>
            </w:pPr>
          </w:p>
          <w:p w:rsidR="007B534C" w:rsidRDefault="007B534C">
            <w:pPr>
              <w:pStyle w:val="a8"/>
              <w:spacing w:before="0" w:after="0" w:line="180" w:lineRule="exact"/>
              <w:ind w:firstLine="0"/>
              <w:rPr>
                <w:rFonts w:hint="eastAsia"/>
                <w:b/>
              </w:rPr>
            </w:pPr>
            <w:r>
              <w:rPr>
                <w:rFonts w:hint="eastAsia"/>
                <w:b/>
              </w:rPr>
              <w:t>作</w:t>
            </w:r>
          </w:p>
          <w:p w:rsidR="007B534C" w:rsidRDefault="007B534C">
            <w:pPr>
              <w:pStyle w:val="a8"/>
              <w:spacing w:before="0" w:after="0" w:line="180" w:lineRule="exact"/>
              <w:ind w:firstLine="0"/>
              <w:rPr>
                <w:rFonts w:hint="eastAsia"/>
                <w:b/>
              </w:rPr>
            </w:pPr>
          </w:p>
          <w:p w:rsidR="007B534C" w:rsidRDefault="007B534C">
            <w:pPr>
              <w:pStyle w:val="a8"/>
              <w:spacing w:before="0" w:after="0" w:line="180" w:lineRule="exact"/>
              <w:ind w:firstLine="0"/>
              <w:rPr>
                <w:rFonts w:hint="eastAsia"/>
              </w:rPr>
            </w:pPr>
            <w:r>
              <w:rPr>
                <w:rFonts w:hint="eastAsia"/>
                <w:b/>
              </w:rPr>
              <w:t>键</w:t>
            </w:r>
          </w:p>
        </w:tc>
        <w:tc>
          <w:tcPr>
            <w:tcW w:w="1575" w:type="dxa"/>
            <w:tcBorders>
              <w:bottom w:val="single" w:sz="4" w:space="0" w:color="auto"/>
            </w:tcBorders>
            <w:vAlign w:val="center"/>
          </w:tcPr>
          <w:p w:rsidR="007B534C" w:rsidRDefault="007B534C">
            <w:pPr>
              <w:pStyle w:val="a8"/>
              <w:spacing w:before="0" w:after="0" w:line="180" w:lineRule="exact"/>
              <w:ind w:firstLine="0"/>
              <w:rPr>
                <w:rFonts w:hint="eastAsia"/>
              </w:rPr>
            </w:pPr>
            <w:r>
              <w:rPr>
                <w:rFonts w:hint="eastAsia"/>
              </w:rPr>
              <w:t>⑤</w:t>
            </w:r>
            <w:r>
              <w:rPr>
                <w:rFonts w:hint="eastAsia"/>
              </w:rPr>
              <w:t xml:space="preserve"> </w:t>
            </w:r>
            <w:r>
              <w:rPr>
                <w:rFonts w:hint="eastAsia"/>
              </w:rPr>
              <w:t>设置键</w:t>
            </w:r>
            <w:r>
              <w:rPr>
                <w:rFonts w:hint="eastAsia"/>
              </w:rPr>
              <w:t xml:space="preserve">  </w:t>
            </w:r>
            <w:r w:rsidR="00F334BE">
              <w:rPr>
                <w:rFonts w:hint="eastAsia"/>
                <w:noProof/>
                <w:position w:val="-4"/>
              </w:rPr>
              <w:drawing>
                <wp:inline distT="0" distB="0" distL="0" distR="0">
                  <wp:extent cx="142875" cy="104775"/>
                  <wp:effectExtent l="19050" t="0" r="9525" b="0"/>
                  <wp:docPr id="279" name="图片 279"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设置键"/>
                          <pic:cNvPicPr>
                            <a:picLocks noChangeAspect="1" noChangeArrowheads="1"/>
                          </pic:cNvPicPr>
                        </pic:nvPicPr>
                        <pic:blipFill>
                          <a:blip r:embed="rId5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tc>
        <w:tc>
          <w:tcPr>
            <w:tcW w:w="2766" w:type="dxa"/>
            <w:tcBorders>
              <w:bottom w:val="single" w:sz="4" w:space="0" w:color="auto"/>
            </w:tcBorders>
          </w:tcPr>
          <w:p w:rsidR="007B534C" w:rsidRDefault="007B534C">
            <w:pPr>
              <w:pStyle w:val="a8"/>
              <w:spacing w:before="0" w:after="0" w:line="180" w:lineRule="exact"/>
              <w:ind w:left="142" w:hanging="142"/>
              <w:rPr>
                <w:rFonts w:hint="eastAsia"/>
              </w:rPr>
            </w:pPr>
            <w:r>
              <w:rPr>
                <w:rFonts w:hint="eastAsia"/>
              </w:rPr>
              <w:sym w:font="Wingdings" w:char="F09F"/>
            </w:r>
            <w:r>
              <w:rPr>
                <w:rFonts w:hint="eastAsia"/>
              </w:rPr>
              <w:t xml:space="preserve"> </w:t>
            </w:r>
            <w:r>
              <w:rPr>
                <w:rFonts w:hint="eastAsia"/>
              </w:rPr>
              <w:t>测量状态下，按住</w:t>
            </w:r>
            <w:r>
              <w:rPr>
                <w:rFonts w:hint="eastAsia"/>
              </w:rPr>
              <w:t>2</w:t>
            </w:r>
            <w:r>
              <w:rPr>
                <w:rFonts w:hint="eastAsia"/>
              </w:rPr>
              <w:t>秒钟以上不松开则进入设置状态</w:t>
            </w:r>
          </w:p>
          <w:p w:rsidR="007B534C" w:rsidRDefault="007B534C">
            <w:pPr>
              <w:pStyle w:val="a8"/>
              <w:spacing w:before="0" w:after="0" w:line="180" w:lineRule="exact"/>
              <w:ind w:left="142" w:hanging="142"/>
              <w:rPr>
                <w:rFonts w:hint="eastAsia"/>
              </w:rPr>
            </w:pPr>
            <w:r>
              <w:rPr>
                <w:rFonts w:hint="eastAsia"/>
              </w:rPr>
              <w:sym w:font="Wingdings" w:char="F09F"/>
            </w:r>
            <w:r>
              <w:rPr>
                <w:rFonts w:hint="eastAsia"/>
              </w:rPr>
              <w:t xml:space="preserve"> </w:t>
            </w:r>
            <w:r>
              <w:rPr>
                <w:rFonts w:hint="eastAsia"/>
              </w:rPr>
              <w:t>在设置状态下，显示参数符号时，按住</w:t>
            </w:r>
            <w:r>
              <w:rPr>
                <w:rFonts w:hint="eastAsia"/>
              </w:rPr>
              <w:t>2</w:t>
            </w:r>
            <w:r>
              <w:rPr>
                <w:rFonts w:hint="eastAsia"/>
              </w:rPr>
              <w:t>秒以上不松开进入下一组参数或返回测量状态</w:t>
            </w:r>
          </w:p>
        </w:tc>
      </w:tr>
      <w:tr w:rsidR="007B534C">
        <w:trPr>
          <w:cantSplit/>
          <w:trHeight w:val="535"/>
        </w:trPr>
        <w:tc>
          <w:tcPr>
            <w:tcW w:w="423" w:type="dxa"/>
            <w:vMerge/>
            <w:tcBorders>
              <w:bottom w:val="single" w:sz="4" w:space="0" w:color="auto"/>
            </w:tcBorders>
          </w:tcPr>
          <w:p w:rsidR="007B534C" w:rsidRDefault="007B534C">
            <w:pPr>
              <w:pStyle w:val="a8"/>
              <w:spacing w:before="0" w:after="0" w:line="180" w:lineRule="exact"/>
              <w:ind w:firstLine="0"/>
              <w:rPr>
                <w:rFonts w:hint="eastAsia"/>
              </w:rPr>
            </w:pPr>
          </w:p>
        </w:tc>
        <w:tc>
          <w:tcPr>
            <w:tcW w:w="1575" w:type="dxa"/>
            <w:tcBorders>
              <w:bottom w:val="single" w:sz="4" w:space="0" w:color="auto"/>
            </w:tcBorders>
            <w:vAlign w:val="center"/>
          </w:tcPr>
          <w:p w:rsidR="007B534C" w:rsidRDefault="007B534C">
            <w:pPr>
              <w:pStyle w:val="a8"/>
              <w:spacing w:before="0" w:after="0" w:line="180" w:lineRule="exact"/>
              <w:ind w:firstLine="0"/>
              <w:rPr>
                <w:rFonts w:hint="eastAsia"/>
              </w:rPr>
            </w:pPr>
            <w:r>
              <w:rPr>
                <w:rFonts w:hint="eastAsia"/>
              </w:rPr>
              <w:t>⑥</w:t>
            </w:r>
            <w:r>
              <w:rPr>
                <w:rFonts w:hint="eastAsia"/>
              </w:rPr>
              <w:t xml:space="preserve"> </w:t>
            </w:r>
            <w:r>
              <w:rPr>
                <w:rFonts w:hint="eastAsia"/>
              </w:rPr>
              <w:t>左</w:t>
            </w:r>
            <w:r>
              <w:rPr>
                <w:rFonts w:hint="eastAsia"/>
              </w:rPr>
              <w:t xml:space="preserve">  </w:t>
            </w:r>
            <w:r>
              <w:rPr>
                <w:rFonts w:hint="eastAsia"/>
              </w:rPr>
              <w:t>键</w:t>
            </w:r>
            <w:r>
              <w:rPr>
                <w:rFonts w:hint="eastAsia"/>
              </w:rPr>
              <w:t xml:space="preserve">  </w:t>
            </w:r>
            <w:r w:rsidR="00F334BE">
              <w:rPr>
                <w:rFonts w:hint="eastAsia"/>
                <w:noProof/>
                <w:position w:val="-4"/>
              </w:rPr>
              <w:drawing>
                <wp:inline distT="0" distB="0" distL="0" distR="0">
                  <wp:extent cx="142875" cy="104775"/>
                  <wp:effectExtent l="19050" t="0" r="9525" b="0"/>
                  <wp:docPr id="280" name="图片 280"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左键"/>
                          <pic:cNvPicPr>
                            <a:picLocks noChangeAspect="1" noChangeArrowheads="1"/>
                          </pic:cNvPicPr>
                        </pic:nvPicPr>
                        <pic:blipFill>
                          <a:blip r:embed="rId5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tc>
        <w:tc>
          <w:tcPr>
            <w:tcW w:w="2766" w:type="dxa"/>
            <w:tcBorders>
              <w:bottom w:val="single" w:sz="4" w:space="0" w:color="auto"/>
            </w:tcBorders>
          </w:tcPr>
          <w:p w:rsidR="007B534C" w:rsidRDefault="007B534C">
            <w:pPr>
              <w:pStyle w:val="a8"/>
              <w:spacing w:before="0" w:after="0" w:line="180" w:lineRule="exact"/>
              <w:ind w:firstLine="0"/>
              <w:rPr>
                <w:rFonts w:hint="eastAsia"/>
              </w:rPr>
            </w:pPr>
            <w:r>
              <w:rPr>
                <w:rFonts w:hint="eastAsia"/>
              </w:rPr>
              <w:sym w:font="Wingdings" w:char="F09F"/>
            </w:r>
            <w:r>
              <w:rPr>
                <w:rFonts w:hint="eastAsia"/>
              </w:rPr>
              <w:t xml:space="preserve"> </w:t>
            </w:r>
            <w:r>
              <w:rPr>
                <w:rFonts w:hint="eastAsia"/>
              </w:rPr>
              <w:t>在测量状态下无效</w:t>
            </w:r>
          </w:p>
          <w:p w:rsidR="007B534C" w:rsidRDefault="007B534C">
            <w:pPr>
              <w:pStyle w:val="a8"/>
              <w:spacing w:before="0" w:after="0" w:line="180" w:lineRule="exact"/>
              <w:ind w:firstLine="0"/>
            </w:pPr>
            <w:r>
              <w:rPr>
                <w:rFonts w:hint="eastAsia"/>
              </w:rPr>
              <w:sym w:font="Wingdings" w:char="F09F"/>
            </w:r>
            <w:r>
              <w:rPr>
                <w:rFonts w:hint="eastAsia"/>
              </w:rPr>
              <w:t xml:space="preserve"> </w:t>
            </w:r>
            <w:r>
              <w:rPr>
                <w:rFonts w:hint="eastAsia"/>
              </w:rPr>
              <w:t>在设置状态下：①</w:t>
            </w:r>
            <w:r>
              <w:rPr>
                <w:rFonts w:hint="eastAsia"/>
              </w:rPr>
              <w:t xml:space="preserve"> </w:t>
            </w:r>
            <w:r>
              <w:rPr>
                <w:rFonts w:hint="eastAsia"/>
              </w:rPr>
              <w:t>调出原有参数值</w:t>
            </w:r>
            <w:r>
              <w:br/>
              <w:t xml:space="preserve">                </w:t>
            </w:r>
            <w:r>
              <w:rPr>
                <w:rFonts w:hint="eastAsia"/>
              </w:rPr>
              <w:t>②</w:t>
            </w:r>
            <w:r>
              <w:rPr>
                <w:rFonts w:hint="eastAsia"/>
              </w:rPr>
              <w:t xml:space="preserve"> </w:t>
            </w:r>
            <w:r>
              <w:rPr>
                <w:rFonts w:hint="eastAsia"/>
              </w:rPr>
              <w:t>移动修改位</w:t>
            </w:r>
          </w:p>
        </w:tc>
      </w:tr>
      <w:tr w:rsidR="007B534C">
        <w:trPr>
          <w:cantSplit/>
          <w:trHeight w:val="505"/>
        </w:trPr>
        <w:tc>
          <w:tcPr>
            <w:tcW w:w="423" w:type="dxa"/>
            <w:vMerge/>
            <w:tcBorders>
              <w:bottom w:val="single" w:sz="4" w:space="0" w:color="auto"/>
            </w:tcBorders>
          </w:tcPr>
          <w:p w:rsidR="007B534C" w:rsidRDefault="007B534C">
            <w:pPr>
              <w:pStyle w:val="a8"/>
              <w:spacing w:line="180" w:lineRule="exact"/>
              <w:rPr>
                <w:rFonts w:hint="eastAsia"/>
              </w:rPr>
            </w:pPr>
          </w:p>
        </w:tc>
        <w:tc>
          <w:tcPr>
            <w:tcW w:w="1575" w:type="dxa"/>
            <w:tcBorders>
              <w:bottom w:val="single" w:sz="4" w:space="0" w:color="auto"/>
            </w:tcBorders>
            <w:vAlign w:val="center"/>
          </w:tcPr>
          <w:p w:rsidR="007B534C" w:rsidRDefault="007B534C">
            <w:pPr>
              <w:pStyle w:val="a8"/>
              <w:spacing w:before="0" w:after="0" w:line="180" w:lineRule="exact"/>
              <w:ind w:firstLine="0"/>
              <w:rPr>
                <w:rFonts w:hint="eastAsia"/>
              </w:rPr>
            </w:pPr>
            <w:r>
              <w:rPr>
                <w:rFonts w:hint="eastAsia"/>
              </w:rPr>
              <w:t>⑦</w:t>
            </w:r>
            <w:r>
              <w:rPr>
                <w:rFonts w:hint="eastAsia"/>
              </w:rPr>
              <w:t xml:space="preserve"> </w:t>
            </w:r>
            <w:r>
              <w:rPr>
                <w:rFonts w:hint="eastAsia"/>
              </w:rPr>
              <w:t>确认键</w:t>
            </w:r>
            <w:r>
              <w:rPr>
                <w:rFonts w:hint="eastAsia"/>
              </w:rPr>
              <w:t xml:space="preserve">  </w:t>
            </w:r>
            <w:r w:rsidR="00F334BE">
              <w:rPr>
                <w:rFonts w:hint="eastAsia"/>
                <w:noProof/>
                <w:position w:val="-4"/>
              </w:rPr>
              <w:drawing>
                <wp:inline distT="0" distB="0" distL="0" distR="0">
                  <wp:extent cx="142875" cy="104775"/>
                  <wp:effectExtent l="19050" t="0" r="9525" b="0"/>
                  <wp:docPr id="281" name="图片 281"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确认键"/>
                          <pic:cNvPicPr>
                            <a:picLocks noChangeAspect="1" noChangeArrowheads="1"/>
                          </pic:cNvPicPr>
                        </pic:nvPicPr>
                        <pic:blipFill>
                          <a:blip r:embed="rId5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tc>
        <w:tc>
          <w:tcPr>
            <w:tcW w:w="2766" w:type="dxa"/>
            <w:tcBorders>
              <w:bottom w:val="single" w:sz="4" w:space="0" w:color="auto"/>
            </w:tcBorders>
          </w:tcPr>
          <w:p w:rsidR="007B534C" w:rsidRDefault="007B534C">
            <w:pPr>
              <w:pStyle w:val="a8"/>
              <w:spacing w:before="0" w:after="0" w:line="180" w:lineRule="exact"/>
              <w:ind w:firstLine="0"/>
              <w:rPr>
                <w:rFonts w:hint="eastAsia"/>
              </w:rPr>
            </w:pPr>
            <w:r>
              <w:rPr>
                <w:rFonts w:hint="eastAsia"/>
              </w:rPr>
              <w:sym w:font="Wingdings" w:char="F09F"/>
            </w:r>
            <w:r>
              <w:rPr>
                <w:rFonts w:hint="eastAsia"/>
              </w:rPr>
              <w:t xml:space="preserve"> </w:t>
            </w:r>
            <w:r>
              <w:rPr>
                <w:rFonts w:hint="eastAsia"/>
              </w:rPr>
              <w:t>在测量状态下无效</w:t>
            </w:r>
          </w:p>
          <w:p w:rsidR="007B534C" w:rsidRDefault="007B534C">
            <w:pPr>
              <w:pStyle w:val="a8"/>
              <w:spacing w:before="0" w:after="0" w:line="180" w:lineRule="exact"/>
              <w:ind w:firstLine="0"/>
              <w:rPr>
                <w:rFonts w:hint="eastAsia"/>
              </w:rPr>
            </w:pPr>
            <w:r>
              <w:rPr>
                <w:rFonts w:hint="eastAsia"/>
              </w:rPr>
              <w:sym w:font="Wingdings" w:char="F09F"/>
            </w:r>
            <w:r>
              <w:rPr>
                <w:rFonts w:hint="eastAsia"/>
              </w:rPr>
              <w:t xml:space="preserve"> </w:t>
            </w:r>
            <w:r>
              <w:rPr>
                <w:rFonts w:hint="eastAsia"/>
              </w:rPr>
              <w:t>在设置状态下，存入修改好的参数值</w:t>
            </w:r>
          </w:p>
        </w:tc>
      </w:tr>
      <w:tr w:rsidR="007B534C">
        <w:trPr>
          <w:cantSplit/>
          <w:trHeight w:val="573"/>
        </w:trPr>
        <w:tc>
          <w:tcPr>
            <w:tcW w:w="423" w:type="dxa"/>
            <w:vMerge/>
            <w:tcBorders>
              <w:bottom w:val="single" w:sz="4" w:space="0" w:color="auto"/>
            </w:tcBorders>
          </w:tcPr>
          <w:p w:rsidR="007B534C" w:rsidRDefault="007B534C">
            <w:pPr>
              <w:pStyle w:val="a8"/>
              <w:spacing w:before="0" w:after="0" w:line="180" w:lineRule="exact"/>
              <w:ind w:firstLine="0"/>
              <w:rPr>
                <w:rFonts w:hint="eastAsia"/>
              </w:rPr>
            </w:pPr>
          </w:p>
        </w:tc>
        <w:tc>
          <w:tcPr>
            <w:tcW w:w="1575" w:type="dxa"/>
            <w:tcBorders>
              <w:bottom w:val="single" w:sz="4" w:space="0" w:color="auto"/>
            </w:tcBorders>
            <w:vAlign w:val="center"/>
          </w:tcPr>
          <w:p w:rsidR="007B534C" w:rsidRDefault="007B534C">
            <w:pPr>
              <w:pStyle w:val="a8"/>
              <w:spacing w:before="0" w:after="0" w:line="180" w:lineRule="exact"/>
              <w:ind w:firstLine="0"/>
              <w:rPr>
                <w:rFonts w:hint="eastAsia"/>
              </w:rPr>
            </w:pPr>
            <w:r>
              <w:rPr>
                <w:rFonts w:hint="eastAsia"/>
              </w:rPr>
              <w:t>⑧</w:t>
            </w:r>
            <w:r>
              <w:rPr>
                <w:rFonts w:hint="eastAsia"/>
              </w:rPr>
              <w:t xml:space="preserve"> </w:t>
            </w:r>
            <w:r>
              <w:rPr>
                <w:rFonts w:hint="eastAsia"/>
              </w:rPr>
              <w:t>增加键</w:t>
            </w:r>
            <w:r>
              <w:rPr>
                <w:rFonts w:hint="eastAsia"/>
              </w:rPr>
              <w:t xml:space="preserve">  </w:t>
            </w:r>
            <w:r w:rsidR="00F334BE">
              <w:rPr>
                <w:rFonts w:hint="eastAsia"/>
                <w:noProof/>
                <w:position w:val="-4"/>
              </w:rPr>
              <w:drawing>
                <wp:inline distT="0" distB="0" distL="0" distR="0">
                  <wp:extent cx="142875" cy="104775"/>
                  <wp:effectExtent l="19050" t="0" r="9525" b="0"/>
                  <wp:docPr id="282" name="图片 282"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增加键"/>
                          <pic:cNvPicPr>
                            <a:picLocks noChangeAspect="1" noChangeArrowheads="1"/>
                          </pic:cNvPicPr>
                        </pic:nvPicPr>
                        <pic:blipFill>
                          <a:blip r:embed="rId5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tc>
        <w:tc>
          <w:tcPr>
            <w:tcW w:w="2766" w:type="dxa"/>
            <w:tcBorders>
              <w:bottom w:val="single" w:sz="4" w:space="0" w:color="auto"/>
            </w:tcBorders>
          </w:tcPr>
          <w:p w:rsidR="007B534C" w:rsidRDefault="007B534C">
            <w:pPr>
              <w:pStyle w:val="a8"/>
              <w:spacing w:before="0" w:after="0" w:line="180" w:lineRule="exact"/>
              <w:ind w:firstLine="0"/>
              <w:rPr>
                <w:rFonts w:hint="eastAsia"/>
              </w:rPr>
            </w:pPr>
            <w:r>
              <w:rPr>
                <w:rFonts w:hint="eastAsia"/>
              </w:rPr>
              <w:sym w:font="Wingdings" w:char="F09F"/>
            </w:r>
            <w:r>
              <w:rPr>
                <w:rFonts w:hint="eastAsia"/>
              </w:rPr>
              <w:t xml:space="preserve"> </w:t>
            </w:r>
            <w:r>
              <w:rPr>
                <w:rFonts w:hint="eastAsia"/>
              </w:rPr>
              <w:t>在测量状态下启动打印</w:t>
            </w:r>
          </w:p>
          <w:p w:rsidR="007B534C" w:rsidRDefault="007B534C">
            <w:pPr>
              <w:pStyle w:val="a8"/>
              <w:spacing w:before="0" w:after="0" w:line="180" w:lineRule="exact"/>
              <w:ind w:left="142" w:hanging="142"/>
              <w:rPr>
                <w:rFonts w:hint="eastAsia"/>
              </w:rPr>
            </w:pPr>
            <w:r>
              <w:rPr>
                <w:rFonts w:hint="eastAsia"/>
              </w:rPr>
              <w:sym w:font="Wingdings" w:char="F09F"/>
            </w:r>
            <w:r>
              <w:rPr>
                <w:rFonts w:hint="eastAsia"/>
              </w:rPr>
              <w:t xml:space="preserve"> </w:t>
            </w:r>
            <w:r>
              <w:rPr>
                <w:rFonts w:hint="eastAsia"/>
              </w:rPr>
              <w:t>在设置状态下增加参数数值或改变设置类型</w:t>
            </w:r>
          </w:p>
        </w:tc>
      </w:tr>
      <w:tr w:rsidR="007B534C">
        <w:trPr>
          <w:cantSplit/>
          <w:trHeight w:val="304"/>
        </w:trPr>
        <w:tc>
          <w:tcPr>
            <w:tcW w:w="423" w:type="dxa"/>
            <w:vMerge/>
            <w:tcBorders>
              <w:bottom w:val="single" w:sz="4" w:space="0" w:color="auto"/>
            </w:tcBorders>
          </w:tcPr>
          <w:p w:rsidR="007B534C" w:rsidRDefault="007B534C">
            <w:pPr>
              <w:pStyle w:val="a8"/>
              <w:spacing w:before="0" w:after="0" w:line="180" w:lineRule="exact"/>
              <w:ind w:firstLine="0"/>
              <w:rPr>
                <w:rFonts w:hint="eastAsia"/>
              </w:rPr>
            </w:pPr>
          </w:p>
        </w:tc>
        <w:tc>
          <w:tcPr>
            <w:tcW w:w="1575" w:type="dxa"/>
            <w:tcBorders>
              <w:bottom w:val="single" w:sz="4" w:space="0" w:color="auto"/>
            </w:tcBorders>
            <w:vAlign w:val="center"/>
          </w:tcPr>
          <w:p w:rsidR="007B534C" w:rsidRDefault="007B534C">
            <w:pPr>
              <w:pStyle w:val="a8"/>
              <w:spacing w:before="0" w:after="0" w:line="180" w:lineRule="exact"/>
              <w:ind w:firstLine="0"/>
              <w:rPr>
                <w:rFonts w:hint="eastAsia"/>
              </w:rPr>
            </w:pPr>
            <w:r>
              <w:rPr>
                <w:rFonts w:hint="eastAsia"/>
              </w:rPr>
              <w:t>⑨</w:t>
            </w:r>
            <w:r>
              <w:rPr>
                <w:rFonts w:hint="eastAsia"/>
              </w:rPr>
              <w:t xml:space="preserve"> </w:t>
            </w:r>
            <w:r>
              <w:rPr>
                <w:rFonts w:hint="eastAsia"/>
              </w:rPr>
              <w:t>减小键</w:t>
            </w:r>
            <w:r>
              <w:rPr>
                <w:rFonts w:hint="eastAsia"/>
              </w:rPr>
              <w:t xml:space="preserve">  </w:t>
            </w:r>
            <w:r w:rsidR="00F334BE">
              <w:rPr>
                <w:rFonts w:hint="eastAsia"/>
                <w:noProof/>
                <w:position w:val="-4"/>
              </w:rPr>
              <w:drawing>
                <wp:inline distT="0" distB="0" distL="0" distR="0">
                  <wp:extent cx="142875" cy="104775"/>
                  <wp:effectExtent l="19050" t="0" r="9525" b="0"/>
                  <wp:docPr id="283" name="图片 283" descr="减小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减小键"/>
                          <pic:cNvPicPr>
                            <a:picLocks noChangeAspect="1" noChangeArrowheads="1"/>
                          </pic:cNvPicPr>
                        </pic:nvPicPr>
                        <pic:blipFill>
                          <a:blip r:embed="rId5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tc>
        <w:tc>
          <w:tcPr>
            <w:tcW w:w="2766" w:type="dxa"/>
            <w:tcBorders>
              <w:bottom w:val="single" w:sz="4" w:space="0" w:color="auto"/>
            </w:tcBorders>
          </w:tcPr>
          <w:p w:rsidR="007B534C" w:rsidRDefault="007B534C">
            <w:pPr>
              <w:pStyle w:val="a8"/>
              <w:spacing w:before="0" w:after="0" w:line="180" w:lineRule="exact"/>
              <w:ind w:left="142" w:hanging="142"/>
              <w:rPr>
                <w:rFonts w:hint="eastAsia"/>
              </w:rPr>
            </w:pPr>
            <w:r>
              <w:rPr>
                <w:rFonts w:hint="eastAsia"/>
              </w:rPr>
              <w:sym w:font="Wingdings" w:char="F09F"/>
            </w:r>
            <w:r>
              <w:rPr>
                <w:rFonts w:hint="eastAsia"/>
              </w:rPr>
              <w:t xml:space="preserve"> </w:t>
            </w:r>
            <w:r>
              <w:rPr>
                <w:rFonts w:hint="eastAsia"/>
              </w:rPr>
              <w:t>在设置状态下减小参数数值或改变设置类型</w:t>
            </w:r>
          </w:p>
        </w:tc>
      </w:tr>
    </w:tbl>
    <w:p w:rsidR="007B534C" w:rsidRDefault="007B534C">
      <w:pPr>
        <w:pStyle w:val="a7"/>
        <w:spacing w:after="0" w:line="200" w:lineRule="exact"/>
        <w:rPr>
          <w:rFonts w:hint="eastAsia"/>
          <w:sz w:val="18"/>
        </w:rPr>
      </w:pPr>
      <w:r>
        <w:rPr>
          <w:rFonts w:hint="eastAsia"/>
          <w:sz w:val="18"/>
        </w:rPr>
        <w:t xml:space="preserve">6.2 </w:t>
      </w:r>
      <w:r>
        <w:rPr>
          <w:rFonts w:hint="eastAsia"/>
          <w:sz w:val="18"/>
        </w:rPr>
        <w:t>参数设置说明</w:t>
      </w:r>
    </w:p>
    <w:p w:rsidR="007B534C" w:rsidRDefault="007B534C">
      <w:pPr>
        <w:pStyle w:val="a8"/>
        <w:spacing w:before="0" w:after="0" w:line="180" w:lineRule="exact"/>
        <w:rPr>
          <w:rFonts w:hint="eastAsia"/>
        </w:rPr>
      </w:pPr>
      <w:r>
        <w:rPr>
          <w:rFonts w:hint="eastAsia"/>
        </w:rPr>
        <w:t>仪表的参数被分为若干组，每个参数所在的组在第</w:t>
      </w:r>
      <w:r>
        <w:rPr>
          <w:rFonts w:hint="eastAsia"/>
        </w:rPr>
        <w:t>5</w:t>
      </w:r>
      <w:r>
        <w:rPr>
          <w:rFonts w:hint="eastAsia"/>
        </w:rPr>
        <w:t>章《参数一览表》中列出。</w:t>
      </w:r>
    </w:p>
    <w:p w:rsidR="007B534C" w:rsidRDefault="007B534C">
      <w:pPr>
        <w:pStyle w:val="a8"/>
        <w:spacing w:before="0" w:after="0" w:line="180" w:lineRule="exact"/>
        <w:rPr>
          <w:rFonts w:hint="eastAsia"/>
        </w:rPr>
      </w:pPr>
      <w:r>
        <w:rPr>
          <w:rFonts w:hint="eastAsia"/>
        </w:rPr>
        <w:t>第</w:t>
      </w:r>
      <w:r>
        <w:rPr>
          <w:rFonts w:hint="eastAsia"/>
        </w:rPr>
        <w:t>2</w:t>
      </w:r>
      <w:r>
        <w:rPr>
          <w:rFonts w:hint="eastAsia"/>
        </w:rPr>
        <w:t>组及以后的参数受密码控制，未设置密码时不能进入。</w:t>
      </w:r>
    </w:p>
    <w:p w:rsidR="007B534C" w:rsidRDefault="007B534C">
      <w:pPr>
        <w:pStyle w:val="a8"/>
        <w:spacing w:before="0" w:after="0" w:line="180" w:lineRule="exact"/>
        <w:rPr>
          <w:rFonts w:hint="eastAsia"/>
        </w:rPr>
      </w:pPr>
      <w:r>
        <w:rPr>
          <w:rFonts w:hint="eastAsia"/>
        </w:rPr>
        <w:t>第</w:t>
      </w:r>
      <w:r>
        <w:rPr>
          <w:rFonts w:hint="eastAsia"/>
        </w:rPr>
        <w:t>1</w:t>
      </w:r>
      <w:r>
        <w:rPr>
          <w:rFonts w:hint="eastAsia"/>
        </w:rPr>
        <w:t>组参数是否受密码控制可以通过设置</w:t>
      </w:r>
      <w:r>
        <w:rPr>
          <w:rFonts w:hint="eastAsia"/>
        </w:rPr>
        <w:t xml:space="preserve"> </w:t>
      </w:r>
      <w:r w:rsidR="00F334BE">
        <w:rPr>
          <w:rFonts w:hint="eastAsia"/>
          <w:noProof/>
          <w:position w:val="-4"/>
        </w:rPr>
        <w:drawing>
          <wp:inline distT="0" distB="0" distL="0" distR="0">
            <wp:extent cx="66675" cy="104775"/>
            <wp:effectExtent l="19050" t="0" r="9525" b="0"/>
            <wp:docPr id="284" name="图片 284"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o"/>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285" name="图片 2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286" name="图片 28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2"/>
        </w:rPr>
        <w:t xml:space="preserve"> </w:t>
      </w:r>
      <w:r>
        <w:rPr>
          <w:rFonts w:hint="eastAsia"/>
        </w:rPr>
        <w:t>参数选择。</w:t>
      </w:r>
      <w:r w:rsidR="00F334BE">
        <w:rPr>
          <w:rFonts w:hint="eastAsia"/>
          <w:noProof/>
          <w:position w:val="-4"/>
        </w:rPr>
        <w:drawing>
          <wp:inline distT="0" distB="0" distL="0" distR="0">
            <wp:extent cx="66675" cy="104775"/>
            <wp:effectExtent l="19050" t="0" r="9525" b="0"/>
            <wp:docPr id="287" name="图片 287"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o"/>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288" name="图片 2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289" name="图片 28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设置为</w:t>
      </w:r>
      <w:r>
        <w:rPr>
          <w:rFonts w:hint="eastAsia"/>
        </w:rPr>
        <w:t>OFF</w:t>
      </w:r>
      <w:r>
        <w:rPr>
          <w:rFonts w:hint="eastAsia"/>
        </w:rPr>
        <w:t>时，不受密码控制；设置为</w:t>
      </w:r>
      <w:r>
        <w:rPr>
          <w:rFonts w:hint="eastAsia"/>
        </w:rPr>
        <w:t>ON</w:t>
      </w:r>
      <w:r>
        <w:rPr>
          <w:rFonts w:hint="eastAsia"/>
        </w:rPr>
        <w:t>时，若未设置密码，虽然可以进入、修改，但不能存入。</w:t>
      </w:r>
    </w:p>
    <w:p w:rsidR="007B534C" w:rsidRDefault="007B534C">
      <w:pPr>
        <w:pStyle w:val="a8"/>
        <w:spacing w:before="0" w:after="0" w:line="180" w:lineRule="exact"/>
      </w:pPr>
      <w:r>
        <w:rPr>
          <w:rFonts w:hint="eastAsia"/>
        </w:rPr>
        <w:t>进入设置状态后，若</w:t>
      </w:r>
      <w:r>
        <w:rPr>
          <w:rFonts w:hint="eastAsia"/>
        </w:rPr>
        <w:t>1</w:t>
      </w:r>
      <w:r>
        <w:rPr>
          <w:rFonts w:hint="eastAsia"/>
        </w:rPr>
        <w:t>分钟以上不进行按键操作，仪表将自动退出设置状态。</w:t>
      </w:r>
    </w:p>
    <w:p w:rsidR="007B534C" w:rsidRDefault="007B534C">
      <w:pPr>
        <w:pStyle w:val="a7"/>
        <w:spacing w:after="0" w:line="200" w:lineRule="exact"/>
        <w:rPr>
          <w:rFonts w:hint="eastAsia"/>
          <w:sz w:val="18"/>
        </w:rPr>
      </w:pPr>
      <w:r>
        <w:rPr>
          <w:rFonts w:hint="eastAsia"/>
          <w:sz w:val="18"/>
        </w:rPr>
        <w:t xml:space="preserve">6.3 </w:t>
      </w:r>
      <w:r>
        <w:rPr>
          <w:rFonts w:hint="eastAsia"/>
          <w:sz w:val="18"/>
        </w:rPr>
        <w:t>报警设定值的设置方法</w:t>
      </w:r>
    </w:p>
    <w:p w:rsidR="007B534C" w:rsidRDefault="007B534C">
      <w:pPr>
        <w:pStyle w:val="a8"/>
        <w:spacing w:before="0" w:after="0" w:line="180" w:lineRule="exact"/>
        <w:rPr>
          <w:rFonts w:ascii="幼圆" w:hint="eastAsia"/>
        </w:rPr>
      </w:pPr>
      <w:r>
        <w:rPr>
          <w:rFonts w:ascii="幼圆" w:hint="eastAsia"/>
        </w:rPr>
        <w:t>报警设定值在第1组参数，无报警功能的仪表没有该组参数。</w:t>
      </w:r>
    </w:p>
    <w:p w:rsidR="007B534C" w:rsidRDefault="007B534C">
      <w:pPr>
        <w:pStyle w:val="a8"/>
        <w:spacing w:before="0" w:after="0" w:line="180" w:lineRule="exact"/>
        <w:rPr>
          <w:rFonts w:ascii="幼圆" w:hint="eastAsia"/>
        </w:rPr>
      </w:pPr>
      <w:r>
        <w:rPr>
          <w:rFonts w:ascii="幼圆" w:hint="eastAsia"/>
        </w:rPr>
        <w:t xml:space="preserve">① 按住设置键 </w:t>
      </w:r>
      <w:r w:rsidR="00F334BE">
        <w:rPr>
          <w:rFonts w:ascii="幼圆" w:hint="eastAsia"/>
          <w:noProof/>
          <w:position w:val="-4"/>
        </w:rPr>
        <w:drawing>
          <wp:inline distT="0" distB="0" distL="0" distR="0">
            <wp:extent cx="142875" cy="104775"/>
            <wp:effectExtent l="19050" t="0" r="9525" b="0"/>
            <wp:docPr id="290" name="图片 290"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设置键"/>
                    <pic:cNvPicPr>
                      <a:picLocks noChangeAspect="1" noChangeArrowheads="1"/>
                    </pic:cNvPicPr>
                  </pic:nvPicPr>
                  <pic:blipFill>
                    <a:blip r:embed="rId5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2秒以上不松开，进入设置状态，仪表显示第1个参数的符号</w:t>
      </w:r>
    </w:p>
    <w:p w:rsidR="007B534C" w:rsidRDefault="007B534C">
      <w:pPr>
        <w:pStyle w:val="a8"/>
        <w:spacing w:before="0" w:after="0" w:line="180" w:lineRule="exact"/>
        <w:rPr>
          <w:rFonts w:ascii="幼圆" w:hint="eastAsia"/>
        </w:rPr>
      </w:pPr>
      <w:r>
        <w:rPr>
          <w:rFonts w:ascii="幼圆" w:hint="eastAsia"/>
        </w:rPr>
        <w:t xml:space="preserve">② 按 </w:t>
      </w:r>
      <w:r w:rsidR="00F334BE">
        <w:rPr>
          <w:rFonts w:ascii="幼圆" w:hint="eastAsia"/>
          <w:noProof/>
          <w:position w:val="-4"/>
        </w:rPr>
        <w:drawing>
          <wp:inline distT="0" distB="0" distL="0" distR="0">
            <wp:extent cx="142875" cy="104775"/>
            <wp:effectExtent l="19050" t="0" r="9525" b="0"/>
            <wp:docPr id="291" name="图片 291"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确认键"/>
                    <pic:cNvPicPr>
                      <a:picLocks noChangeAspect="1" noChangeArrowheads="1"/>
                    </pic:cNvPicPr>
                  </pic:nvPicPr>
                  <pic:blipFill>
                    <a:blip r:embed="rId5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rPr>
        <w:t xml:space="preserve"> 键可以顺序选择本组其它参数</w:t>
      </w:r>
    </w:p>
    <w:p w:rsidR="007B534C" w:rsidRDefault="007B534C">
      <w:pPr>
        <w:pStyle w:val="a8"/>
        <w:spacing w:before="0" w:after="0" w:line="180" w:lineRule="exact"/>
        <w:rPr>
          <w:rFonts w:ascii="幼圆" w:hint="eastAsia"/>
        </w:rPr>
      </w:pPr>
      <w:r>
        <w:rPr>
          <w:rFonts w:ascii="幼圆" w:hint="eastAsia"/>
        </w:rPr>
        <w:t xml:space="preserve">③ 按 </w:t>
      </w:r>
      <w:r w:rsidR="00F334BE">
        <w:rPr>
          <w:rFonts w:ascii="幼圆" w:hint="eastAsia"/>
          <w:noProof/>
          <w:position w:val="-4"/>
        </w:rPr>
        <w:drawing>
          <wp:inline distT="0" distB="0" distL="0" distR="0">
            <wp:extent cx="142875" cy="104775"/>
            <wp:effectExtent l="19050" t="0" r="9525" b="0"/>
            <wp:docPr id="292" name="图片 292"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左键"/>
                    <pic:cNvPicPr>
                      <a:picLocks noChangeAspect="1" noChangeArrowheads="1"/>
                    </pic:cNvPicPr>
                  </pic:nvPicPr>
                  <pic:blipFill>
                    <a:blip r:embed="rId5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10"/>
        </w:rPr>
        <w:t xml:space="preserve"> </w:t>
      </w:r>
      <w:r>
        <w:rPr>
          <w:rFonts w:ascii="幼圆" w:hint="eastAsia"/>
        </w:rPr>
        <w:t>键调出当前参数的原设定值，闪烁位为修正位</w:t>
      </w:r>
    </w:p>
    <w:p w:rsidR="007B534C" w:rsidRDefault="007B534C">
      <w:pPr>
        <w:pStyle w:val="a8"/>
        <w:spacing w:before="0" w:after="0" w:line="180" w:lineRule="exact"/>
        <w:rPr>
          <w:rFonts w:ascii="幼圆" w:hint="eastAsia"/>
        </w:rPr>
      </w:pPr>
      <w:r>
        <w:rPr>
          <w:rFonts w:ascii="幼圆" w:hint="eastAsia"/>
        </w:rPr>
        <w:t xml:space="preserve">④ 通过 </w:t>
      </w:r>
      <w:r w:rsidR="00F334BE">
        <w:rPr>
          <w:rFonts w:ascii="幼圆" w:hint="eastAsia"/>
          <w:noProof/>
          <w:position w:val="-4"/>
        </w:rPr>
        <w:drawing>
          <wp:inline distT="0" distB="0" distL="0" distR="0">
            <wp:extent cx="142875" cy="104775"/>
            <wp:effectExtent l="19050" t="0" r="9525" b="0"/>
            <wp:docPr id="293" name="图片 293"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左键"/>
                    <pic:cNvPicPr>
                      <a:picLocks noChangeAspect="1" noChangeArrowheads="1"/>
                    </pic:cNvPicPr>
                  </pic:nvPicPr>
                  <pic:blipFill>
                    <a:blip r:embed="rId5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10"/>
        </w:rPr>
        <w:t xml:space="preserve"> </w:t>
      </w:r>
      <w:r>
        <w:rPr>
          <w:rFonts w:ascii="幼圆" w:hint="eastAsia"/>
        </w:rPr>
        <w:t>键移动修改位，</w:t>
      </w:r>
      <w:r w:rsidR="00F334BE">
        <w:rPr>
          <w:rFonts w:ascii="幼圆" w:hint="eastAsia"/>
          <w:noProof/>
          <w:position w:val="-4"/>
        </w:rPr>
        <w:drawing>
          <wp:inline distT="0" distB="0" distL="0" distR="0">
            <wp:extent cx="142875" cy="104775"/>
            <wp:effectExtent l="19050" t="0" r="9525" b="0"/>
            <wp:docPr id="294" name="图片 294"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增加键"/>
                    <pic:cNvPicPr>
                      <a:picLocks noChangeAspect="1" noChangeArrowheads="1"/>
                    </pic:cNvPicPr>
                  </pic:nvPicPr>
                  <pic:blipFill>
                    <a:blip r:embed="rId5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10"/>
        </w:rPr>
        <w:t xml:space="preserve"> </w:t>
      </w:r>
      <w:r>
        <w:rPr>
          <w:rFonts w:ascii="幼圆" w:hint="eastAsia"/>
        </w:rPr>
        <w:t>键增值、</w:t>
      </w:r>
      <w:r w:rsidR="00F334BE">
        <w:rPr>
          <w:rFonts w:ascii="幼圆" w:hint="eastAsia"/>
          <w:noProof/>
          <w:position w:val="-4"/>
        </w:rPr>
        <w:drawing>
          <wp:inline distT="0" distB="0" distL="0" distR="0">
            <wp:extent cx="142875" cy="104775"/>
            <wp:effectExtent l="19050" t="0" r="9525" b="0"/>
            <wp:docPr id="295" name="图片 295" descr="减小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减小键"/>
                    <pic:cNvPicPr>
                      <a:picLocks noChangeAspect="1" noChangeArrowheads="1"/>
                    </pic:cNvPicPr>
                  </pic:nvPicPr>
                  <pic:blipFill>
                    <a:blip r:embed="rId5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10"/>
        </w:rPr>
        <w:t xml:space="preserve"> </w:t>
      </w:r>
      <w:r>
        <w:rPr>
          <w:rFonts w:ascii="幼圆" w:hint="eastAsia"/>
        </w:rPr>
        <w:t>键减值，将参数修改为需要的值</w:t>
      </w:r>
    </w:p>
    <w:p w:rsidR="007B534C" w:rsidRDefault="007B534C">
      <w:pPr>
        <w:pStyle w:val="a8"/>
        <w:spacing w:before="0" w:after="0" w:line="180" w:lineRule="exact"/>
        <w:rPr>
          <w:rFonts w:ascii="幼圆" w:hint="eastAsia"/>
        </w:rPr>
      </w:pPr>
      <w:r>
        <w:rPr>
          <w:rFonts w:ascii="幼圆" w:hint="eastAsia"/>
        </w:rPr>
        <w:t xml:space="preserve">⑤ 按 </w:t>
      </w:r>
      <w:r w:rsidR="00F334BE">
        <w:rPr>
          <w:rFonts w:ascii="幼圆" w:hint="eastAsia"/>
          <w:noProof/>
          <w:position w:val="-4"/>
        </w:rPr>
        <w:drawing>
          <wp:inline distT="0" distB="0" distL="0" distR="0">
            <wp:extent cx="142875" cy="104775"/>
            <wp:effectExtent l="19050" t="0" r="9525" b="0"/>
            <wp:docPr id="296" name="图片 296"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确认键"/>
                    <pic:cNvPicPr>
                      <a:picLocks noChangeAspect="1" noChangeArrowheads="1"/>
                    </pic:cNvPicPr>
                  </pic:nvPicPr>
                  <pic:blipFill>
                    <a:blip r:embed="rId5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rPr>
        <w:t xml:space="preserve"> 键存入修改好的参数，并转到下一参数。若为本组最后1个参数，则按 </w:t>
      </w:r>
      <w:r w:rsidR="00F334BE">
        <w:rPr>
          <w:rFonts w:ascii="幼圆" w:hint="eastAsia"/>
          <w:noProof/>
          <w:position w:val="-4"/>
        </w:rPr>
        <w:drawing>
          <wp:inline distT="0" distB="0" distL="0" distR="0">
            <wp:extent cx="142875" cy="104775"/>
            <wp:effectExtent l="19050" t="0" r="9525" b="0"/>
            <wp:docPr id="297" name="图片 297"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确认键"/>
                    <pic:cNvPicPr>
                      <a:picLocks noChangeAspect="1" noChangeArrowheads="1"/>
                    </pic:cNvPicPr>
                  </pic:nvPicPr>
                  <pic:blipFill>
                    <a:blip r:embed="rId5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键后将退出设置状态</w:t>
      </w:r>
    </w:p>
    <w:p w:rsidR="007B534C" w:rsidRDefault="007B534C">
      <w:pPr>
        <w:pStyle w:val="a8"/>
        <w:spacing w:before="0" w:after="0" w:line="180" w:lineRule="exact"/>
        <w:rPr>
          <w:rFonts w:ascii="幼圆" w:hint="eastAsia"/>
        </w:rPr>
      </w:pPr>
      <w:r>
        <w:rPr>
          <w:rFonts w:ascii="幼圆" w:hint="eastAsia"/>
        </w:rPr>
        <w:t xml:space="preserve">重复② </w:t>
      </w:r>
      <w:r>
        <w:rPr>
          <w:rFonts w:hint="eastAsia"/>
        </w:rPr>
        <w:t xml:space="preserve">~ </w:t>
      </w:r>
      <w:r>
        <w:rPr>
          <w:rFonts w:ascii="幼圆" w:hint="eastAsia"/>
        </w:rPr>
        <w:t>⑤步，可设置本组的其它参数。</w:t>
      </w:r>
    </w:p>
    <w:p w:rsidR="007B534C" w:rsidRDefault="007B534C">
      <w:pPr>
        <w:pStyle w:val="a8"/>
        <w:spacing w:before="0" w:after="0" w:line="180" w:lineRule="exact"/>
        <w:rPr>
          <w:rFonts w:ascii="幼圆" w:hint="eastAsia"/>
        </w:rPr>
      </w:pPr>
      <w:r>
        <w:rPr>
          <w:rFonts w:hint="eastAsia"/>
        </w:rPr>
        <w:t>★</w:t>
      </w:r>
      <w:r>
        <w:rPr>
          <w:rFonts w:hint="eastAsia"/>
        </w:rPr>
        <w:t xml:space="preserve">  </w:t>
      </w:r>
      <w:r>
        <w:rPr>
          <w:rFonts w:ascii="幼圆" w:hint="eastAsia"/>
        </w:rPr>
        <w:t xml:space="preserve">如果修改后的参数不能存入，是因为 </w:t>
      </w:r>
      <w:r w:rsidR="00F334BE">
        <w:rPr>
          <w:rFonts w:hint="eastAsia"/>
          <w:noProof/>
          <w:position w:val="-4"/>
        </w:rPr>
        <w:drawing>
          <wp:inline distT="0" distB="0" distL="0" distR="0">
            <wp:extent cx="66675" cy="104775"/>
            <wp:effectExtent l="19050" t="0" r="9525" b="0"/>
            <wp:docPr id="298" name="图片 29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o"/>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299" name="图片 2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300" name="图片 30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ascii="幼圆" w:hint="eastAsia"/>
        </w:rPr>
        <w:t>参数被设置为ON，使本组参数受密码控制，应先设置密码。</w:t>
      </w:r>
    </w:p>
    <w:p w:rsidR="007B534C" w:rsidRDefault="007B534C">
      <w:pPr>
        <w:pStyle w:val="a7"/>
        <w:spacing w:after="0" w:line="180" w:lineRule="exact"/>
        <w:rPr>
          <w:rFonts w:hint="eastAsia"/>
          <w:sz w:val="18"/>
        </w:rPr>
      </w:pPr>
      <w:r>
        <w:rPr>
          <w:rFonts w:hint="eastAsia"/>
          <w:sz w:val="18"/>
        </w:rPr>
        <w:t xml:space="preserve">6.4 </w:t>
      </w:r>
      <w:r>
        <w:rPr>
          <w:rFonts w:hint="eastAsia"/>
          <w:sz w:val="18"/>
        </w:rPr>
        <w:t>密码设置方法</w:t>
      </w:r>
    </w:p>
    <w:p w:rsidR="007B534C" w:rsidRDefault="007B534C">
      <w:pPr>
        <w:pStyle w:val="a8"/>
        <w:spacing w:before="0" w:after="0" w:line="180" w:lineRule="exact"/>
        <w:rPr>
          <w:rFonts w:ascii="幼圆" w:hint="eastAsia"/>
        </w:rPr>
      </w:pPr>
      <w:r>
        <w:rPr>
          <w:rFonts w:ascii="幼圆" w:hint="eastAsia"/>
        </w:rPr>
        <w:t>当仪表处于测量状态或第1组参数符号显示状态时，可进行密码设置。</w:t>
      </w:r>
    </w:p>
    <w:p w:rsidR="007B534C" w:rsidRDefault="007B534C">
      <w:pPr>
        <w:pStyle w:val="a8"/>
        <w:spacing w:before="0" w:after="0" w:line="180" w:lineRule="exact"/>
        <w:ind w:left="340" w:firstLine="0"/>
        <w:rPr>
          <w:rFonts w:hint="eastAsia"/>
        </w:rPr>
      </w:pPr>
      <w:r>
        <w:rPr>
          <w:rFonts w:ascii="幼圆" w:hint="eastAsia"/>
        </w:rPr>
        <w:lastRenderedPageBreak/>
        <w:t xml:space="preserve">① 按住设置键 </w:t>
      </w:r>
      <w:r w:rsidR="00F334BE">
        <w:rPr>
          <w:rFonts w:ascii="幼圆" w:hint="eastAsia"/>
          <w:noProof/>
          <w:position w:val="-4"/>
        </w:rPr>
        <w:drawing>
          <wp:inline distT="0" distB="0" distL="0" distR="0">
            <wp:extent cx="142875" cy="104775"/>
            <wp:effectExtent l="19050" t="0" r="9525" b="0"/>
            <wp:docPr id="301" name="图片 301"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设置键"/>
                    <pic:cNvPicPr>
                      <a:picLocks noChangeAspect="1" noChangeArrowheads="1"/>
                    </pic:cNvPicPr>
                  </pic:nvPicPr>
                  <pic:blipFill>
                    <a:blip r:embed="rId5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 xml:space="preserve">不松开，直到显示 </w:t>
      </w:r>
      <w:r w:rsidR="00F334BE">
        <w:rPr>
          <w:rFonts w:hint="eastAsia"/>
          <w:noProof/>
          <w:position w:val="-4"/>
        </w:rPr>
        <w:drawing>
          <wp:inline distT="0" distB="0" distL="0" distR="0">
            <wp:extent cx="66675" cy="104775"/>
            <wp:effectExtent l="19050" t="0" r="9525" b="0"/>
            <wp:docPr id="302" name="图片 302"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o"/>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303" name="图片 3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7B534C" w:rsidRDefault="007B534C">
      <w:pPr>
        <w:pStyle w:val="a8"/>
        <w:spacing w:before="0" w:after="0" w:line="180" w:lineRule="exact"/>
        <w:rPr>
          <w:rFonts w:ascii="幼圆" w:hint="eastAsia"/>
        </w:rPr>
      </w:pPr>
      <w:r>
        <w:rPr>
          <w:rFonts w:ascii="幼圆" w:hint="eastAsia"/>
        </w:rPr>
        <w:t xml:space="preserve">② 按 </w:t>
      </w:r>
      <w:r w:rsidR="00F334BE">
        <w:rPr>
          <w:rFonts w:ascii="幼圆" w:hint="eastAsia"/>
          <w:noProof/>
          <w:position w:val="-4"/>
        </w:rPr>
        <w:drawing>
          <wp:inline distT="0" distB="0" distL="0" distR="0">
            <wp:extent cx="142875" cy="104775"/>
            <wp:effectExtent l="19050" t="0" r="9525" b="0"/>
            <wp:docPr id="304" name="图片 304"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左键"/>
                    <pic:cNvPicPr>
                      <a:picLocks noChangeAspect="1" noChangeArrowheads="1"/>
                    </pic:cNvPicPr>
                  </pic:nvPicPr>
                  <pic:blipFill>
                    <a:blip r:embed="rId5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rPr>
        <w:t xml:space="preserve"> 键进入修改状态，在 </w:t>
      </w:r>
      <w:r w:rsidR="00F334BE">
        <w:rPr>
          <w:rFonts w:ascii="幼圆" w:hint="eastAsia"/>
          <w:noProof/>
          <w:position w:val="-4"/>
        </w:rPr>
        <w:drawing>
          <wp:inline distT="0" distB="0" distL="0" distR="0">
            <wp:extent cx="142875" cy="104775"/>
            <wp:effectExtent l="19050" t="0" r="9525" b="0"/>
            <wp:docPr id="305" name="图片 305"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左键"/>
                    <pic:cNvPicPr>
                      <a:picLocks noChangeAspect="1" noChangeArrowheads="1"/>
                    </pic:cNvPicPr>
                  </pic:nvPicPr>
                  <pic:blipFill>
                    <a:blip r:embed="rId5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rPr>
        <w:t xml:space="preserve"> ，</w:t>
      </w:r>
      <w:r w:rsidR="00F334BE">
        <w:rPr>
          <w:rFonts w:ascii="幼圆" w:hint="eastAsia"/>
          <w:noProof/>
          <w:position w:val="-4"/>
        </w:rPr>
        <w:drawing>
          <wp:inline distT="0" distB="0" distL="0" distR="0">
            <wp:extent cx="142875" cy="104775"/>
            <wp:effectExtent l="19050" t="0" r="9525" b="0"/>
            <wp:docPr id="306" name="图片 306"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增加键"/>
                    <pic:cNvPicPr>
                      <a:picLocks noChangeAspect="1" noChangeArrowheads="1"/>
                    </pic:cNvPicPr>
                  </pic:nvPicPr>
                  <pic:blipFill>
                    <a:blip r:embed="rId5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rPr>
        <w:t xml:space="preserve"> ，</w:t>
      </w:r>
      <w:r w:rsidR="00F334BE">
        <w:rPr>
          <w:rFonts w:ascii="幼圆" w:hint="eastAsia"/>
          <w:noProof/>
          <w:position w:val="-4"/>
        </w:rPr>
        <w:drawing>
          <wp:inline distT="0" distB="0" distL="0" distR="0">
            <wp:extent cx="142875" cy="104775"/>
            <wp:effectExtent l="19050" t="0" r="9525" b="0"/>
            <wp:docPr id="307" name="图片 307" descr="减小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减小键"/>
                    <pic:cNvPicPr>
                      <a:picLocks noChangeAspect="1" noChangeArrowheads="1"/>
                    </pic:cNvPicPr>
                  </pic:nvPicPr>
                  <pic:blipFill>
                    <a:blip r:embed="rId5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rPr>
        <w:t xml:space="preserve"> 键的配合下将其修改为1111</w:t>
      </w:r>
    </w:p>
    <w:p w:rsidR="007B534C" w:rsidRDefault="007B534C">
      <w:pPr>
        <w:pStyle w:val="a8"/>
        <w:spacing w:before="0" w:after="0" w:line="180" w:lineRule="exact"/>
        <w:rPr>
          <w:rFonts w:ascii="幼圆" w:hint="eastAsia"/>
        </w:rPr>
      </w:pPr>
      <w:r>
        <w:rPr>
          <w:rFonts w:ascii="幼圆" w:hint="eastAsia"/>
        </w:rPr>
        <w:t xml:space="preserve">③ 按 </w:t>
      </w:r>
      <w:r w:rsidR="00F334BE">
        <w:rPr>
          <w:rFonts w:ascii="幼圆" w:hint="eastAsia"/>
          <w:noProof/>
          <w:position w:val="-4"/>
        </w:rPr>
        <w:drawing>
          <wp:inline distT="0" distB="0" distL="0" distR="0">
            <wp:extent cx="142875" cy="104775"/>
            <wp:effectExtent l="19050" t="0" r="9525" b="0"/>
            <wp:docPr id="308" name="图片 308"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确认键"/>
                    <pic:cNvPicPr>
                      <a:picLocks noChangeAspect="1" noChangeArrowheads="1"/>
                    </pic:cNvPicPr>
                  </pic:nvPicPr>
                  <pic:blipFill>
                    <a:blip r:embed="rId5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键，密码设置完成</w:t>
      </w:r>
    </w:p>
    <w:p w:rsidR="007B534C" w:rsidRDefault="007B534C">
      <w:pPr>
        <w:pStyle w:val="a8"/>
        <w:spacing w:before="0" w:after="0" w:line="180" w:lineRule="exact"/>
        <w:rPr>
          <w:rFonts w:ascii="幼圆"/>
        </w:rPr>
      </w:pPr>
      <w:r>
        <w:rPr>
          <w:rFonts w:hint="eastAsia"/>
        </w:rPr>
        <w:t>★</w:t>
      </w:r>
      <w:r>
        <w:rPr>
          <w:rFonts w:hint="eastAsia"/>
        </w:rPr>
        <w:t xml:space="preserve">  </w:t>
      </w:r>
      <w:r>
        <w:rPr>
          <w:rFonts w:ascii="幼圆" w:hint="eastAsia"/>
        </w:rPr>
        <w:t>密码在仪表上电时或1分钟以上无按键操作时，将自动清零。</w:t>
      </w:r>
    </w:p>
    <w:p w:rsidR="007B534C" w:rsidRDefault="007B534C">
      <w:pPr>
        <w:pStyle w:val="a7"/>
        <w:spacing w:after="0" w:line="180" w:lineRule="exact"/>
        <w:rPr>
          <w:rFonts w:hint="eastAsia"/>
          <w:sz w:val="18"/>
        </w:rPr>
      </w:pPr>
      <w:r>
        <w:rPr>
          <w:rFonts w:hint="eastAsia"/>
          <w:sz w:val="18"/>
        </w:rPr>
        <w:t xml:space="preserve">6.5 </w:t>
      </w:r>
      <w:r>
        <w:rPr>
          <w:rFonts w:hint="eastAsia"/>
          <w:sz w:val="18"/>
        </w:rPr>
        <w:t>其它参数的设置方法</w:t>
      </w:r>
    </w:p>
    <w:p w:rsidR="007B534C" w:rsidRDefault="007B534C">
      <w:pPr>
        <w:pStyle w:val="a8"/>
        <w:spacing w:before="0" w:after="0" w:line="180" w:lineRule="exact"/>
        <w:ind w:left="340" w:firstLine="0"/>
        <w:rPr>
          <w:rFonts w:hint="eastAsia"/>
        </w:rPr>
      </w:pPr>
      <w:r>
        <w:rPr>
          <w:rFonts w:ascii="幼圆" w:hint="eastAsia"/>
        </w:rPr>
        <w:t>① 首先按6</w:t>
      </w:r>
      <w:r>
        <w:rPr>
          <w:rFonts w:ascii="幼圆"/>
        </w:rPr>
        <w:t>.4</w:t>
      </w:r>
      <w:r>
        <w:rPr>
          <w:rFonts w:ascii="幼圆" w:hint="eastAsia"/>
        </w:rPr>
        <w:t>的方法设置密码</w:t>
      </w:r>
    </w:p>
    <w:p w:rsidR="007B534C" w:rsidRDefault="007B534C">
      <w:pPr>
        <w:pStyle w:val="a8"/>
        <w:spacing w:before="0" w:after="0" w:line="180" w:lineRule="exact"/>
        <w:rPr>
          <w:rFonts w:ascii="幼圆" w:hint="eastAsia"/>
        </w:rPr>
      </w:pPr>
      <w:r>
        <w:rPr>
          <w:rFonts w:ascii="幼圆" w:hint="eastAsia"/>
        </w:rPr>
        <w:t xml:space="preserve">② 第2组参数因为是密码参数所在组，密码设置完成后，按 </w:t>
      </w:r>
      <w:r w:rsidR="00F334BE">
        <w:rPr>
          <w:rFonts w:ascii="幼圆" w:hint="eastAsia"/>
          <w:noProof/>
          <w:position w:val="-4"/>
        </w:rPr>
        <w:drawing>
          <wp:inline distT="0" distB="0" distL="0" distR="0">
            <wp:extent cx="142875" cy="104775"/>
            <wp:effectExtent l="19050" t="0" r="9525" b="0"/>
            <wp:docPr id="309" name="图片 309"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确认键"/>
                    <pic:cNvPicPr>
                      <a:picLocks noChangeAspect="1" noChangeArrowheads="1"/>
                    </pic:cNvPicPr>
                  </pic:nvPicPr>
                  <pic:blipFill>
                    <a:blip r:embed="rId5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rPr>
        <w:t>键可选择本组的各参数</w:t>
      </w:r>
    </w:p>
    <w:p w:rsidR="007B534C" w:rsidRDefault="007B534C">
      <w:pPr>
        <w:pStyle w:val="a8"/>
        <w:spacing w:before="0" w:after="0" w:line="180" w:lineRule="exact"/>
        <w:rPr>
          <w:rFonts w:ascii="幼圆" w:hint="eastAsia"/>
        </w:rPr>
      </w:pPr>
      <w:r>
        <w:rPr>
          <w:rFonts w:ascii="幼圆" w:hint="eastAsia"/>
        </w:rPr>
        <w:t xml:space="preserve">③ 其它组的参数，通过按住设置键 </w:t>
      </w:r>
      <w:r w:rsidR="00F334BE">
        <w:rPr>
          <w:rFonts w:ascii="幼圆" w:hint="eastAsia"/>
          <w:noProof/>
          <w:position w:val="-4"/>
        </w:rPr>
        <w:drawing>
          <wp:inline distT="0" distB="0" distL="0" distR="0">
            <wp:extent cx="142875" cy="104775"/>
            <wp:effectExtent l="19050" t="0" r="9525" b="0"/>
            <wp:docPr id="310" name="图片 310"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设置键"/>
                    <pic:cNvPicPr>
                      <a:picLocks noChangeAspect="1" noChangeArrowheads="1"/>
                    </pic:cNvPicPr>
                  </pic:nvPicPr>
                  <pic:blipFill>
                    <a:blip r:embed="rId5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不松开，顺序进入各参数组，仪表显示该组第1个有效参数的符号</w:t>
      </w:r>
    </w:p>
    <w:p w:rsidR="007B534C" w:rsidRDefault="007B534C">
      <w:pPr>
        <w:pStyle w:val="a8"/>
        <w:spacing w:before="0" w:after="0" w:line="180" w:lineRule="exact"/>
        <w:rPr>
          <w:rFonts w:ascii="幼圆" w:hint="eastAsia"/>
        </w:rPr>
      </w:pPr>
      <w:r>
        <w:rPr>
          <w:rFonts w:ascii="幼圆" w:hint="eastAsia"/>
        </w:rPr>
        <w:t xml:space="preserve">④ 进入需要设置的参数所在组后，按 </w:t>
      </w:r>
      <w:r w:rsidR="00F334BE">
        <w:rPr>
          <w:rFonts w:ascii="幼圆" w:hint="eastAsia"/>
          <w:noProof/>
          <w:position w:val="-4"/>
        </w:rPr>
        <w:drawing>
          <wp:inline distT="0" distB="0" distL="0" distR="0">
            <wp:extent cx="142875" cy="104775"/>
            <wp:effectExtent l="19050" t="0" r="9525" b="0"/>
            <wp:docPr id="311" name="图片 311"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确认键"/>
                    <pic:cNvPicPr>
                      <a:picLocks noChangeAspect="1" noChangeArrowheads="1"/>
                    </pic:cNvPicPr>
                  </pic:nvPicPr>
                  <pic:blipFill>
                    <a:blip r:embed="rId5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键顺序循环选择本组需设置的参数</w:t>
      </w:r>
    </w:p>
    <w:p w:rsidR="007B534C" w:rsidRDefault="007B534C">
      <w:pPr>
        <w:pStyle w:val="a8"/>
        <w:spacing w:before="0" w:after="0" w:line="180" w:lineRule="exact"/>
        <w:rPr>
          <w:rFonts w:ascii="幼圆" w:hint="eastAsia"/>
        </w:rPr>
      </w:pPr>
      <w:r>
        <w:rPr>
          <w:rFonts w:ascii="幼圆" w:hint="eastAsia"/>
        </w:rPr>
        <w:t xml:space="preserve">⑤ 按 </w:t>
      </w:r>
      <w:r w:rsidR="00F334BE">
        <w:rPr>
          <w:rFonts w:ascii="幼圆" w:hint="eastAsia"/>
          <w:noProof/>
          <w:position w:val="-4"/>
        </w:rPr>
        <w:drawing>
          <wp:inline distT="0" distB="0" distL="0" distR="0">
            <wp:extent cx="142875" cy="104775"/>
            <wp:effectExtent l="19050" t="0" r="9525" b="0"/>
            <wp:docPr id="312" name="图片 312"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左键"/>
                    <pic:cNvPicPr>
                      <a:picLocks noChangeAspect="1" noChangeArrowheads="1"/>
                    </pic:cNvPicPr>
                  </pic:nvPicPr>
                  <pic:blipFill>
                    <a:blip r:embed="rId5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rPr>
        <w:t xml:space="preserve"> 键调出当前参数的原设定值，闪烁位为修改位</w:t>
      </w:r>
    </w:p>
    <w:p w:rsidR="007B534C" w:rsidRDefault="007B534C">
      <w:pPr>
        <w:pStyle w:val="a8"/>
        <w:spacing w:before="0" w:after="0" w:line="180" w:lineRule="exact"/>
        <w:rPr>
          <w:rFonts w:ascii="幼圆" w:hint="eastAsia"/>
        </w:rPr>
      </w:pPr>
      <w:r>
        <w:rPr>
          <w:rFonts w:hint="eastAsia"/>
        </w:rPr>
        <w:t>⑥</w:t>
      </w:r>
      <w:r>
        <w:rPr>
          <w:rFonts w:hint="eastAsia"/>
        </w:rPr>
        <w:t xml:space="preserve"> </w:t>
      </w:r>
      <w:r>
        <w:rPr>
          <w:rFonts w:ascii="幼圆" w:hint="eastAsia"/>
        </w:rPr>
        <w:t xml:space="preserve">通过 </w:t>
      </w:r>
      <w:r w:rsidR="00F334BE">
        <w:rPr>
          <w:rFonts w:ascii="幼圆" w:hint="eastAsia"/>
          <w:noProof/>
          <w:position w:val="-4"/>
        </w:rPr>
        <w:drawing>
          <wp:inline distT="0" distB="0" distL="0" distR="0">
            <wp:extent cx="142875" cy="104775"/>
            <wp:effectExtent l="19050" t="0" r="9525" b="0"/>
            <wp:docPr id="313" name="图片 313" descr="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左键"/>
                    <pic:cNvPicPr>
                      <a:picLocks noChangeAspect="1" noChangeArrowheads="1"/>
                    </pic:cNvPicPr>
                  </pic:nvPicPr>
                  <pic:blipFill>
                    <a:blip r:embed="rId5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10"/>
        </w:rPr>
        <w:t xml:space="preserve"> </w:t>
      </w:r>
      <w:r>
        <w:rPr>
          <w:rFonts w:ascii="幼圆" w:hint="eastAsia"/>
        </w:rPr>
        <w:t>键移动修改位，</w:t>
      </w:r>
      <w:r w:rsidR="00F334BE">
        <w:rPr>
          <w:rFonts w:ascii="幼圆" w:hint="eastAsia"/>
          <w:noProof/>
          <w:position w:val="-4"/>
        </w:rPr>
        <w:drawing>
          <wp:inline distT="0" distB="0" distL="0" distR="0">
            <wp:extent cx="142875" cy="104775"/>
            <wp:effectExtent l="19050" t="0" r="9525" b="0"/>
            <wp:docPr id="314" name="图片 314"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增加键"/>
                    <pic:cNvPicPr>
                      <a:picLocks noChangeAspect="1" noChangeArrowheads="1"/>
                    </pic:cNvPicPr>
                  </pic:nvPicPr>
                  <pic:blipFill>
                    <a:blip r:embed="rId5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键增值，</w:t>
      </w:r>
      <w:r w:rsidR="00F334BE">
        <w:rPr>
          <w:rFonts w:ascii="幼圆" w:hint="eastAsia"/>
          <w:noProof/>
          <w:position w:val="-4"/>
        </w:rPr>
        <w:drawing>
          <wp:inline distT="0" distB="0" distL="0" distR="0">
            <wp:extent cx="142875" cy="104775"/>
            <wp:effectExtent l="19050" t="0" r="9525" b="0"/>
            <wp:docPr id="315" name="图片 315" descr="减小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减小键"/>
                    <pic:cNvPicPr>
                      <a:picLocks noChangeAspect="1" noChangeArrowheads="1"/>
                    </pic:cNvPicPr>
                  </pic:nvPicPr>
                  <pic:blipFill>
                    <a:blip r:embed="rId5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rPr>
        <w:t xml:space="preserve"> 键减值，将参数修改为需要的值</w:t>
      </w:r>
    </w:p>
    <w:p w:rsidR="007B534C" w:rsidRDefault="007B534C">
      <w:pPr>
        <w:pStyle w:val="a8"/>
        <w:spacing w:before="0" w:after="0" w:line="180" w:lineRule="exact"/>
        <w:rPr>
          <w:rFonts w:ascii="幼圆" w:hint="eastAsia"/>
        </w:rPr>
      </w:pPr>
      <w:r>
        <w:rPr>
          <w:rFonts w:hint="eastAsia"/>
        </w:rPr>
        <w:t>★</w:t>
      </w:r>
      <w:r>
        <w:rPr>
          <w:rFonts w:hint="eastAsia"/>
        </w:rPr>
        <w:t xml:space="preserve">  </w:t>
      </w:r>
      <w:r>
        <w:rPr>
          <w:rFonts w:ascii="幼圆" w:hint="eastAsia"/>
        </w:rPr>
        <w:t>以符号形式表示参数值的参数，在修改时，闪烁位应处于末位。</w:t>
      </w:r>
    </w:p>
    <w:p w:rsidR="007B534C" w:rsidRDefault="007B534C">
      <w:pPr>
        <w:pStyle w:val="a8"/>
        <w:spacing w:before="0" w:after="0" w:line="180" w:lineRule="exact"/>
        <w:rPr>
          <w:rFonts w:ascii="幼圆" w:hint="eastAsia"/>
        </w:rPr>
      </w:pPr>
      <w:r>
        <w:rPr>
          <w:rFonts w:hint="eastAsia"/>
        </w:rPr>
        <w:t>⑦</w:t>
      </w:r>
      <w:r>
        <w:rPr>
          <w:rFonts w:hint="eastAsia"/>
        </w:rPr>
        <w:t xml:space="preserve"> </w:t>
      </w:r>
      <w:r>
        <w:rPr>
          <w:rFonts w:ascii="幼圆" w:hint="eastAsia"/>
        </w:rPr>
        <w:t xml:space="preserve">按 </w:t>
      </w:r>
      <w:r w:rsidR="00F334BE">
        <w:rPr>
          <w:rFonts w:ascii="幼圆" w:hint="eastAsia"/>
          <w:noProof/>
          <w:position w:val="-4"/>
        </w:rPr>
        <w:drawing>
          <wp:inline distT="0" distB="0" distL="0" distR="0">
            <wp:extent cx="142875" cy="104775"/>
            <wp:effectExtent l="19050" t="0" r="9525" b="0"/>
            <wp:docPr id="316" name="图片 316"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确认键"/>
                    <pic:cNvPicPr>
                      <a:picLocks noChangeAspect="1" noChangeArrowheads="1"/>
                    </pic:cNvPicPr>
                  </pic:nvPicPr>
                  <pic:blipFill>
                    <a:blip r:embed="rId53"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键存入修改好的参数，并转到下一参数</w:t>
      </w:r>
    </w:p>
    <w:p w:rsidR="007B534C" w:rsidRDefault="007B534C">
      <w:pPr>
        <w:pStyle w:val="a8"/>
        <w:spacing w:before="0" w:after="0" w:line="180" w:lineRule="exact"/>
        <w:rPr>
          <w:rFonts w:ascii="幼圆" w:hint="eastAsia"/>
        </w:rPr>
      </w:pPr>
      <w:r>
        <w:rPr>
          <w:rFonts w:ascii="幼圆" w:hint="eastAsia"/>
        </w:rPr>
        <w:t xml:space="preserve">重复④ </w:t>
      </w:r>
      <w:r>
        <w:rPr>
          <w:rFonts w:hint="eastAsia"/>
        </w:rPr>
        <w:t xml:space="preserve">~ </w:t>
      </w:r>
      <w:r>
        <w:rPr>
          <w:rFonts w:hint="eastAsia"/>
        </w:rPr>
        <w:t>⑦</w:t>
      </w:r>
      <w:r>
        <w:rPr>
          <w:rFonts w:ascii="幼圆" w:hint="eastAsia"/>
        </w:rPr>
        <w:t>步，可设置本组的其它参数。</w:t>
      </w:r>
    </w:p>
    <w:p w:rsidR="007B534C" w:rsidRDefault="007B534C">
      <w:pPr>
        <w:pStyle w:val="a8"/>
        <w:spacing w:before="0" w:after="0" w:line="180" w:lineRule="exact"/>
        <w:ind w:firstLine="301"/>
        <w:rPr>
          <w:rFonts w:ascii="幼圆" w:hint="eastAsia"/>
        </w:rPr>
      </w:pPr>
      <w:r>
        <w:rPr>
          <w:rFonts w:ascii="幼圆" w:hint="eastAsia"/>
          <w:bdr w:val="single" w:sz="4" w:space="0" w:color="auto"/>
        </w:rPr>
        <w:t xml:space="preserve"> 退出设置 </w:t>
      </w:r>
      <w:r>
        <w:rPr>
          <w:rFonts w:ascii="幼圆" w:hint="eastAsia"/>
        </w:rPr>
        <w:t xml:space="preserve">：在显示参数符号时，按住设置键 </w:t>
      </w:r>
      <w:r w:rsidR="00F334BE">
        <w:rPr>
          <w:rFonts w:ascii="幼圆" w:hint="eastAsia"/>
          <w:noProof/>
          <w:position w:val="-4"/>
        </w:rPr>
        <w:drawing>
          <wp:inline distT="0" distB="0" distL="0" distR="0">
            <wp:extent cx="142875" cy="104775"/>
            <wp:effectExtent l="19050" t="0" r="9525" b="0"/>
            <wp:docPr id="317" name="图片 317"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设置键"/>
                    <pic:cNvPicPr>
                      <a:picLocks noChangeAspect="1" noChangeArrowheads="1"/>
                    </pic:cNvPicPr>
                  </pic:nvPicPr>
                  <pic:blipFill>
                    <a:blip r:embed="rId51"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ascii="幼圆" w:hint="eastAsia"/>
          <w:position w:val="-4"/>
        </w:rPr>
        <w:t xml:space="preserve"> </w:t>
      </w:r>
      <w:r>
        <w:rPr>
          <w:rFonts w:ascii="幼圆" w:hint="eastAsia"/>
        </w:rPr>
        <w:t>不松开，直到退出参数的设置状态。</w:t>
      </w:r>
    </w:p>
    <w:p w:rsidR="007B534C" w:rsidRDefault="007B534C">
      <w:pPr>
        <w:pStyle w:val="a9"/>
        <w:numPr>
          <w:ilvl w:val="0"/>
          <w:numId w:val="0"/>
        </w:numPr>
        <w:tabs>
          <w:tab w:val="left" w:pos="360"/>
        </w:tabs>
        <w:spacing w:line="240" w:lineRule="auto"/>
        <w:rPr>
          <w:rFonts w:hint="eastAsia"/>
        </w:rPr>
      </w:pPr>
    </w:p>
    <w:p w:rsidR="007B534C" w:rsidRDefault="007B534C">
      <w:pPr>
        <w:pStyle w:val="a9"/>
        <w:numPr>
          <w:ilvl w:val="0"/>
          <w:numId w:val="0"/>
        </w:numPr>
        <w:tabs>
          <w:tab w:val="left" w:pos="360"/>
        </w:tabs>
        <w:spacing w:line="240" w:lineRule="auto"/>
        <w:rPr>
          <w:rFonts w:hint="eastAsia"/>
        </w:rPr>
      </w:pPr>
      <w:r>
        <w:rPr>
          <w:rFonts w:hint="eastAsia"/>
        </w:rPr>
        <w:t>7</w:t>
      </w:r>
      <w:r>
        <w:rPr>
          <w:rFonts w:hint="eastAsia"/>
        </w:rPr>
        <w:t>、功能及相应参数说明</w:t>
      </w:r>
    </w:p>
    <w:p w:rsidR="007B534C" w:rsidRDefault="007B534C">
      <w:pPr>
        <w:pStyle w:val="a7"/>
        <w:spacing w:after="0" w:line="180" w:lineRule="exact"/>
        <w:rPr>
          <w:rFonts w:hint="eastAsia"/>
          <w:sz w:val="18"/>
        </w:rPr>
      </w:pPr>
      <w:r>
        <w:rPr>
          <w:rFonts w:hint="eastAsia"/>
          <w:sz w:val="18"/>
        </w:rPr>
        <w:t xml:space="preserve">7.1 </w:t>
      </w:r>
      <w:r>
        <w:rPr>
          <w:rFonts w:hint="eastAsia"/>
          <w:sz w:val="18"/>
        </w:rPr>
        <w:t>测量及显示</w:t>
      </w:r>
    </w:p>
    <w:p w:rsidR="007B534C" w:rsidRDefault="007B534C">
      <w:pPr>
        <w:pStyle w:val="a8"/>
        <w:spacing w:before="0" w:after="0" w:line="180" w:lineRule="exact"/>
        <w:rPr>
          <w:rFonts w:hint="eastAsia"/>
        </w:rPr>
      </w:pPr>
      <w:r>
        <w:rPr>
          <w:rFonts w:hint="eastAsia"/>
        </w:rPr>
        <w:t>仪表各通道从采样到显示的处理过程：</w:t>
      </w:r>
    </w:p>
    <w:p w:rsidR="007B534C" w:rsidRDefault="007B534C">
      <w:pPr>
        <w:pStyle w:val="a8"/>
      </w:pPr>
      <w:r>
        <w:rPr>
          <w:rFonts w:hint="eastAsia"/>
          <w:bdr w:val="single" w:sz="4" w:space="0" w:color="auto"/>
        </w:rPr>
        <w:t xml:space="preserve"> </w:t>
      </w:r>
      <w:r>
        <w:rPr>
          <w:rFonts w:hint="eastAsia"/>
          <w:bdr w:val="single" w:sz="4" w:space="0" w:color="auto"/>
        </w:rPr>
        <w:t>采样</w:t>
      </w:r>
      <w:r>
        <w:rPr>
          <w:rFonts w:hint="eastAsia"/>
          <w:bdr w:val="single" w:sz="4" w:space="0" w:color="auto"/>
        </w:rPr>
        <w:t xml:space="preserve"> </w:t>
      </w:r>
      <w:r>
        <w:rPr>
          <w:rFonts w:hint="eastAsia"/>
        </w:rPr>
        <w:t xml:space="preserve"> </w:t>
      </w:r>
      <w:r>
        <w:rPr>
          <w:rFonts w:ascii="宋体" w:hint="eastAsia"/>
        </w:rPr>
        <w:t>→</w:t>
      </w:r>
      <w:r>
        <w:rPr>
          <w:rFonts w:hint="eastAsia"/>
        </w:rPr>
        <w:t xml:space="preserve"> </w:t>
      </w:r>
      <w:r>
        <w:rPr>
          <w:rFonts w:hint="eastAsia"/>
          <w:bdr w:val="single" w:sz="4" w:space="0" w:color="auto"/>
        </w:rPr>
        <w:t xml:space="preserve"> </w:t>
      </w:r>
      <w:r>
        <w:rPr>
          <w:rFonts w:hint="eastAsia"/>
          <w:bdr w:val="single" w:sz="4" w:space="0" w:color="auto"/>
        </w:rPr>
        <w:t>数字滤波</w:t>
      </w:r>
      <w:r>
        <w:rPr>
          <w:rFonts w:hint="eastAsia"/>
          <w:bdr w:val="single" w:sz="4" w:space="0" w:color="auto"/>
        </w:rPr>
        <w:t xml:space="preserve"> </w:t>
      </w:r>
      <w:r>
        <w:rPr>
          <w:rFonts w:hint="eastAsia"/>
        </w:rPr>
        <w:t xml:space="preserve"> </w:t>
      </w:r>
      <w:r>
        <w:rPr>
          <w:rFonts w:ascii="宋体" w:hint="eastAsia"/>
        </w:rPr>
        <w:t>→</w:t>
      </w:r>
      <w:r>
        <w:rPr>
          <w:rFonts w:hint="eastAsia"/>
        </w:rPr>
        <w:t xml:space="preserve"> </w:t>
      </w:r>
      <w:r>
        <w:rPr>
          <w:rFonts w:hint="eastAsia"/>
          <w:bdr w:val="single" w:sz="4" w:space="0" w:color="auto"/>
        </w:rPr>
        <w:t xml:space="preserve"> </w:t>
      </w:r>
      <w:r>
        <w:rPr>
          <w:rFonts w:hint="eastAsia"/>
          <w:bdr w:val="single" w:sz="4" w:space="0" w:color="auto"/>
        </w:rPr>
        <w:t>量纲转换</w:t>
      </w:r>
      <w:r>
        <w:rPr>
          <w:rFonts w:hint="eastAsia"/>
          <w:bdr w:val="single" w:sz="4" w:space="0" w:color="auto"/>
        </w:rPr>
        <w:t xml:space="preserve"> </w:t>
      </w:r>
      <w:r>
        <w:rPr>
          <w:rFonts w:hint="eastAsia"/>
        </w:rPr>
        <w:t xml:space="preserve"> </w:t>
      </w:r>
      <w:r>
        <w:rPr>
          <w:rFonts w:ascii="宋体" w:hint="eastAsia"/>
        </w:rPr>
        <w:t>→</w:t>
      </w:r>
      <w:r>
        <w:rPr>
          <w:rFonts w:hint="eastAsia"/>
        </w:rPr>
        <w:t xml:space="preserve"> </w:t>
      </w:r>
      <w:r>
        <w:rPr>
          <w:rFonts w:hint="eastAsia"/>
          <w:bdr w:val="single" w:sz="4" w:space="0" w:color="auto"/>
        </w:rPr>
        <w:t xml:space="preserve"> </w:t>
      </w:r>
      <w:r>
        <w:rPr>
          <w:rFonts w:hint="eastAsia"/>
          <w:bdr w:val="single" w:sz="4" w:space="0" w:color="auto"/>
        </w:rPr>
        <w:t>调校</w:t>
      </w:r>
      <w:r>
        <w:rPr>
          <w:rFonts w:hint="eastAsia"/>
          <w:bdr w:val="single" w:sz="4" w:space="0" w:color="auto"/>
        </w:rPr>
        <w:t xml:space="preserve"> </w:t>
      </w:r>
      <w:r>
        <w:rPr>
          <w:rFonts w:hint="eastAsia"/>
        </w:rPr>
        <w:t xml:space="preserve"> </w:t>
      </w:r>
      <w:r>
        <w:rPr>
          <w:rFonts w:ascii="宋体" w:hint="eastAsia"/>
        </w:rPr>
        <w:t>→</w:t>
      </w:r>
      <w:r>
        <w:t xml:space="preserve"> </w:t>
      </w:r>
      <w:r>
        <w:rPr>
          <w:rFonts w:hint="eastAsia"/>
        </w:rPr>
        <w:t>显</w:t>
      </w:r>
      <w:r>
        <w:rPr>
          <w:rFonts w:hint="eastAsia"/>
        </w:rPr>
        <w:t xml:space="preserve"> </w:t>
      </w:r>
      <w:r>
        <w:rPr>
          <w:rFonts w:hint="eastAsia"/>
        </w:rPr>
        <w:t>示</w:t>
      </w:r>
    </w:p>
    <w:p w:rsidR="007B534C" w:rsidRDefault="007B534C">
      <w:pPr>
        <w:pStyle w:val="ab"/>
        <w:spacing w:before="0" w:after="0" w:line="180" w:lineRule="exact"/>
      </w:pPr>
      <w:r>
        <w:rPr>
          <w:rFonts w:hint="eastAsia"/>
        </w:rPr>
        <w:t>量纲转换：热电阻信号，查电阻值—温度值分度表</w:t>
      </w:r>
    </w:p>
    <w:p w:rsidR="007B534C" w:rsidRDefault="007B534C">
      <w:pPr>
        <w:pStyle w:val="a8"/>
        <w:spacing w:before="0" w:after="0" w:line="180" w:lineRule="exact"/>
      </w:pPr>
      <w:r>
        <w:rPr>
          <w:rFonts w:hint="eastAsia"/>
        </w:rPr>
        <w:t xml:space="preserve">          </w:t>
      </w:r>
      <w:r>
        <w:rPr>
          <w:rFonts w:hint="eastAsia"/>
        </w:rPr>
        <w:t>热电偶信号，查</w:t>
      </w:r>
      <w:r>
        <w:t>mV</w:t>
      </w:r>
      <w:r>
        <w:rPr>
          <w:rFonts w:hint="eastAsia"/>
        </w:rPr>
        <w:t>值—温度值分度表</w:t>
      </w:r>
    </w:p>
    <w:p w:rsidR="007B534C" w:rsidRDefault="007B534C">
      <w:pPr>
        <w:pStyle w:val="a8"/>
        <w:spacing w:before="0" w:after="0" w:line="180" w:lineRule="exact"/>
        <w:rPr>
          <w:rFonts w:hint="eastAsia"/>
        </w:rPr>
      </w:pPr>
      <w:r>
        <w:rPr>
          <w:rFonts w:hint="eastAsia"/>
        </w:rPr>
        <w:t xml:space="preserve">　　　　　其它信号，按设定的量程上、下限进行换算</w:t>
      </w:r>
    </w:p>
    <w:p w:rsidR="007B534C" w:rsidRDefault="007B534C">
      <w:pPr>
        <w:pStyle w:val="a8"/>
        <w:spacing w:before="0" w:after="0" w:line="180" w:lineRule="exact"/>
        <w:ind w:firstLine="0"/>
      </w:pPr>
      <w:r>
        <w:rPr>
          <w:rFonts w:hint="eastAsia"/>
        </w:rPr>
        <w:t xml:space="preserve">     </w:t>
      </w:r>
      <w:r>
        <w:rPr>
          <w:rFonts w:hint="eastAsia"/>
        </w:rPr>
        <w:t>特殊情况下也可以按用户提供的信号与显示的对照表或公式。</w:t>
      </w:r>
    </w:p>
    <w:p w:rsidR="007B534C" w:rsidRDefault="007B534C">
      <w:pPr>
        <w:pStyle w:val="ab"/>
        <w:spacing w:before="0" w:after="0" w:line="180" w:lineRule="exact"/>
      </w:pPr>
      <w:r>
        <w:rPr>
          <w:rFonts w:hint="eastAsia"/>
        </w:rPr>
        <w:t>调校：详见第</w:t>
      </w:r>
      <w:r>
        <w:rPr>
          <w:rFonts w:hint="eastAsia"/>
        </w:rPr>
        <w:t>8</w:t>
      </w:r>
      <w:r>
        <w:rPr>
          <w:rFonts w:hint="eastAsia"/>
        </w:rPr>
        <w:t>章</w:t>
      </w:r>
    </w:p>
    <w:p w:rsidR="007B534C" w:rsidRDefault="007B534C">
      <w:pPr>
        <w:pStyle w:val="a8"/>
        <w:spacing w:before="0" w:after="0" w:line="180" w:lineRule="exact"/>
        <w:rPr>
          <w:rFonts w:ascii="幼圆" w:hint="eastAsia"/>
        </w:rPr>
      </w:pPr>
      <w:r>
        <w:rPr>
          <w:rFonts w:ascii="幼圆" w:hint="eastAsia"/>
        </w:rPr>
        <w:t>以下列出了测量及显示的相关的参数，设置不正确，可能使仪表显示不正常。</w:t>
      </w:r>
    </w:p>
    <w:p w:rsidR="007B534C" w:rsidRDefault="00F334BE">
      <w:pPr>
        <w:pStyle w:val="a8"/>
        <w:spacing w:before="0" w:after="0" w:line="180" w:lineRule="exact"/>
        <w:ind w:firstLine="301"/>
        <w:rPr>
          <w:rFonts w:ascii="幼圆" w:hint="eastAsia"/>
        </w:rPr>
      </w:pPr>
      <w:r>
        <w:rPr>
          <w:rFonts w:hint="eastAsia"/>
          <w:noProof/>
          <w:position w:val="-4"/>
        </w:rPr>
        <w:drawing>
          <wp:inline distT="0" distB="0" distL="0" distR="0">
            <wp:extent cx="114300" cy="114300"/>
            <wp:effectExtent l="19050" t="0" r="0" b="0"/>
            <wp:docPr id="318" name="图片 318"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警告符号"/>
                    <pic:cNvPicPr>
                      <a:picLocks noChangeAspect="1" noChangeArrowheads="1"/>
                    </pic:cNvPicPr>
                  </pic:nvPicPr>
                  <pic:blipFill>
                    <a:blip r:embed="rId5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7B534C">
        <w:rPr>
          <w:rFonts w:hint="eastAsia"/>
          <w:position w:val="-4"/>
        </w:rPr>
        <w:t xml:space="preserve"> </w:t>
      </w:r>
      <w:r w:rsidR="007B534C">
        <w:rPr>
          <w:rFonts w:ascii="幼圆" w:hint="eastAsia"/>
        </w:rPr>
        <w:t>显示还受调校的影响</w:t>
      </w:r>
    </w:p>
    <w:p w:rsidR="007B534C" w:rsidRDefault="00F334BE">
      <w:pPr>
        <w:pStyle w:val="ab"/>
        <w:spacing w:before="0" w:after="0" w:line="180" w:lineRule="exact"/>
        <w:rPr>
          <w:rFonts w:hint="eastAsia"/>
        </w:rPr>
      </w:pPr>
      <w:r>
        <w:rPr>
          <w:rFonts w:hint="eastAsia"/>
          <w:noProof/>
          <w:position w:val="-4"/>
        </w:rPr>
        <w:lastRenderedPageBreak/>
        <w:drawing>
          <wp:inline distT="0" distB="0" distL="0" distR="0">
            <wp:extent cx="66675" cy="104775"/>
            <wp:effectExtent l="19050" t="0" r="9525" b="0"/>
            <wp:docPr id="319" name="图片 319"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20" name="图片 32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321" name="图片 3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it1</w:t>
      </w:r>
      <w:r w:rsidR="007B534C">
        <w:rPr>
          <w:rFonts w:hint="eastAsia"/>
        </w:rPr>
        <w:t>）</w:t>
      </w:r>
      <w:r w:rsidR="007B534C">
        <w:t>~</w:t>
      </w:r>
      <w:r w:rsidR="007B534C">
        <w:rPr>
          <w:rFonts w:hint="eastAsia"/>
        </w:rPr>
        <w:t xml:space="preserve"> </w:t>
      </w:r>
      <w:r>
        <w:rPr>
          <w:rFonts w:hint="eastAsia"/>
          <w:noProof/>
          <w:position w:val="-4"/>
        </w:rPr>
        <w:drawing>
          <wp:inline distT="0" distB="0" distL="0" distR="0">
            <wp:extent cx="66675" cy="104775"/>
            <wp:effectExtent l="19050" t="0" r="9525" b="0"/>
            <wp:docPr id="322" name="图片 32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323" name="图片 32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24" name="图片 32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it3</w:t>
      </w:r>
      <w:r w:rsidR="007B534C">
        <w:rPr>
          <w:rFonts w:hint="eastAsia"/>
        </w:rPr>
        <w:t>）——</w:t>
      </w:r>
      <w:r w:rsidR="007B534C">
        <w:rPr>
          <w:rFonts w:hint="eastAsia"/>
        </w:rPr>
        <w:t xml:space="preserve"> 1 ~ 3</w:t>
      </w:r>
      <w:r w:rsidR="007B534C">
        <w:rPr>
          <w:rFonts w:hint="eastAsia"/>
        </w:rPr>
        <w:t>通道输入信号选择</w:t>
      </w:r>
    </w:p>
    <w:p w:rsidR="007B534C" w:rsidRDefault="007B534C">
      <w:pPr>
        <w:pStyle w:val="a8"/>
        <w:spacing w:before="0" w:after="0" w:line="180" w:lineRule="exact"/>
        <w:rPr>
          <w:rFonts w:hint="eastAsia"/>
        </w:rPr>
      </w:pPr>
      <w:r>
        <w:rPr>
          <w:rFonts w:hint="eastAsia"/>
        </w:rPr>
        <w:t>设定应与仪表型号及实际输入信号一致。该参数的值以符号形式表示，下表列出了对应关系：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840"/>
        <w:gridCol w:w="840"/>
        <w:gridCol w:w="245"/>
        <w:gridCol w:w="518"/>
        <w:gridCol w:w="840"/>
        <w:gridCol w:w="896"/>
      </w:tblGrid>
      <w:tr w:rsidR="007B534C">
        <w:trPr>
          <w:cantSplit/>
          <w:trHeight w:hRule="exact" w:val="227"/>
        </w:trPr>
        <w:tc>
          <w:tcPr>
            <w:tcW w:w="525" w:type="dxa"/>
          </w:tcPr>
          <w:p w:rsidR="007B534C" w:rsidRDefault="007B534C">
            <w:pPr>
              <w:pStyle w:val="a8"/>
              <w:spacing w:before="0" w:after="0" w:line="180" w:lineRule="exact"/>
              <w:ind w:firstLine="0"/>
              <w:rPr>
                <w:rFonts w:hint="eastAsia"/>
              </w:rPr>
            </w:pPr>
            <w:r>
              <w:rPr>
                <w:rFonts w:hint="eastAsia"/>
              </w:rPr>
              <w:t>顺号</w:t>
            </w:r>
          </w:p>
        </w:tc>
        <w:tc>
          <w:tcPr>
            <w:tcW w:w="840" w:type="dxa"/>
          </w:tcPr>
          <w:p w:rsidR="007B534C" w:rsidRDefault="007B534C">
            <w:pPr>
              <w:pStyle w:val="a8"/>
              <w:spacing w:before="0" w:after="0" w:line="180" w:lineRule="exact"/>
              <w:ind w:firstLine="0"/>
              <w:rPr>
                <w:rFonts w:hint="eastAsia"/>
              </w:rPr>
            </w:pPr>
            <w:r>
              <w:rPr>
                <w:rFonts w:hint="eastAsia"/>
              </w:rPr>
              <w:t>显示符号</w:t>
            </w:r>
          </w:p>
        </w:tc>
        <w:tc>
          <w:tcPr>
            <w:tcW w:w="840" w:type="dxa"/>
            <w:tcBorders>
              <w:right w:val="nil"/>
            </w:tcBorders>
          </w:tcPr>
          <w:p w:rsidR="007B534C" w:rsidRDefault="007B534C">
            <w:pPr>
              <w:pStyle w:val="a8"/>
              <w:spacing w:before="0" w:after="0" w:line="180" w:lineRule="exact"/>
              <w:ind w:firstLine="0"/>
              <w:rPr>
                <w:rFonts w:hint="eastAsia"/>
              </w:rPr>
            </w:pPr>
            <w:r>
              <w:rPr>
                <w:rFonts w:hint="eastAsia"/>
              </w:rPr>
              <w:t>输入信号</w:t>
            </w:r>
          </w:p>
        </w:tc>
        <w:tc>
          <w:tcPr>
            <w:tcW w:w="245" w:type="dxa"/>
            <w:tcBorders>
              <w:top w:val="nil"/>
              <w:left w:val="single" w:sz="4" w:space="0" w:color="auto"/>
              <w:bottom w:val="nil"/>
              <w:right w:val="single" w:sz="4" w:space="0" w:color="auto"/>
            </w:tcBorders>
          </w:tcPr>
          <w:p w:rsidR="007B534C" w:rsidRDefault="007B534C">
            <w:pPr>
              <w:pStyle w:val="a8"/>
              <w:spacing w:before="0" w:after="0" w:line="180" w:lineRule="exact"/>
              <w:ind w:firstLine="0"/>
              <w:rPr>
                <w:rFonts w:hint="eastAsia"/>
              </w:rPr>
            </w:pPr>
          </w:p>
        </w:tc>
        <w:tc>
          <w:tcPr>
            <w:tcW w:w="518" w:type="dxa"/>
            <w:tcBorders>
              <w:left w:val="nil"/>
            </w:tcBorders>
          </w:tcPr>
          <w:p w:rsidR="007B534C" w:rsidRDefault="007B534C">
            <w:pPr>
              <w:pStyle w:val="a8"/>
              <w:spacing w:before="0" w:after="0" w:line="180" w:lineRule="exact"/>
              <w:ind w:firstLine="0"/>
              <w:rPr>
                <w:rFonts w:hint="eastAsia"/>
              </w:rPr>
            </w:pPr>
            <w:r>
              <w:rPr>
                <w:rFonts w:hint="eastAsia"/>
              </w:rPr>
              <w:t>顺号</w:t>
            </w:r>
          </w:p>
        </w:tc>
        <w:tc>
          <w:tcPr>
            <w:tcW w:w="840" w:type="dxa"/>
          </w:tcPr>
          <w:p w:rsidR="007B534C" w:rsidRDefault="007B534C">
            <w:pPr>
              <w:pStyle w:val="a8"/>
              <w:spacing w:before="0" w:after="0" w:line="180" w:lineRule="exact"/>
              <w:ind w:firstLine="0"/>
              <w:rPr>
                <w:rFonts w:hint="eastAsia"/>
              </w:rPr>
            </w:pPr>
            <w:r>
              <w:rPr>
                <w:rFonts w:hint="eastAsia"/>
              </w:rPr>
              <w:t>显示符号</w:t>
            </w:r>
          </w:p>
        </w:tc>
        <w:tc>
          <w:tcPr>
            <w:tcW w:w="896" w:type="dxa"/>
          </w:tcPr>
          <w:p w:rsidR="007B534C" w:rsidRDefault="007B534C">
            <w:pPr>
              <w:pStyle w:val="a8"/>
              <w:spacing w:before="0" w:after="0" w:line="180" w:lineRule="exact"/>
              <w:ind w:firstLine="0"/>
              <w:rPr>
                <w:rFonts w:hint="eastAsia"/>
              </w:rPr>
            </w:pPr>
            <w:r>
              <w:rPr>
                <w:rFonts w:hint="eastAsia"/>
              </w:rPr>
              <w:t>输入信号</w:t>
            </w:r>
          </w:p>
        </w:tc>
      </w:tr>
      <w:tr w:rsidR="007B534C">
        <w:trPr>
          <w:cantSplit/>
          <w:trHeight w:hRule="exact" w:val="227"/>
        </w:trPr>
        <w:tc>
          <w:tcPr>
            <w:tcW w:w="525" w:type="dxa"/>
          </w:tcPr>
          <w:p w:rsidR="007B534C" w:rsidRDefault="007B534C">
            <w:pPr>
              <w:pStyle w:val="a8"/>
              <w:spacing w:before="0" w:after="0" w:line="180" w:lineRule="exact"/>
              <w:ind w:firstLine="0"/>
              <w:jc w:val="center"/>
              <w:rPr>
                <w:rFonts w:hint="eastAsia"/>
              </w:rPr>
            </w:pPr>
            <w:r>
              <w:rPr>
                <w:rFonts w:hint="eastAsia"/>
              </w:rPr>
              <w:t>0</w:t>
            </w:r>
          </w:p>
        </w:tc>
        <w:tc>
          <w:tcPr>
            <w:tcW w:w="840" w:type="dxa"/>
          </w:tcPr>
          <w:p w:rsidR="007B534C" w:rsidRDefault="00F334BE">
            <w:pPr>
              <w:pStyle w:val="a8"/>
              <w:spacing w:before="0" w:after="0" w:line="180" w:lineRule="exact"/>
              <w:ind w:firstLine="0"/>
              <w:jc w:val="center"/>
              <w:rPr>
                <w:rFonts w:hint="eastAsia"/>
              </w:rPr>
            </w:pPr>
            <w:r>
              <w:rPr>
                <w:rFonts w:hint="eastAsia"/>
                <w:noProof/>
                <w:position w:val="-2"/>
              </w:rPr>
              <w:drawing>
                <wp:inline distT="0" distB="0" distL="0" distR="0">
                  <wp:extent cx="66675" cy="104775"/>
                  <wp:effectExtent l="19050" t="0" r="9525" b="0"/>
                  <wp:docPr id="325" name="图片 3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P"/>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26" name="图片 3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27" name="图片 32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28" name="图片 32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40" w:type="dxa"/>
          </w:tcPr>
          <w:p w:rsidR="007B534C" w:rsidRDefault="007B534C">
            <w:pPr>
              <w:pStyle w:val="a8"/>
              <w:spacing w:before="0" w:after="0" w:line="180" w:lineRule="exact"/>
              <w:ind w:firstLine="0"/>
              <w:jc w:val="center"/>
              <w:rPr>
                <w:rFonts w:hint="eastAsia"/>
              </w:rPr>
            </w:pPr>
            <w:r>
              <w:rPr>
                <w:rFonts w:hint="eastAsia"/>
              </w:rPr>
              <w:t>P</w:t>
            </w:r>
            <w:r>
              <w:t>t100</w:t>
            </w:r>
          </w:p>
        </w:tc>
        <w:tc>
          <w:tcPr>
            <w:tcW w:w="245" w:type="dxa"/>
            <w:tcBorders>
              <w:top w:val="nil"/>
              <w:bottom w:val="nil"/>
            </w:tcBorders>
          </w:tcPr>
          <w:p w:rsidR="007B534C" w:rsidRDefault="007B534C">
            <w:pPr>
              <w:pStyle w:val="a8"/>
              <w:spacing w:before="0" w:after="0" w:line="180" w:lineRule="exact"/>
              <w:ind w:firstLine="0"/>
              <w:rPr>
                <w:rFonts w:hint="eastAsia"/>
              </w:rPr>
            </w:pPr>
          </w:p>
        </w:tc>
        <w:tc>
          <w:tcPr>
            <w:tcW w:w="518" w:type="dxa"/>
          </w:tcPr>
          <w:p w:rsidR="007B534C" w:rsidRDefault="007B534C">
            <w:pPr>
              <w:pStyle w:val="a8"/>
              <w:spacing w:before="0" w:after="0" w:line="180" w:lineRule="exact"/>
              <w:ind w:firstLine="0"/>
              <w:jc w:val="center"/>
              <w:rPr>
                <w:rFonts w:hint="eastAsia"/>
              </w:rPr>
            </w:pPr>
            <w:r>
              <w:rPr>
                <w:rFonts w:hint="eastAsia"/>
              </w:rPr>
              <w:t>11</w:t>
            </w:r>
          </w:p>
        </w:tc>
        <w:tc>
          <w:tcPr>
            <w:tcW w:w="840" w:type="dxa"/>
          </w:tcPr>
          <w:p w:rsidR="007B534C" w:rsidRDefault="00F334BE">
            <w:pPr>
              <w:pStyle w:val="a8"/>
              <w:spacing w:before="0" w:after="0" w:line="180" w:lineRule="exact"/>
              <w:ind w:firstLine="0"/>
              <w:jc w:val="center"/>
              <w:rPr>
                <w:rFonts w:hint="eastAsia"/>
              </w:rPr>
            </w:pPr>
            <w:r>
              <w:rPr>
                <w:rFonts w:hint="eastAsia"/>
                <w:noProof/>
                <w:position w:val="-2"/>
              </w:rPr>
              <w:drawing>
                <wp:inline distT="0" distB="0" distL="0" distR="0">
                  <wp:extent cx="66675" cy="104775"/>
                  <wp:effectExtent l="19050" t="0" r="9525" b="0"/>
                  <wp:docPr id="329" name="图片 329"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30" name="图片 33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31" name="图片 331"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32" name="图片 332"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E"/>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96" w:type="dxa"/>
          </w:tcPr>
          <w:p w:rsidR="007B534C" w:rsidRDefault="007B534C">
            <w:pPr>
              <w:pStyle w:val="a8"/>
              <w:spacing w:before="0" w:after="0" w:line="180" w:lineRule="exact"/>
              <w:ind w:firstLine="0"/>
              <w:jc w:val="center"/>
              <w:rPr>
                <w:rFonts w:hint="eastAsia"/>
              </w:rPr>
            </w:pPr>
            <w:r>
              <w:rPr>
                <w:rFonts w:ascii="幼圆" w:hint="eastAsia"/>
              </w:rPr>
              <w:t>E</w:t>
            </w:r>
          </w:p>
        </w:tc>
      </w:tr>
      <w:tr w:rsidR="007B534C">
        <w:trPr>
          <w:cantSplit/>
          <w:trHeight w:hRule="exact" w:val="227"/>
        </w:trPr>
        <w:tc>
          <w:tcPr>
            <w:tcW w:w="525" w:type="dxa"/>
          </w:tcPr>
          <w:p w:rsidR="007B534C" w:rsidRDefault="007B534C">
            <w:pPr>
              <w:pStyle w:val="a8"/>
              <w:spacing w:before="0" w:after="0" w:line="180" w:lineRule="exact"/>
              <w:ind w:firstLine="0"/>
              <w:jc w:val="center"/>
              <w:rPr>
                <w:rFonts w:hint="eastAsia"/>
              </w:rPr>
            </w:pPr>
            <w:r>
              <w:rPr>
                <w:rFonts w:hint="eastAsia"/>
              </w:rPr>
              <w:t>1</w:t>
            </w:r>
          </w:p>
        </w:tc>
        <w:tc>
          <w:tcPr>
            <w:tcW w:w="840" w:type="dxa"/>
          </w:tcPr>
          <w:p w:rsidR="007B534C" w:rsidRDefault="00F334BE">
            <w:pPr>
              <w:pStyle w:val="a8"/>
              <w:spacing w:before="0" w:after="0" w:line="180" w:lineRule="exact"/>
              <w:ind w:firstLine="0"/>
              <w:jc w:val="center"/>
              <w:rPr>
                <w:rFonts w:hint="eastAsia"/>
                <w:position w:val="-2"/>
              </w:rPr>
            </w:pPr>
            <w:r>
              <w:rPr>
                <w:rFonts w:hint="eastAsia"/>
                <w:noProof/>
                <w:position w:val="-2"/>
              </w:rPr>
              <w:drawing>
                <wp:inline distT="0" distB="0" distL="0" distR="0">
                  <wp:extent cx="66675" cy="104775"/>
                  <wp:effectExtent l="19050" t="0" r="9525" b="0"/>
                  <wp:docPr id="333" name="图片 33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c"/>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34" name="图片 33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35" name="图片 33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36" name="图片 33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40" w:type="dxa"/>
            <w:tcBorders>
              <w:right w:val="nil"/>
            </w:tcBorders>
          </w:tcPr>
          <w:p w:rsidR="007B534C" w:rsidRDefault="007B534C">
            <w:pPr>
              <w:pStyle w:val="a8"/>
              <w:spacing w:before="0" w:after="0" w:line="180" w:lineRule="exact"/>
              <w:ind w:firstLine="0"/>
              <w:jc w:val="center"/>
            </w:pPr>
            <w:r>
              <w:t>cu100</w:t>
            </w:r>
          </w:p>
        </w:tc>
        <w:tc>
          <w:tcPr>
            <w:tcW w:w="245" w:type="dxa"/>
            <w:tcBorders>
              <w:top w:val="nil"/>
              <w:left w:val="single" w:sz="4" w:space="0" w:color="auto"/>
              <w:bottom w:val="nil"/>
              <w:right w:val="single" w:sz="4" w:space="0" w:color="auto"/>
            </w:tcBorders>
          </w:tcPr>
          <w:p w:rsidR="007B534C" w:rsidRDefault="007B534C">
            <w:pPr>
              <w:pStyle w:val="a8"/>
              <w:spacing w:before="0" w:after="0" w:line="180" w:lineRule="exact"/>
              <w:ind w:firstLine="0"/>
              <w:rPr>
                <w:rFonts w:hint="eastAsia"/>
              </w:rPr>
            </w:pPr>
          </w:p>
        </w:tc>
        <w:tc>
          <w:tcPr>
            <w:tcW w:w="518" w:type="dxa"/>
            <w:tcBorders>
              <w:left w:val="nil"/>
            </w:tcBorders>
          </w:tcPr>
          <w:p w:rsidR="007B534C" w:rsidRDefault="007B534C">
            <w:pPr>
              <w:pStyle w:val="a8"/>
              <w:spacing w:before="0" w:after="0" w:line="180" w:lineRule="exact"/>
              <w:ind w:firstLine="0"/>
              <w:jc w:val="center"/>
              <w:rPr>
                <w:rFonts w:hint="eastAsia"/>
              </w:rPr>
            </w:pPr>
            <w:r>
              <w:rPr>
                <w:rFonts w:hint="eastAsia"/>
              </w:rPr>
              <w:t>12</w:t>
            </w:r>
          </w:p>
        </w:tc>
        <w:tc>
          <w:tcPr>
            <w:tcW w:w="840" w:type="dxa"/>
          </w:tcPr>
          <w:p w:rsidR="007B534C" w:rsidRDefault="00F334BE">
            <w:pPr>
              <w:pStyle w:val="a8"/>
              <w:spacing w:before="0" w:after="0" w:line="180" w:lineRule="exact"/>
              <w:ind w:firstLine="0"/>
              <w:jc w:val="center"/>
              <w:rPr>
                <w:rFonts w:hint="eastAsia"/>
              </w:rPr>
            </w:pPr>
            <w:r>
              <w:rPr>
                <w:rFonts w:hint="eastAsia"/>
                <w:noProof/>
                <w:position w:val="-2"/>
              </w:rPr>
              <w:drawing>
                <wp:inline distT="0" distB="0" distL="0" distR="0">
                  <wp:extent cx="66675" cy="104775"/>
                  <wp:effectExtent l="19050" t="0" r="9525" b="0"/>
                  <wp:docPr id="337" name="图片 337"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38" name="图片 338"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39" name="图片 339"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40" name="图片 340"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J"/>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96" w:type="dxa"/>
          </w:tcPr>
          <w:p w:rsidR="007B534C" w:rsidRDefault="007B534C">
            <w:pPr>
              <w:pStyle w:val="a8"/>
              <w:spacing w:before="0" w:after="0" w:line="180" w:lineRule="exact"/>
              <w:ind w:firstLine="0"/>
              <w:jc w:val="center"/>
            </w:pPr>
            <w:r>
              <w:t>J</w:t>
            </w:r>
          </w:p>
        </w:tc>
      </w:tr>
      <w:tr w:rsidR="007B534C">
        <w:trPr>
          <w:cantSplit/>
          <w:trHeight w:hRule="exact" w:val="227"/>
        </w:trPr>
        <w:tc>
          <w:tcPr>
            <w:tcW w:w="525" w:type="dxa"/>
          </w:tcPr>
          <w:p w:rsidR="007B534C" w:rsidRDefault="007B534C">
            <w:pPr>
              <w:pStyle w:val="a8"/>
              <w:spacing w:before="0" w:after="0" w:line="180" w:lineRule="exact"/>
              <w:ind w:firstLine="0"/>
              <w:jc w:val="center"/>
              <w:rPr>
                <w:rFonts w:hint="eastAsia"/>
              </w:rPr>
            </w:pPr>
            <w:r>
              <w:rPr>
                <w:rFonts w:hint="eastAsia"/>
              </w:rPr>
              <w:t>2</w:t>
            </w:r>
          </w:p>
        </w:tc>
        <w:tc>
          <w:tcPr>
            <w:tcW w:w="840" w:type="dxa"/>
          </w:tcPr>
          <w:p w:rsidR="007B534C" w:rsidRDefault="00F334BE">
            <w:pPr>
              <w:pStyle w:val="a8"/>
              <w:spacing w:before="0" w:after="0" w:line="180" w:lineRule="exact"/>
              <w:ind w:firstLine="0"/>
              <w:jc w:val="center"/>
              <w:rPr>
                <w:rFonts w:hint="eastAsia"/>
                <w:position w:val="-2"/>
              </w:rPr>
            </w:pPr>
            <w:r>
              <w:rPr>
                <w:rFonts w:hint="eastAsia"/>
                <w:noProof/>
                <w:position w:val="-2"/>
              </w:rPr>
              <w:drawing>
                <wp:inline distT="0" distB="0" distL="0" distR="0">
                  <wp:extent cx="66675" cy="104775"/>
                  <wp:effectExtent l="19050" t="0" r="9525" b="0"/>
                  <wp:docPr id="341" name="图片 34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c"/>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42" name="图片 342"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u"/>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43" name="图片 34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5"/>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44" name="图片 34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40" w:type="dxa"/>
            <w:tcBorders>
              <w:right w:val="nil"/>
            </w:tcBorders>
          </w:tcPr>
          <w:p w:rsidR="007B534C" w:rsidRDefault="007B534C">
            <w:pPr>
              <w:pStyle w:val="a8"/>
              <w:spacing w:before="0" w:after="0" w:line="180" w:lineRule="exact"/>
              <w:ind w:firstLine="0"/>
              <w:jc w:val="center"/>
            </w:pPr>
            <w:r>
              <w:t>cu50</w:t>
            </w:r>
          </w:p>
        </w:tc>
        <w:tc>
          <w:tcPr>
            <w:tcW w:w="245" w:type="dxa"/>
            <w:tcBorders>
              <w:top w:val="nil"/>
              <w:left w:val="single" w:sz="4" w:space="0" w:color="auto"/>
              <w:bottom w:val="nil"/>
              <w:right w:val="single" w:sz="4" w:space="0" w:color="auto"/>
            </w:tcBorders>
          </w:tcPr>
          <w:p w:rsidR="007B534C" w:rsidRDefault="007B534C">
            <w:pPr>
              <w:pStyle w:val="a8"/>
              <w:spacing w:before="0" w:after="0" w:line="180" w:lineRule="exact"/>
              <w:ind w:firstLine="0"/>
              <w:rPr>
                <w:rFonts w:hint="eastAsia"/>
              </w:rPr>
            </w:pPr>
          </w:p>
        </w:tc>
        <w:tc>
          <w:tcPr>
            <w:tcW w:w="518" w:type="dxa"/>
            <w:tcBorders>
              <w:left w:val="nil"/>
            </w:tcBorders>
          </w:tcPr>
          <w:p w:rsidR="007B534C" w:rsidRDefault="007B534C">
            <w:pPr>
              <w:pStyle w:val="a8"/>
              <w:spacing w:before="0" w:after="0" w:line="180" w:lineRule="exact"/>
              <w:ind w:firstLine="0"/>
              <w:jc w:val="center"/>
              <w:rPr>
                <w:rFonts w:hint="eastAsia"/>
              </w:rPr>
            </w:pPr>
            <w:r>
              <w:rPr>
                <w:rFonts w:hint="eastAsia"/>
              </w:rPr>
              <w:t>13</w:t>
            </w:r>
          </w:p>
        </w:tc>
        <w:tc>
          <w:tcPr>
            <w:tcW w:w="840" w:type="dxa"/>
          </w:tcPr>
          <w:p w:rsidR="007B534C" w:rsidRDefault="00F334BE">
            <w:pPr>
              <w:pStyle w:val="a8"/>
              <w:spacing w:before="0" w:after="0" w:line="180" w:lineRule="exact"/>
              <w:ind w:firstLine="0"/>
              <w:jc w:val="center"/>
              <w:rPr>
                <w:rFonts w:hint="eastAsia"/>
              </w:rPr>
            </w:pPr>
            <w:r>
              <w:rPr>
                <w:rFonts w:hint="eastAsia"/>
                <w:noProof/>
                <w:position w:val="-2"/>
              </w:rPr>
              <w:drawing>
                <wp:inline distT="0" distB="0" distL="0" distR="0">
                  <wp:extent cx="66675" cy="104775"/>
                  <wp:effectExtent l="19050" t="0" r="9525" b="0"/>
                  <wp:docPr id="345" name="图片 345"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46" name="图片 346"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47" name="图片 347"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48" name="图片 34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96" w:type="dxa"/>
          </w:tcPr>
          <w:p w:rsidR="007B534C" w:rsidRDefault="007B534C">
            <w:pPr>
              <w:pStyle w:val="a8"/>
              <w:spacing w:before="0" w:after="0" w:line="180" w:lineRule="exact"/>
              <w:ind w:firstLine="0"/>
              <w:jc w:val="center"/>
            </w:pPr>
            <w:r>
              <w:t>T</w:t>
            </w:r>
          </w:p>
        </w:tc>
      </w:tr>
      <w:tr w:rsidR="007B534C">
        <w:trPr>
          <w:cantSplit/>
          <w:trHeight w:hRule="exact" w:val="227"/>
        </w:trPr>
        <w:tc>
          <w:tcPr>
            <w:tcW w:w="525" w:type="dxa"/>
          </w:tcPr>
          <w:p w:rsidR="007B534C" w:rsidRDefault="007B534C">
            <w:pPr>
              <w:pStyle w:val="a8"/>
              <w:spacing w:before="0" w:after="0" w:line="180" w:lineRule="exact"/>
              <w:ind w:firstLine="0"/>
              <w:jc w:val="center"/>
              <w:rPr>
                <w:rFonts w:hint="eastAsia"/>
              </w:rPr>
            </w:pPr>
            <w:r>
              <w:rPr>
                <w:rFonts w:hint="eastAsia"/>
              </w:rPr>
              <w:t>3</w:t>
            </w:r>
          </w:p>
        </w:tc>
        <w:tc>
          <w:tcPr>
            <w:tcW w:w="840" w:type="dxa"/>
          </w:tcPr>
          <w:p w:rsidR="007B534C" w:rsidRDefault="00F334BE">
            <w:pPr>
              <w:pStyle w:val="a8"/>
              <w:spacing w:before="0" w:after="0" w:line="180" w:lineRule="exact"/>
              <w:ind w:firstLine="0"/>
              <w:jc w:val="center"/>
              <w:rPr>
                <w:rFonts w:hint="eastAsia"/>
                <w:position w:val="-2"/>
              </w:rPr>
            </w:pPr>
            <w:r>
              <w:rPr>
                <w:rFonts w:hint="eastAsia"/>
                <w:noProof/>
                <w:position w:val="-2"/>
              </w:rPr>
              <w:drawing>
                <wp:inline distT="0" distB="0" distL="0" distR="0">
                  <wp:extent cx="66675" cy="104775"/>
                  <wp:effectExtent l="19050" t="0" r="9525" b="0"/>
                  <wp:docPr id="349" name="图片 349"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50" name="图片 35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51" name="图片 3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52" name="图片 35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40" w:type="dxa"/>
            <w:tcBorders>
              <w:right w:val="nil"/>
            </w:tcBorders>
          </w:tcPr>
          <w:p w:rsidR="007B534C" w:rsidRDefault="007B534C">
            <w:pPr>
              <w:pStyle w:val="a8"/>
              <w:spacing w:before="0" w:after="0" w:line="180" w:lineRule="exact"/>
              <w:ind w:firstLine="0"/>
              <w:jc w:val="center"/>
              <w:rPr>
                <w:rFonts w:hint="eastAsia"/>
              </w:rPr>
            </w:pPr>
            <w:r>
              <w:rPr>
                <w:rFonts w:hint="eastAsia"/>
              </w:rPr>
              <w:t>BA1</w:t>
            </w:r>
          </w:p>
        </w:tc>
        <w:tc>
          <w:tcPr>
            <w:tcW w:w="245" w:type="dxa"/>
            <w:tcBorders>
              <w:top w:val="nil"/>
              <w:left w:val="single" w:sz="4" w:space="0" w:color="auto"/>
              <w:bottom w:val="nil"/>
              <w:right w:val="single" w:sz="4" w:space="0" w:color="auto"/>
            </w:tcBorders>
          </w:tcPr>
          <w:p w:rsidR="007B534C" w:rsidRDefault="007B534C">
            <w:pPr>
              <w:pStyle w:val="a8"/>
              <w:spacing w:before="0" w:after="0" w:line="180" w:lineRule="exact"/>
              <w:ind w:firstLine="0"/>
              <w:rPr>
                <w:rFonts w:hint="eastAsia"/>
              </w:rPr>
            </w:pPr>
          </w:p>
        </w:tc>
        <w:tc>
          <w:tcPr>
            <w:tcW w:w="518" w:type="dxa"/>
            <w:tcBorders>
              <w:left w:val="nil"/>
            </w:tcBorders>
          </w:tcPr>
          <w:p w:rsidR="007B534C" w:rsidRDefault="007B534C">
            <w:pPr>
              <w:pStyle w:val="a8"/>
              <w:spacing w:before="0" w:after="0" w:line="180" w:lineRule="exact"/>
              <w:ind w:firstLine="0"/>
              <w:jc w:val="center"/>
              <w:rPr>
                <w:rFonts w:hint="eastAsia"/>
              </w:rPr>
            </w:pPr>
            <w:r>
              <w:rPr>
                <w:rFonts w:hint="eastAsia"/>
              </w:rPr>
              <w:t>14</w:t>
            </w:r>
          </w:p>
        </w:tc>
        <w:tc>
          <w:tcPr>
            <w:tcW w:w="840" w:type="dxa"/>
          </w:tcPr>
          <w:p w:rsidR="007B534C" w:rsidRDefault="007B534C">
            <w:pPr>
              <w:pStyle w:val="a8"/>
              <w:spacing w:before="0" w:after="0" w:line="180" w:lineRule="exact"/>
              <w:ind w:firstLine="0"/>
              <w:jc w:val="center"/>
              <w:rPr>
                <w:rFonts w:hint="eastAsia"/>
              </w:rPr>
            </w:pPr>
            <w:r>
              <w:rPr>
                <w:position w:val="-2"/>
              </w:rPr>
              <w:object w:dxaOrig="101" w:dyaOrig="161">
                <v:shape id="_x0000_i1026" type="#_x0000_t75" style="width:5.25pt;height:8.25pt;mso-position-horizontal-relative:page;mso-position-vertical-relative:page" o:ole="" fillcolor="window">
                  <v:imagedata r:id="rId60" o:title=""/>
                </v:shape>
                <o:OLEObject Type="Embed" ProgID="Word.Picture.8" ShapeID="_x0000_i1026" DrawAspect="Content" ObjectID="_1459593563" r:id="rId61"/>
              </w:object>
            </w:r>
            <w:r w:rsidR="00F334BE">
              <w:rPr>
                <w:rFonts w:hint="eastAsia"/>
                <w:noProof/>
                <w:position w:val="-2"/>
              </w:rPr>
              <w:drawing>
                <wp:inline distT="0" distB="0" distL="0" distR="0">
                  <wp:extent cx="66675" cy="104775"/>
                  <wp:effectExtent l="19050" t="0" r="9525" b="0"/>
                  <wp:docPr id="354" name="图片 3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2"/>
              </w:rPr>
              <w:drawing>
                <wp:inline distT="0" distB="0" distL="0" distR="0">
                  <wp:extent cx="66675" cy="104775"/>
                  <wp:effectExtent l="19050" t="0" r="9525" b="0"/>
                  <wp:docPr id="355" name="图片 35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2"/>
              </w:rPr>
              <w:drawing>
                <wp:inline distT="0" distB="0" distL="0" distR="0">
                  <wp:extent cx="66675" cy="104775"/>
                  <wp:effectExtent l="19050" t="0" r="9525" b="0"/>
                  <wp:docPr id="356" name="图片 35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96" w:type="dxa"/>
          </w:tcPr>
          <w:p w:rsidR="007B534C" w:rsidRDefault="007B534C">
            <w:pPr>
              <w:pStyle w:val="a8"/>
              <w:spacing w:before="0" w:after="0" w:line="180" w:lineRule="exact"/>
              <w:ind w:firstLine="0"/>
              <w:rPr>
                <w:rFonts w:hint="eastAsia"/>
                <w:sz w:val="13"/>
              </w:rPr>
            </w:pPr>
            <w:r>
              <w:rPr>
                <w:sz w:val="13"/>
              </w:rPr>
              <w:t>4mA</w:t>
            </w:r>
            <w:r>
              <w:rPr>
                <w:rFonts w:hint="eastAsia"/>
                <w:sz w:val="13"/>
              </w:rPr>
              <w:t>~</w:t>
            </w:r>
            <w:r>
              <w:rPr>
                <w:sz w:val="13"/>
              </w:rPr>
              <w:t>20mA</w:t>
            </w:r>
          </w:p>
        </w:tc>
      </w:tr>
      <w:tr w:rsidR="007B534C">
        <w:trPr>
          <w:cantSplit/>
          <w:trHeight w:hRule="exact" w:val="227"/>
        </w:trPr>
        <w:tc>
          <w:tcPr>
            <w:tcW w:w="525" w:type="dxa"/>
          </w:tcPr>
          <w:p w:rsidR="007B534C" w:rsidRDefault="007B534C">
            <w:pPr>
              <w:pStyle w:val="a8"/>
              <w:spacing w:before="0" w:after="0" w:line="180" w:lineRule="exact"/>
              <w:ind w:firstLine="0"/>
              <w:jc w:val="center"/>
              <w:rPr>
                <w:rFonts w:hint="eastAsia"/>
              </w:rPr>
            </w:pPr>
            <w:r>
              <w:rPr>
                <w:rFonts w:hint="eastAsia"/>
              </w:rPr>
              <w:t>4</w:t>
            </w:r>
          </w:p>
        </w:tc>
        <w:tc>
          <w:tcPr>
            <w:tcW w:w="840" w:type="dxa"/>
          </w:tcPr>
          <w:p w:rsidR="007B534C" w:rsidRDefault="00F334BE">
            <w:pPr>
              <w:pStyle w:val="a8"/>
              <w:spacing w:before="0" w:after="0" w:line="180" w:lineRule="exact"/>
              <w:ind w:firstLine="0"/>
              <w:jc w:val="center"/>
              <w:rPr>
                <w:rFonts w:hint="eastAsia"/>
                <w:position w:val="-2"/>
              </w:rPr>
            </w:pPr>
            <w:r>
              <w:rPr>
                <w:rFonts w:hint="eastAsia"/>
                <w:noProof/>
                <w:position w:val="-2"/>
              </w:rPr>
              <w:drawing>
                <wp:inline distT="0" distB="0" distL="0" distR="0">
                  <wp:extent cx="66675" cy="104775"/>
                  <wp:effectExtent l="19050" t="0" r="9525" b="0"/>
                  <wp:docPr id="357" name="图片 357"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58" name="图片 35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59" name="图片 3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60" name="图片 36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40" w:type="dxa"/>
            <w:tcBorders>
              <w:right w:val="nil"/>
            </w:tcBorders>
          </w:tcPr>
          <w:p w:rsidR="007B534C" w:rsidRDefault="007B534C">
            <w:pPr>
              <w:pStyle w:val="a8"/>
              <w:spacing w:before="0" w:after="0" w:line="180" w:lineRule="exact"/>
              <w:ind w:firstLine="0"/>
              <w:jc w:val="center"/>
              <w:rPr>
                <w:rFonts w:hint="eastAsia"/>
              </w:rPr>
            </w:pPr>
            <w:r>
              <w:rPr>
                <w:rFonts w:hint="eastAsia"/>
              </w:rPr>
              <w:t>BA2</w:t>
            </w:r>
          </w:p>
        </w:tc>
        <w:tc>
          <w:tcPr>
            <w:tcW w:w="245" w:type="dxa"/>
            <w:tcBorders>
              <w:top w:val="nil"/>
              <w:left w:val="single" w:sz="4" w:space="0" w:color="auto"/>
              <w:bottom w:val="nil"/>
              <w:right w:val="single" w:sz="4" w:space="0" w:color="auto"/>
            </w:tcBorders>
          </w:tcPr>
          <w:p w:rsidR="007B534C" w:rsidRDefault="007B534C">
            <w:pPr>
              <w:pStyle w:val="a8"/>
              <w:spacing w:before="0" w:after="0" w:line="180" w:lineRule="exact"/>
              <w:ind w:firstLine="0"/>
              <w:rPr>
                <w:rFonts w:hint="eastAsia"/>
              </w:rPr>
            </w:pPr>
          </w:p>
        </w:tc>
        <w:tc>
          <w:tcPr>
            <w:tcW w:w="518" w:type="dxa"/>
            <w:tcBorders>
              <w:left w:val="nil"/>
            </w:tcBorders>
          </w:tcPr>
          <w:p w:rsidR="007B534C" w:rsidRDefault="007B534C">
            <w:pPr>
              <w:pStyle w:val="a8"/>
              <w:spacing w:before="0" w:after="0" w:line="180" w:lineRule="exact"/>
              <w:ind w:firstLine="0"/>
              <w:jc w:val="center"/>
              <w:rPr>
                <w:rFonts w:hint="eastAsia"/>
              </w:rPr>
            </w:pPr>
            <w:r>
              <w:rPr>
                <w:rFonts w:hint="eastAsia"/>
              </w:rPr>
              <w:t>15</w:t>
            </w:r>
          </w:p>
        </w:tc>
        <w:tc>
          <w:tcPr>
            <w:tcW w:w="840" w:type="dxa"/>
          </w:tcPr>
          <w:p w:rsidR="007B534C" w:rsidRDefault="00F334BE">
            <w:pPr>
              <w:pStyle w:val="a8"/>
              <w:spacing w:before="0" w:after="0" w:line="180" w:lineRule="exact"/>
              <w:ind w:firstLine="0"/>
              <w:jc w:val="center"/>
              <w:rPr>
                <w:rFonts w:hint="eastAsia"/>
              </w:rPr>
            </w:pPr>
            <w:r>
              <w:rPr>
                <w:rFonts w:hint="eastAsia"/>
                <w:noProof/>
                <w:position w:val="-2"/>
              </w:rPr>
              <w:drawing>
                <wp:inline distT="0" distB="0" distL="0" distR="0">
                  <wp:extent cx="66675" cy="104775"/>
                  <wp:effectExtent l="19050" t="0" r="9525" b="0"/>
                  <wp:docPr id="361" name="图片 36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62" name="图片 3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63" name="图片 36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64" name="图片 36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96" w:type="dxa"/>
          </w:tcPr>
          <w:p w:rsidR="007B534C" w:rsidRDefault="007B534C">
            <w:pPr>
              <w:pStyle w:val="a8"/>
              <w:spacing w:before="0" w:after="0" w:line="180" w:lineRule="exact"/>
              <w:ind w:firstLine="0"/>
              <w:rPr>
                <w:rFonts w:hint="eastAsia"/>
                <w:sz w:val="13"/>
              </w:rPr>
            </w:pPr>
            <w:r>
              <w:rPr>
                <w:sz w:val="13"/>
              </w:rPr>
              <w:t>0mA</w:t>
            </w:r>
            <w:r>
              <w:rPr>
                <w:rFonts w:hint="eastAsia"/>
                <w:sz w:val="13"/>
              </w:rPr>
              <w:t>~</w:t>
            </w:r>
            <w:r>
              <w:rPr>
                <w:sz w:val="13"/>
              </w:rPr>
              <w:t>10mA</w:t>
            </w:r>
          </w:p>
        </w:tc>
      </w:tr>
      <w:tr w:rsidR="007B534C">
        <w:trPr>
          <w:cantSplit/>
          <w:trHeight w:hRule="exact" w:val="227"/>
        </w:trPr>
        <w:tc>
          <w:tcPr>
            <w:tcW w:w="525" w:type="dxa"/>
          </w:tcPr>
          <w:p w:rsidR="007B534C" w:rsidRDefault="007B534C">
            <w:pPr>
              <w:pStyle w:val="a8"/>
              <w:spacing w:before="0" w:after="0" w:line="180" w:lineRule="exact"/>
              <w:ind w:firstLine="0"/>
              <w:jc w:val="center"/>
              <w:rPr>
                <w:rFonts w:hint="eastAsia"/>
              </w:rPr>
            </w:pPr>
            <w:r>
              <w:rPr>
                <w:rFonts w:hint="eastAsia"/>
              </w:rPr>
              <w:t>5</w:t>
            </w:r>
          </w:p>
        </w:tc>
        <w:tc>
          <w:tcPr>
            <w:tcW w:w="840" w:type="dxa"/>
          </w:tcPr>
          <w:p w:rsidR="007B534C" w:rsidRDefault="00F334BE">
            <w:pPr>
              <w:pStyle w:val="a8"/>
              <w:spacing w:before="0" w:after="0" w:line="180" w:lineRule="exact"/>
              <w:ind w:firstLine="0"/>
              <w:jc w:val="center"/>
              <w:rPr>
                <w:rFonts w:hint="eastAsia"/>
                <w:position w:val="-2"/>
              </w:rPr>
            </w:pPr>
            <w:r>
              <w:rPr>
                <w:rFonts w:hint="eastAsia"/>
                <w:noProof/>
                <w:position w:val="-2"/>
              </w:rPr>
              <w:drawing>
                <wp:inline distT="0" distB="0" distL="0" distR="0">
                  <wp:extent cx="66675" cy="104775"/>
                  <wp:effectExtent l="19050" t="0" r="9525" b="0"/>
                  <wp:docPr id="365" name="图片 365"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66" name="图片 366"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G"/>
                          <pic:cNvPicPr>
                            <a:picLocks noChangeAspect="1" noChangeArrowheads="1"/>
                          </pic:cNvPicPr>
                        </pic:nvPicPr>
                        <pic:blipFill>
                          <a:blip r:embed="rId6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67" name="图片 36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5"/>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68" name="图片 36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40" w:type="dxa"/>
            <w:tcBorders>
              <w:right w:val="nil"/>
            </w:tcBorders>
          </w:tcPr>
          <w:p w:rsidR="007B534C" w:rsidRDefault="007B534C">
            <w:pPr>
              <w:pStyle w:val="a8"/>
              <w:spacing w:before="0" w:after="0" w:line="180" w:lineRule="exact"/>
              <w:ind w:firstLine="0"/>
              <w:jc w:val="center"/>
              <w:rPr>
                <w:rFonts w:hint="eastAsia"/>
              </w:rPr>
            </w:pPr>
            <w:r>
              <w:rPr>
                <w:rFonts w:hint="eastAsia"/>
              </w:rPr>
              <w:t>G53</w:t>
            </w:r>
          </w:p>
        </w:tc>
        <w:tc>
          <w:tcPr>
            <w:tcW w:w="245" w:type="dxa"/>
            <w:tcBorders>
              <w:top w:val="nil"/>
              <w:left w:val="single" w:sz="4" w:space="0" w:color="auto"/>
              <w:bottom w:val="nil"/>
              <w:right w:val="single" w:sz="4" w:space="0" w:color="auto"/>
            </w:tcBorders>
          </w:tcPr>
          <w:p w:rsidR="007B534C" w:rsidRDefault="007B534C">
            <w:pPr>
              <w:pStyle w:val="a8"/>
              <w:spacing w:before="0" w:after="0" w:line="180" w:lineRule="exact"/>
              <w:ind w:firstLine="0"/>
              <w:rPr>
                <w:rFonts w:hint="eastAsia"/>
              </w:rPr>
            </w:pPr>
          </w:p>
        </w:tc>
        <w:tc>
          <w:tcPr>
            <w:tcW w:w="518" w:type="dxa"/>
            <w:tcBorders>
              <w:left w:val="nil"/>
            </w:tcBorders>
          </w:tcPr>
          <w:p w:rsidR="007B534C" w:rsidRDefault="007B534C">
            <w:pPr>
              <w:pStyle w:val="a8"/>
              <w:spacing w:before="0" w:after="0" w:line="180" w:lineRule="exact"/>
              <w:ind w:firstLine="0"/>
              <w:jc w:val="center"/>
              <w:rPr>
                <w:rFonts w:hint="eastAsia"/>
              </w:rPr>
            </w:pPr>
            <w:r>
              <w:rPr>
                <w:rFonts w:hint="eastAsia"/>
              </w:rPr>
              <w:t>16</w:t>
            </w:r>
          </w:p>
        </w:tc>
        <w:tc>
          <w:tcPr>
            <w:tcW w:w="840" w:type="dxa"/>
          </w:tcPr>
          <w:p w:rsidR="007B534C" w:rsidRDefault="00F334BE">
            <w:pPr>
              <w:pStyle w:val="a8"/>
              <w:spacing w:before="0" w:after="0" w:line="180" w:lineRule="exact"/>
              <w:ind w:firstLine="0"/>
              <w:jc w:val="center"/>
              <w:rPr>
                <w:rFonts w:hint="eastAsia"/>
              </w:rPr>
            </w:pPr>
            <w:r>
              <w:rPr>
                <w:rFonts w:hint="eastAsia"/>
                <w:noProof/>
                <w:position w:val="-2"/>
              </w:rPr>
              <w:drawing>
                <wp:inline distT="0" distB="0" distL="0" distR="0">
                  <wp:extent cx="66675" cy="104775"/>
                  <wp:effectExtent l="19050" t="0" r="9525" b="0"/>
                  <wp:docPr id="369" name="图片 36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70" name="图片 3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71" name="图片 37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72" name="图片 37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96" w:type="dxa"/>
          </w:tcPr>
          <w:p w:rsidR="007B534C" w:rsidRDefault="007B534C">
            <w:pPr>
              <w:pStyle w:val="a8"/>
              <w:spacing w:before="0" w:after="0" w:line="180" w:lineRule="exact"/>
              <w:ind w:firstLine="0"/>
              <w:rPr>
                <w:rFonts w:hint="eastAsia"/>
                <w:sz w:val="13"/>
              </w:rPr>
            </w:pPr>
            <w:r>
              <w:rPr>
                <w:sz w:val="13"/>
              </w:rPr>
              <w:t>0mA</w:t>
            </w:r>
            <w:r>
              <w:rPr>
                <w:rFonts w:hint="eastAsia"/>
                <w:sz w:val="13"/>
              </w:rPr>
              <w:t>~</w:t>
            </w:r>
            <w:r>
              <w:rPr>
                <w:sz w:val="13"/>
              </w:rPr>
              <w:t>20mA</w:t>
            </w:r>
          </w:p>
        </w:tc>
      </w:tr>
      <w:tr w:rsidR="007B534C">
        <w:trPr>
          <w:cantSplit/>
          <w:trHeight w:hRule="exact" w:val="227"/>
        </w:trPr>
        <w:tc>
          <w:tcPr>
            <w:tcW w:w="525" w:type="dxa"/>
          </w:tcPr>
          <w:p w:rsidR="007B534C" w:rsidRDefault="007B534C">
            <w:pPr>
              <w:pStyle w:val="a8"/>
              <w:spacing w:before="0" w:after="0" w:line="180" w:lineRule="exact"/>
              <w:ind w:firstLine="0"/>
              <w:jc w:val="center"/>
              <w:rPr>
                <w:rFonts w:hint="eastAsia"/>
              </w:rPr>
            </w:pPr>
            <w:r>
              <w:rPr>
                <w:rFonts w:hint="eastAsia"/>
              </w:rPr>
              <w:t>6</w:t>
            </w:r>
          </w:p>
        </w:tc>
        <w:tc>
          <w:tcPr>
            <w:tcW w:w="840" w:type="dxa"/>
          </w:tcPr>
          <w:p w:rsidR="007B534C" w:rsidRDefault="00F334BE">
            <w:pPr>
              <w:pStyle w:val="a8"/>
              <w:spacing w:before="0" w:after="0" w:line="180" w:lineRule="exact"/>
              <w:ind w:firstLine="0"/>
              <w:jc w:val="center"/>
              <w:rPr>
                <w:rFonts w:hint="eastAsia"/>
                <w:position w:val="-2"/>
              </w:rPr>
            </w:pPr>
            <w:r>
              <w:rPr>
                <w:rFonts w:hint="eastAsia"/>
                <w:noProof/>
                <w:position w:val="-2"/>
              </w:rPr>
              <w:drawing>
                <wp:inline distT="0" distB="0" distL="0" distR="0">
                  <wp:extent cx="66675" cy="104775"/>
                  <wp:effectExtent l="19050" t="0" r="9525" b="0"/>
                  <wp:docPr id="373" name="图片 373"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74" name="图片 374"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75" name="图片 375"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76" name="图片 37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40" w:type="dxa"/>
            <w:tcBorders>
              <w:right w:val="nil"/>
            </w:tcBorders>
          </w:tcPr>
          <w:p w:rsidR="007B534C" w:rsidRDefault="007B534C">
            <w:pPr>
              <w:pStyle w:val="a8"/>
              <w:spacing w:before="0" w:after="0" w:line="180" w:lineRule="exact"/>
              <w:ind w:firstLine="0"/>
              <w:jc w:val="center"/>
              <w:rPr>
                <w:rFonts w:hint="eastAsia"/>
              </w:rPr>
            </w:pPr>
            <w:r>
              <w:rPr>
                <w:rFonts w:hint="eastAsia"/>
              </w:rPr>
              <w:t>K</w:t>
            </w:r>
          </w:p>
        </w:tc>
        <w:tc>
          <w:tcPr>
            <w:tcW w:w="245" w:type="dxa"/>
            <w:tcBorders>
              <w:top w:val="nil"/>
              <w:left w:val="single" w:sz="4" w:space="0" w:color="auto"/>
              <w:bottom w:val="nil"/>
              <w:right w:val="single" w:sz="4" w:space="0" w:color="auto"/>
            </w:tcBorders>
          </w:tcPr>
          <w:p w:rsidR="007B534C" w:rsidRDefault="007B534C">
            <w:pPr>
              <w:pStyle w:val="a8"/>
              <w:spacing w:before="0" w:after="0" w:line="180" w:lineRule="exact"/>
              <w:ind w:firstLine="0"/>
              <w:rPr>
                <w:rFonts w:hint="eastAsia"/>
              </w:rPr>
            </w:pPr>
          </w:p>
        </w:tc>
        <w:tc>
          <w:tcPr>
            <w:tcW w:w="518" w:type="dxa"/>
            <w:tcBorders>
              <w:left w:val="nil"/>
            </w:tcBorders>
          </w:tcPr>
          <w:p w:rsidR="007B534C" w:rsidRDefault="007B534C">
            <w:pPr>
              <w:pStyle w:val="a8"/>
              <w:spacing w:before="0" w:after="0" w:line="180" w:lineRule="exact"/>
              <w:ind w:firstLine="0"/>
              <w:jc w:val="center"/>
              <w:rPr>
                <w:rFonts w:hint="eastAsia"/>
              </w:rPr>
            </w:pPr>
            <w:r>
              <w:rPr>
                <w:rFonts w:hint="eastAsia"/>
              </w:rPr>
              <w:t>17</w:t>
            </w:r>
          </w:p>
        </w:tc>
        <w:tc>
          <w:tcPr>
            <w:tcW w:w="840" w:type="dxa"/>
          </w:tcPr>
          <w:p w:rsidR="007B534C" w:rsidRDefault="00F334BE">
            <w:pPr>
              <w:pStyle w:val="a8"/>
              <w:spacing w:before="0" w:after="0" w:line="180" w:lineRule="exact"/>
              <w:ind w:firstLine="0"/>
              <w:jc w:val="center"/>
              <w:rPr>
                <w:rFonts w:hint="eastAsia"/>
              </w:rPr>
            </w:pPr>
            <w:r>
              <w:rPr>
                <w:rFonts w:hint="eastAsia"/>
                <w:noProof/>
                <w:position w:val="-2"/>
              </w:rPr>
              <w:drawing>
                <wp:inline distT="0" distB="0" distL="0" distR="0">
                  <wp:extent cx="66675" cy="104775"/>
                  <wp:effectExtent l="19050" t="0" r="9525" b="0"/>
                  <wp:docPr id="377" name="图片 37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78" name="图片 3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79" name="图片 379"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S"/>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80" name="图片 380"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v"/>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96" w:type="dxa"/>
          </w:tcPr>
          <w:p w:rsidR="007B534C" w:rsidRDefault="007B534C">
            <w:pPr>
              <w:pStyle w:val="a8"/>
              <w:spacing w:before="0" w:after="0" w:line="180" w:lineRule="exact"/>
              <w:ind w:firstLine="0"/>
              <w:jc w:val="center"/>
              <w:rPr>
                <w:rFonts w:hint="eastAsia"/>
              </w:rPr>
            </w:pPr>
            <w:r>
              <w:rPr>
                <w:rFonts w:hint="eastAsia"/>
              </w:rPr>
              <w:t>1V~5V</w:t>
            </w:r>
          </w:p>
        </w:tc>
      </w:tr>
      <w:tr w:rsidR="007B534C">
        <w:trPr>
          <w:cantSplit/>
          <w:trHeight w:hRule="exact" w:val="227"/>
        </w:trPr>
        <w:tc>
          <w:tcPr>
            <w:tcW w:w="525" w:type="dxa"/>
          </w:tcPr>
          <w:p w:rsidR="007B534C" w:rsidRDefault="007B534C">
            <w:pPr>
              <w:pStyle w:val="a8"/>
              <w:spacing w:before="0" w:after="0" w:line="180" w:lineRule="exact"/>
              <w:ind w:firstLine="0"/>
              <w:jc w:val="center"/>
              <w:rPr>
                <w:rFonts w:hint="eastAsia"/>
              </w:rPr>
            </w:pPr>
            <w:r>
              <w:rPr>
                <w:rFonts w:hint="eastAsia"/>
              </w:rPr>
              <w:t>7</w:t>
            </w:r>
          </w:p>
        </w:tc>
        <w:tc>
          <w:tcPr>
            <w:tcW w:w="840" w:type="dxa"/>
          </w:tcPr>
          <w:p w:rsidR="007B534C" w:rsidRDefault="00F334BE">
            <w:pPr>
              <w:pStyle w:val="a8"/>
              <w:spacing w:before="0" w:after="0" w:line="180" w:lineRule="exact"/>
              <w:ind w:firstLine="0"/>
              <w:jc w:val="center"/>
              <w:rPr>
                <w:rFonts w:hint="eastAsia"/>
                <w:position w:val="-2"/>
              </w:rPr>
            </w:pPr>
            <w:r>
              <w:rPr>
                <w:rFonts w:hint="eastAsia"/>
                <w:noProof/>
                <w:position w:val="-2"/>
              </w:rPr>
              <w:drawing>
                <wp:inline distT="0" distB="0" distL="0" distR="0">
                  <wp:extent cx="66675" cy="104775"/>
                  <wp:effectExtent l="19050" t="0" r="9525" b="0"/>
                  <wp:docPr id="381" name="图片 381"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82" name="图片 382"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83" name="图片 383"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84" name="图片 384"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S"/>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40" w:type="dxa"/>
            <w:tcBorders>
              <w:right w:val="nil"/>
            </w:tcBorders>
          </w:tcPr>
          <w:p w:rsidR="007B534C" w:rsidRDefault="007B534C">
            <w:pPr>
              <w:pStyle w:val="a8"/>
              <w:spacing w:before="0" w:after="0" w:line="180" w:lineRule="exact"/>
              <w:ind w:firstLine="0"/>
              <w:jc w:val="center"/>
              <w:rPr>
                <w:rFonts w:hint="eastAsia"/>
              </w:rPr>
            </w:pPr>
            <w:r>
              <w:rPr>
                <w:rFonts w:hint="eastAsia"/>
              </w:rPr>
              <w:t>S</w:t>
            </w:r>
          </w:p>
        </w:tc>
        <w:tc>
          <w:tcPr>
            <w:tcW w:w="245" w:type="dxa"/>
            <w:tcBorders>
              <w:top w:val="nil"/>
              <w:left w:val="single" w:sz="4" w:space="0" w:color="auto"/>
              <w:bottom w:val="nil"/>
              <w:right w:val="single" w:sz="4" w:space="0" w:color="auto"/>
            </w:tcBorders>
          </w:tcPr>
          <w:p w:rsidR="007B534C" w:rsidRDefault="007B534C">
            <w:pPr>
              <w:pStyle w:val="a8"/>
              <w:spacing w:before="0" w:after="0" w:line="180" w:lineRule="exact"/>
              <w:ind w:firstLine="0"/>
              <w:rPr>
                <w:rFonts w:hint="eastAsia"/>
              </w:rPr>
            </w:pPr>
          </w:p>
        </w:tc>
        <w:tc>
          <w:tcPr>
            <w:tcW w:w="518" w:type="dxa"/>
            <w:tcBorders>
              <w:left w:val="nil"/>
            </w:tcBorders>
          </w:tcPr>
          <w:p w:rsidR="007B534C" w:rsidRDefault="007B534C">
            <w:pPr>
              <w:pStyle w:val="a8"/>
              <w:spacing w:before="0" w:after="0" w:line="180" w:lineRule="exact"/>
              <w:ind w:firstLine="0"/>
              <w:jc w:val="center"/>
              <w:rPr>
                <w:rFonts w:hint="eastAsia"/>
              </w:rPr>
            </w:pPr>
            <w:r>
              <w:rPr>
                <w:rFonts w:hint="eastAsia"/>
              </w:rPr>
              <w:t>18</w:t>
            </w:r>
          </w:p>
        </w:tc>
        <w:tc>
          <w:tcPr>
            <w:tcW w:w="840" w:type="dxa"/>
          </w:tcPr>
          <w:p w:rsidR="007B534C" w:rsidRDefault="00F334BE">
            <w:pPr>
              <w:pStyle w:val="a8"/>
              <w:spacing w:before="0" w:after="0" w:line="180" w:lineRule="exact"/>
              <w:ind w:firstLine="0"/>
              <w:jc w:val="center"/>
              <w:rPr>
                <w:rFonts w:hint="eastAsia"/>
              </w:rPr>
            </w:pPr>
            <w:r>
              <w:rPr>
                <w:rFonts w:hint="eastAsia"/>
                <w:noProof/>
                <w:position w:val="-2"/>
              </w:rPr>
              <w:drawing>
                <wp:inline distT="0" distB="0" distL="0" distR="0">
                  <wp:extent cx="66675" cy="104775"/>
                  <wp:effectExtent l="19050" t="0" r="9525" b="0"/>
                  <wp:docPr id="385" name="图片 38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86" name="图片 3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87" name="图片 387"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S"/>
                          <pic:cNvPicPr>
                            <a:picLocks noChangeAspect="1" noChangeArrowheads="1"/>
                          </pic:cNvPicPr>
                        </pic:nvPicPr>
                        <pic:blipFill>
                          <a:blip r:embed="rId5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88" name="图片 388"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v"/>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96" w:type="dxa"/>
          </w:tcPr>
          <w:p w:rsidR="007B534C" w:rsidRDefault="007B534C">
            <w:pPr>
              <w:pStyle w:val="a8"/>
              <w:spacing w:before="0" w:after="0" w:line="180" w:lineRule="exact"/>
              <w:ind w:firstLine="0"/>
              <w:jc w:val="center"/>
              <w:rPr>
                <w:rFonts w:hint="eastAsia"/>
              </w:rPr>
            </w:pPr>
            <w:r>
              <w:rPr>
                <w:rFonts w:hint="eastAsia"/>
              </w:rPr>
              <w:t>0V~5V</w:t>
            </w:r>
          </w:p>
        </w:tc>
      </w:tr>
      <w:tr w:rsidR="007B534C">
        <w:trPr>
          <w:cantSplit/>
          <w:trHeight w:hRule="exact" w:val="227"/>
        </w:trPr>
        <w:tc>
          <w:tcPr>
            <w:tcW w:w="525" w:type="dxa"/>
          </w:tcPr>
          <w:p w:rsidR="007B534C" w:rsidRDefault="007B534C">
            <w:pPr>
              <w:pStyle w:val="a8"/>
              <w:spacing w:before="0" w:after="0" w:line="180" w:lineRule="exact"/>
              <w:ind w:firstLine="0"/>
              <w:jc w:val="center"/>
              <w:rPr>
                <w:rFonts w:hint="eastAsia"/>
              </w:rPr>
            </w:pPr>
            <w:r>
              <w:rPr>
                <w:rFonts w:hint="eastAsia"/>
              </w:rPr>
              <w:t>8</w:t>
            </w:r>
          </w:p>
        </w:tc>
        <w:tc>
          <w:tcPr>
            <w:tcW w:w="840" w:type="dxa"/>
          </w:tcPr>
          <w:p w:rsidR="007B534C" w:rsidRDefault="00F334BE">
            <w:pPr>
              <w:pStyle w:val="a8"/>
              <w:spacing w:before="0" w:after="0" w:line="180" w:lineRule="exact"/>
              <w:ind w:firstLine="0"/>
              <w:jc w:val="center"/>
              <w:rPr>
                <w:rFonts w:hint="eastAsia"/>
                <w:position w:val="-2"/>
              </w:rPr>
            </w:pPr>
            <w:r>
              <w:rPr>
                <w:rFonts w:hint="eastAsia"/>
                <w:noProof/>
                <w:position w:val="-2"/>
              </w:rPr>
              <w:drawing>
                <wp:inline distT="0" distB="0" distL="0" distR="0">
                  <wp:extent cx="66675" cy="104775"/>
                  <wp:effectExtent l="19050" t="0" r="9525" b="0"/>
                  <wp:docPr id="389" name="图片 389"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90" name="图片 39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91" name="图片 391"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92" name="图片 39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r"/>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40" w:type="dxa"/>
            <w:tcBorders>
              <w:right w:val="nil"/>
            </w:tcBorders>
          </w:tcPr>
          <w:p w:rsidR="007B534C" w:rsidRDefault="007B534C">
            <w:pPr>
              <w:pStyle w:val="a8"/>
              <w:spacing w:before="0" w:after="0" w:line="180" w:lineRule="exact"/>
              <w:ind w:firstLine="0"/>
              <w:jc w:val="center"/>
              <w:rPr>
                <w:rFonts w:hint="eastAsia"/>
              </w:rPr>
            </w:pPr>
            <w:r>
              <w:rPr>
                <w:rFonts w:hint="eastAsia"/>
              </w:rPr>
              <w:t>R</w:t>
            </w:r>
          </w:p>
        </w:tc>
        <w:tc>
          <w:tcPr>
            <w:tcW w:w="245" w:type="dxa"/>
            <w:tcBorders>
              <w:top w:val="nil"/>
              <w:left w:val="single" w:sz="4" w:space="0" w:color="auto"/>
              <w:bottom w:val="nil"/>
              <w:right w:val="single" w:sz="4" w:space="0" w:color="auto"/>
            </w:tcBorders>
          </w:tcPr>
          <w:p w:rsidR="007B534C" w:rsidRDefault="007B534C">
            <w:pPr>
              <w:pStyle w:val="a8"/>
              <w:spacing w:before="0" w:after="0" w:line="180" w:lineRule="exact"/>
              <w:ind w:firstLine="0"/>
              <w:rPr>
                <w:rFonts w:hint="eastAsia"/>
              </w:rPr>
            </w:pPr>
          </w:p>
        </w:tc>
        <w:tc>
          <w:tcPr>
            <w:tcW w:w="518" w:type="dxa"/>
            <w:tcBorders>
              <w:left w:val="nil"/>
            </w:tcBorders>
          </w:tcPr>
          <w:p w:rsidR="007B534C" w:rsidRDefault="007B534C">
            <w:pPr>
              <w:pStyle w:val="a8"/>
              <w:spacing w:before="0" w:after="0" w:line="180" w:lineRule="exact"/>
              <w:ind w:firstLine="0"/>
              <w:jc w:val="center"/>
              <w:rPr>
                <w:rFonts w:hint="eastAsia"/>
              </w:rPr>
            </w:pPr>
            <w:r>
              <w:rPr>
                <w:rFonts w:hint="eastAsia"/>
              </w:rPr>
              <w:t>19</w:t>
            </w:r>
          </w:p>
        </w:tc>
        <w:tc>
          <w:tcPr>
            <w:tcW w:w="840" w:type="dxa"/>
          </w:tcPr>
          <w:p w:rsidR="007B534C" w:rsidRDefault="00F334BE">
            <w:pPr>
              <w:pStyle w:val="a8"/>
              <w:spacing w:before="0" w:after="0" w:line="180" w:lineRule="exact"/>
              <w:ind w:firstLine="0"/>
              <w:jc w:val="center"/>
              <w:rPr>
                <w:rFonts w:hint="eastAsia"/>
              </w:rPr>
            </w:pPr>
            <w:r>
              <w:rPr>
                <w:rFonts w:hint="eastAsia"/>
                <w:noProof/>
                <w:position w:val="-2"/>
              </w:rPr>
              <w:drawing>
                <wp:inline distT="0" distB="0" distL="0" distR="0">
                  <wp:extent cx="66675" cy="104775"/>
                  <wp:effectExtent l="19050" t="0" r="9525" b="0"/>
                  <wp:docPr id="393" name="图片 393"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94" name="图片 394"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95" name="图片 395"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m"/>
                          <pic:cNvPicPr>
                            <a:picLocks noChangeAspect="1" noChangeArrowheads="1"/>
                          </pic:cNvPicPr>
                        </pic:nvPicPr>
                        <pic:blipFill>
                          <a:blip r:embed="rId6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96" name="图片 396"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v"/>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96" w:type="dxa"/>
          </w:tcPr>
          <w:p w:rsidR="007B534C" w:rsidRDefault="007B534C">
            <w:pPr>
              <w:pStyle w:val="a8"/>
              <w:spacing w:before="0" w:after="0" w:line="180" w:lineRule="exact"/>
              <w:ind w:firstLine="0"/>
              <w:jc w:val="center"/>
              <w:rPr>
                <w:rFonts w:hint="eastAsia"/>
              </w:rPr>
            </w:pPr>
            <w:r>
              <w:t>m</w:t>
            </w:r>
            <w:r>
              <w:rPr>
                <w:rFonts w:hint="eastAsia"/>
              </w:rPr>
              <w:t>V</w:t>
            </w:r>
          </w:p>
        </w:tc>
      </w:tr>
      <w:tr w:rsidR="007B534C">
        <w:trPr>
          <w:cantSplit/>
          <w:trHeight w:hRule="exact" w:val="227"/>
        </w:trPr>
        <w:tc>
          <w:tcPr>
            <w:tcW w:w="525" w:type="dxa"/>
          </w:tcPr>
          <w:p w:rsidR="007B534C" w:rsidRDefault="007B534C">
            <w:pPr>
              <w:pStyle w:val="a8"/>
              <w:spacing w:before="0" w:after="0" w:line="180" w:lineRule="exact"/>
              <w:ind w:firstLine="0"/>
              <w:jc w:val="center"/>
              <w:rPr>
                <w:rFonts w:hint="eastAsia"/>
              </w:rPr>
            </w:pPr>
            <w:r>
              <w:rPr>
                <w:rFonts w:hint="eastAsia"/>
              </w:rPr>
              <w:t>9</w:t>
            </w:r>
          </w:p>
        </w:tc>
        <w:tc>
          <w:tcPr>
            <w:tcW w:w="840" w:type="dxa"/>
          </w:tcPr>
          <w:p w:rsidR="007B534C" w:rsidRDefault="00F334BE">
            <w:pPr>
              <w:pStyle w:val="a8"/>
              <w:spacing w:before="0" w:after="0" w:line="180" w:lineRule="exact"/>
              <w:ind w:firstLine="0"/>
              <w:jc w:val="center"/>
              <w:rPr>
                <w:rFonts w:hint="eastAsia"/>
                <w:position w:val="-2"/>
              </w:rPr>
            </w:pPr>
            <w:r>
              <w:rPr>
                <w:rFonts w:hint="eastAsia"/>
                <w:noProof/>
                <w:position w:val="-2"/>
              </w:rPr>
              <w:drawing>
                <wp:inline distT="0" distB="0" distL="0" distR="0">
                  <wp:extent cx="66675" cy="104775"/>
                  <wp:effectExtent l="19050" t="0" r="9525" b="0"/>
                  <wp:docPr id="397" name="图片 397"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98" name="图片 398"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399" name="图片 399"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00" name="图片 40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40" w:type="dxa"/>
            <w:tcBorders>
              <w:right w:val="nil"/>
            </w:tcBorders>
          </w:tcPr>
          <w:p w:rsidR="007B534C" w:rsidRDefault="007B534C">
            <w:pPr>
              <w:pStyle w:val="a8"/>
              <w:spacing w:before="0" w:after="0" w:line="180" w:lineRule="exact"/>
              <w:ind w:firstLine="0"/>
              <w:jc w:val="center"/>
              <w:rPr>
                <w:rFonts w:hint="eastAsia"/>
              </w:rPr>
            </w:pPr>
            <w:r>
              <w:t>b</w:t>
            </w:r>
          </w:p>
        </w:tc>
        <w:tc>
          <w:tcPr>
            <w:tcW w:w="245" w:type="dxa"/>
            <w:tcBorders>
              <w:top w:val="nil"/>
              <w:left w:val="single" w:sz="4" w:space="0" w:color="auto"/>
              <w:bottom w:val="nil"/>
              <w:right w:val="single" w:sz="4" w:space="0" w:color="auto"/>
            </w:tcBorders>
          </w:tcPr>
          <w:p w:rsidR="007B534C" w:rsidRDefault="007B534C">
            <w:pPr>
              <w:pStyle w:val="a8"/>
              <w:spacing w:before="0" w:after="0" w:line="180" w:lineRule="exact"/>
              <w:ind w:firstLine="0"/>
              <w:rPr>
                <w:rFonts w:hint="eastAsia"/>
              </w:rPr>
            </w:pPr>
          </w:p>
        </w:tc>
        <w:tc>
          <w:tcPr>
            <w:tcW w:w="518" w:type="dxa"/>
            <w:tcBorders>
              <w:left w:val="nil"/>
            </w:tcBorders>
          </w:tcPr>
          <w:p w:rsidR="007B534C" w:rsidRDefault="007B534C">
            <w:pPr>
              <w:pStyle w:val="a8"/>
              <w:spacing w:before="0" w:after="0" w:line="180" w:lineRule="exact"/>
              <w:ind w:firstLine="0"/>
              <w:jc w:val="center"/>
              <w:rPr>
                <w:rFonts w:hint="eastAsia"/>
              </w:rPr>
            </w:pPr>
            <w:r>
              <w:rPr>
                <w:rFonts w:hint="eastAsia"/>
              </w:rPr>
              <w:t>20</w:t>
            </w:r>
          </w:p>
        </w:tc>
        <w:tc>
          <w:tcPr>
            <w:tcW w:w="840" w:type="dxa"/>
          </w:tcPr>
          <w:p w:rsidR="007B534C" w:rsidRDefault="00F334BE">
            <w:pPr>
              <w:pStyle w:val="a8"/>
              <w:spacing w:before="0" w:after="0" w:line="180" w:lineRule="exact"/>
              <w:ind w:firstLine="0"/>
              <w:jc w:val="center"/>
              <w:rPr>
                <w:rFonts w:hint="eastAsia"/>
              </w:rPr>
            </w:pPr>
            <w:r>
              <w:rPr>
                <w:rFonts w:hint="eastAsia"/>
                <w:noProof/>
                <w:position w:val="-2"/>
              </w:rPr>
              <w:drawing>
                <wp:inline distT="0" distB="0" distL="0" distR="0">
                  <wp:extent cx="66675" cy="104775"/>
                  <wp:effectExtent l="19050" t="0" r="9525" b="0"/>
                  <wp:docPr id="401" name="图片 401"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02" name="图片 402"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03" name="图片 403"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04" name="图片 40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96" w:type="dxa"/>
          </w:tcPr>
          <w:p w:rsidR="007B534C" w:rsidRDefault="007B534C">
            <w:pPr>
              <w:pStyle w:val="a8"/>
              <w:spacing w:before="0" w:after="0" w:line="180" w:lineRule="exact"/>
              <w:ind w:firstLine="0"/>
              <w:rPr>
                <w:rFonts w:hint="eastAsia"/>
                <w:sz w:val="13"/>
              </w:rPr>
            </w:pPr>
            <w:r>
              <w:rPr>
                <w:rFonts w:hint="eastAsia"/>
                <w:sz w:val="13"/>
              </w:rPr>
              <w:t>远传压力表</w:t>
            </w:r>
          </w:p>
        </w:tc>
      </w:tr>
      <w:tr w:rsidR="007B534C">
        <w:trPr>
          <w:cantSplit/>
          <w:trHeight w:hRule="exact" w:val="227"/>
        </w:trPr>
        <w:tc>
          <w:tcPr>
            <w:tcW w:w="525" w:type="dxa"/>
          </w:tcPr>
          <w:p w:rsidR="007B534C" w:rsidRDefault="007B534C">
            <w:pPr>
              <w:pStyle w:val="a8"/>
              <w:spacing w:before="0" w:after="0" w:line="180" w:lineRule="exact"/>
              <w:ind w:firstLine="0"/>
              <w:jc w:val="center"/>
              <w:rPr>
                <w:rFonts w:hint="eastAsia"/>
              </w:rPr>
            </w:pPr>
            <w:r>
              <w:rPr>
                <w:rFonts w:hint="eastAsia"/>
              </w:rPr>
              <w:t>10</w:t>
            </w:r>
          </w:p>
        </w:tc>
        <w:tc>
          <w:tcPr>
            <w:tcW w:w="840" w:type="dxa"/>
          </w:tcPr>
          <w:p w:rsidR="007B534C" w:rsidRDefault="00F334BE">
            <w:pPr>
              <w:pStyle w:val="a8"/>
              <w:spacing w:before="0" w:after="0" w:line="180" w:lineRule="exact"/>
              <w:ind w:firstLine="0"/>
              <w:jc w:val="center"/>
              <w:rPr>
                <w:rFonts w:hint="eastAsia"/>
                <w:position w:val="-2"/>
              </w:rPr>
            </w:pPr>
            <w:r>
              <w:rPr>
                <w:rFonts w:hint="eastAsia"/>
                <w:noProof/>
                <w:position w:val="-2"/>
              </w:rPr>
              <w:drawing>
                <wp:inline distT="0" distB="0" distL="0" distR="0">
                  <wp:extent cx="66675" cy="104775"/>
                  <wp:effectExtent l="19050" t="0" r="9525" b="0"/>
                  <wp:docPr id="405" name="图片 405"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06" name="图片 406"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07" name="图片 407"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08" name="图片 408"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N"/>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840" w:type="dxa"/>
            <w:tcBorders>
              <w:right w:val="nil"/>
            </w:tcBorders>
          </w:tcPr>
          <w:p w:rsidR="007B534C" w:rsidRDefault="007B534C">
            <w:pPr>
              <w:pStyle w:val="a8"/>
              <w:spacing w:before="0" w:after="0" w:line="180" w:lineRule="exact"/>
              <w:ind w:firstLine="0"/>
              <w:jc w:val="center"/>
              <w:rPr>
                <w:rFonts w:hint="eastAsia"/>
              </w:rPr>
            </w:pPr>
            <w:r>
              <w:rPr>
                <w:rFonts w:hint="eastAsia"/>
              </w:rPr>
              <w:t>N</w:t>
            </w:r>
          </w:p>
        </w:tc>
        <w:tc>
          <w:tcPr>
            <w:tcW w:w="245" w:type="dxa"/>
            <w:tcBorders>
              <w:top w:val="nil"/>
              <w:left w:val="single" w:sz="4" w:space="0" w:color="auto"/>
              <w:bottom w:val="nil"/>
              <w:right w:val="single" w:sz="4" w:space="0" w:color="auto"/>
            </w:tcBorders>
          </w:tcPr>
          <w:p w:rsidR="007B534C" w:rsidRDefault="007B534C">
            <w:pPr>
              <w:pStyle w:val="a8"/>
              <w:spacing w:before="0" w:after="0" w:line="180" w:lineRule="exact"/>
              <w:ind w:firstLine="0"/>
              <w:rPr>
                <w:rFonts w:hint="eastAsia"/>
              </w:rPr>
            </w:pPr>
          </w:p>
        </w:tc>
        <w:tc>
          <w:tcPr>
            <w:tcW w:w="518" w:type="dxa"/>
            <w:tcBorders>
              <w:left w:val="nil"/>
            </w:tcBorders>
          </w:tcPr>
          <w:p w:rsidR="007B534C" w:rsidRDefault="007B534C">
            <w:pPr>
              <w:pStyle w:val="a8"/>
              <w:spacing w:before="0" w:after="0" w:line="180" w:lineRule="exact"/>
              <w:ind w:firstLine="0"/>
              <w:jc w:val="center"/>
              <w:rPr>
                <w:rFonts w:hint="eastAsia"/>
              </w:rPr>
            </w:pPr>
          </w:p>
        </w:tc>
        <w:tc>
          <w:tcPr>
            <w:tcW w:w="840" w:type="dxa"/>
          </w:tcPr>
          <w:p w:rsidR="007B534C" w:rsidRDefault="007B534C">
            <w:pPr>
              <w:pStyle w:val="a8"/>
              <w:spacing w:before="0" w:after="0" w:line="180" w:lineRule="exact"/>
              <w:ind w:firstLine="0"/>
              <w:jc w:val="center"/>
              <w:rPr>
                <w:rFonts w:hint="eastAsia"/>
              </w:rPr>
            </w:pPr>
          </w:p>
        </w:tc>
        <w:tc>
          <w:tcPr>
            <w:tcW w:w="896" w:type="dxa"/>
          </w:tcPr>
          <w:p w:rsidR="007B534C" w:rsidRDefault="007B534C">
            <w:pPr>
              <w:pStyle w:val="a8"/>
              <w:spacing w:before="0" w:after="0" w:line="180" w:lineRule="exact"/>
              <w:ind w:firstLine="0"/>
              <w:rPr>
                <w:rFonts w:hint="eastAsia"/>
              </w:rPr>
            </w:pPr>
          </w:p>
        </w:tc>
      </w:tr>
    </w:tbl>
    <w:p w:rsidR="007B534C" w:rsidRDefault="00F334BE">
      <w:pPr>
        <w:pStyle w:val="ab"/>
        <w:spacing w:before="0" w:after="0" w:line="180" w:lineRule="exact"/>
        <w:rPr>
          <w:rFonts w:hint="eastAsia"/>
        </w:rPr>
      </w:pPr>
      <w:r>
        <w:rPr>
          <w:rFonts w:hint="eastAsia"/>
          <w:noProof/>
          <w:position w:val="-4"/>
        </w:rPr>
        <w:drawing>
          <wp:inline distT="0" distB="0" distL="0" distR="0">
            <wp:extent cx="66675" cy="104775"/>
            <wp:effectExtent l="19050" t="0" r="9525" b="0"/>
            <wp:docPr id="409" name="图片 409"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10" name="图片 41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411" name="图片 4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id1</w:t>
      </w:r>
      <w:r w:rsidR="007B534C">
        <w:rPr>
          <w:rFonts w:hint="eastAsia"/>
        </w:rPr>
        <w:t>）</w:t>
      </w:r>
      <w:r w:rsidR="007B534C">
        <w:t>~</w:t>
      </w:r>
      <w:r w:rsidR="007B534C">
        <w:rPr>
          <w:rFonts w:hint="eastAsia"/>
        </w:rPr>
        <w:t xml:space="preserve"> </w:t>
      </w:r>
      <w:r>
        <w:rPr>
          <w:rFonts w:hint="eastAsia"/>
          <w:noProof/>
          <w:position w:val="-4"/>
        </w:rPr>
        <w:drawing>
          <wp:inline distT="0" distB="0" distL="0" distR="0">
            <wp:extent cx="66675" cy="104775"/>
            <wp:effectExtent l="19050" t="0" r="9525" b="0"/>
            <wp:docPr id="412" name="图片 41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13" name="图片 41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14" name="图片 41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id</w:t>
      </w:r>
      <w:r w:rsidR="007B534C">
        <w:rPr>
          <w:rFonts w:hint="eastAsia"/>
        </w:rPr>
        <w:t>3</w:t>
      </w:r>
      <w:r w:rsidR="007B534C">
        <w:rPr>
          <w:rFonts w:hint="eastAsia"/>
        </w:rPr>
        <w:t>）——</w:t>
      </w:r>
      <w:r w:rsidR="007B534C">
        <w:rPr>
          <w:rFonts w:hint="eastAsia"/>
        </w:rPr>
        <w:t xml:space="preserve"> 1 ~ 3</w:t>
      </w:r>
      <w:r w:rsidR="007B534C">
        <w:rPr>
          <w:rFonts w:hint="eastAsia"/>
        </w:rPr>
        <w:t>通道测量值显示的小数点</w:t>
      </w:r>
      <w:r w:rsidR="007B534C">
        <w:br/>
        <w:t xml:space="preserve">                             </w:t>
      </w:r>
      <w:r w:rsidR="007B534C">
        <w:rPr>
          <w:rFonts w:hint="eastAsia"/>
        </w:rPr>
        <w:t>位置选择</w:t>
      </w:r>
    </w:p>
    <w:p w:rsidR="007B534C" w:rsidRDefault="007B534C">
      <w:pPr>
        <w:pStyle w:val="a8"/>
        <w:spacing w:before="0" w:after="0" w:line="180" w:lineRule="exact"/>
        <w:rPr>
          <w:rFonts w:hint="eastAsia"/>
        </w:rPr>
      </w:pPr>
      <w:r>
        <w:rPr>
          <w:rFonts w:hint="eastAsia"/>
        </w:rPr>
        <w:t>热电阻输入时：只能选择为</w:t>
      </w:r>
      <w:r>
        <w:rPr>
          <w:rFonts w:hint="eastAsia"/>
        </w:rPr>
        <w:t>000.0</w:t>
      </w:r>
    </w:p>
    <w:p w:rsidR="007B534C" w:rsidRDefault="007B534C">
      <w:pPr>
        <w:pStyle w:val="a8"/>
        <w:spacing w:before="0" w:after="0" w:line="180" w:lineRule="exact"/>
        <w:rPr>
          <w:rFonts w:hint="eastAsia"/>
        </w:rPr>
      </w:pPr>
      <w:r>
        <w:rPr>
          <w:rFonts w:hint="eastAsia"/>
        </w:rPr>
        <w:t>热电偶输入时：选择为</w:t>
      </w:r>
      <w:r>
        <w:rPr>
          <w:rFonts w:hint="eastAsia"/>
        </w:rPr>
        <w:t>0000</w:t>
      </w:r>
      <w:r>
        <w:rPr>
          <w:b/>
        </w:rPr>
        <w:t>.</w:t>
      </w:r>
      <w:r>
        <w:rPr>
          <w:rFonts w:hint="eastAsia"/>
        </w:rPr>
        <w:t>时，显示分辨力为１℃；</w:t>
      </w:r>
      <w:r>
        <w:br/>
        <w:t xml:space="preserve">                 </w:t>
      </w:r>
      <w:r>
        <w:rPr>
          <w:sz w:val="11"/>
        </w:rPr>
        <w:t xml:space="preserve"> </w:t>
      </w:r>
      <w:r>
        <w:rPr>
          <w:rFonts w:hint="eastAsia"/>
          <w:sz w:val="11"/>
        </w:rPr>
        <w:t xml:space="preserve"> </w:t>
      </w:r>
      <w:r>
        <w:rPr>
          <w:rFonts w:hint="eastAsia"/>
        </w:rPr>
        <w:t>选择为</w:t>
      </w:r>
      <w:r>
        <w:rPr>
          <w:rFonts w:hint="eastAsia"/>
        </w:rPr>
        <w:t>000.0</w:t>
      </w:r>
      <w:r>
        <w:rPr>
          <w:rFonts w:hint="eastAsia"/>
        </w:rPr>
        <w:t>时，显示分辨力为</w:t>
      </w:r>
      <w:r>
        <w:rPr>
          <w:rFonts w:hint="eastAsia"/>
        </w:rPr>
        <w:t>0.1</w:t>
      </w:r>
      <w:r>
        <w:rPr>
          <w:rFonts w:hint="eastAsia"/>
        </w:rPr>
        <w:t>℃，但显</w:t>
      </w:r>
      <w:r>
        <w:br/>
        <w:t xml:space="preserve">                 </w:t>
      </w:r>
      <w:r>
        <w:rPr>
          <w:sz w:val="11"/>
        </w:rPr>
        <w:t xml:space="preserve"> </w:t>
      </w:r>
      <w:r>
        <w:rPr>
          <w:rFonts w:hint="eastAsia"/>
          <w:sz w:val="11"/>
        </w:rPr>
        <w:t xml:space="preserve"> </w:t>
      </w:r>
      <w:r>
        <w:rPr>
          <w:rFonts w:hint="eastAsia"/>
        </w:rPr>
        <w:t>示不能超过</w:t>
      </w:r>
      <w:r>
        <w:rPr>
          <w:rFonts w:hint="eastAsia"/>
        </w:rPr>
        <w:t>1000</w:t>
      </w:r>
      <w:r>
        <w:rPr>
          <w:rFonts w:hint="eastAsia"/>
        </w:rPr>
        <w:t>℃。</w:t>
      </w:r>
    </w:p>
    <w:p w:rsidR="007B534C" w:rsidRDefault="007B534C">
      <w:pPr>
        <w:pStyle w:val="a8"/>
        <w:spacing w:before="0" w:after="0" w:line="180" w:lineRule="exact"/>
        <w:rPr>
          <w:rFonts w:hint="eastAsia"/>
        </w:rPr>
      </w:pPr>
      <w:r>
        <w:rPr>
          <w:rFonts w:hint="eastAsia"/>
        </w:rPr>
        <w:t>其它信号输入时：根据需要选择</w:t>
      </w:r>
    </w:p>
    <w:p w:rsidR="007B534C" w:rsidRDefault="00F334BE">
      <w:pPr>
        <w:pStyle w:val="ab"/>
        <w:spacing w:before="0" w:after="0" w:line="180" w:lineRule="exact"/>
        <w:rPr>
          <w:rFonts w:hint="eastAsia"/>
        </w:rPr>
      </w:pPr>
      <w:r>
        <w:rPr>
          <w:rFonts w:hint="eastAsia"/>
          <w:noProof/>
          <w:position w:val="-2"/>
        </w:rPr>
        <w:drawing>
          <wp:inline distT="0" distB="0" distL="0" distR="0">
            <wp:extent cx="66675" cy="104775"/>
            <wp:effectExtent l="19050" t="0" r="9525" b="0"/>
            <wp:docPr id="415" name="图片 415"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v"/>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16" name="图片 4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17" name="图片 417"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r"/>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418" name="图片 4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u-r</w:t>
      </w:r>
      <w:r w:rsidR="007B534C">
        <w:rPr>
          <w:rFonts w:hint="eastAsia"/>
        </w:rPr>
        <w:t>1</w:t>
      </w:r>
      <w:r w:rsidR="007B534C">
        <w:rPr>
          <w:rFonts w:hint="eastAsia"/>
        </w:rPr>
        <w:t>）</w:t>
      </w:r>
      <w:r w:rsidR="007B534C">
        <w:rPr>
          <w:rFonts w:hint="eastAsia"/>
        </w:rPr>
        <w:t xml:space="preserve">~ </w:t>
      </w:r>
      <w:r>
        <w:rPr>
          <w:rFonts w:hint="eastAsia"/>
          <w:noProof/>
          <w:position w:val="-2"/>
        </w:rPr>
        <w:drawing>
          <wp:inline distT="0" distB="0" distL="0" distR="0">
            <wp:extent cx="66675" cy="104775"/>
            <wp:effectExtent l="19050" t="0" r="9525" b="0"/>
            <wp:docPr id="419" name="图片 419"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v"/>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20" name="图片 4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21" name="图片 42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r"/>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22" name="图片 42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u-r</w:t>
      </w:r>
      <w:r w:rsidR="007B534C">
        <w:rPr>
          <w:rFonts w:hint="eastAsia"/>
        </w:rPr>
        <w:t>3</w:t>
      </w:r>
      <w:r w:rsidR="007B534C">
        <w:rPr>
          <w:rFonts w:hint="eastAsia"/>
        </w:rPr>
        <w:t>）——</w:t>
      </w:r>
      <w:r w:rsidR="007B534C">
        <w:rPr>
          <w:rFonts w:hint="eastAsia"/>
        </w:rPr>
        <w:t xml:space="preserve"> 1 ~ 3</w:t>
      </w:r>
      <w:r w:rsidR="007B534C">
        <w:rPr>
          <w:rFonts w:hint="eastAsia"/>
        </w:rPr>
        <w:t>通道量程下限</w:t>
      </w:r>
    </w:p>
    <w:p w:rsidR="007B534C" w:rsidRDefault="00F334BE">
      <w:pPr>
        <w:pStyle w:val="ab"/>
        <w:spacing w:before="0" w:after="0" w:line="180" w:lineRule="exact"/>
        <w:rPr>
          <w:rFonts w:hint="eastAsia"/>
        </w:rPr>
      </w:pPr>
      <w:r>
        <w:rPr>
          <w:rFonts w:hint="eastAsia"/>
          <w:noProof/>
          <w:position w:val="-2"/>
        </w:rPr>
        <w:drawing>
          <wp:inline distT="0" distB="0" distL="0" distR="0">
            <wp:extent cx="66675" cy="104775"/>
            <wp:effectExtent l="19050" t="0" r="9525" b="0"/>
            <wp:docPr id="423" name="图片 42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F"/>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24" name="图片 4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25" name="图片 425"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r"/>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position w:val="-4"/>
        </w:rPr>
        <w:drawing>
          <wp:inline distT="0" distB="0" distL="0" distR="0">
            <wp:extent cx="66675" cy="104775"/>
            <wp:effectExtent l="19050" t="0" r="9525" b="0"/>
            <wp:docPr id="426" name="图片 4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rPr>
          <w:rFonts w:hint="eastAsia"/>
        </w:rPr>
        <w:t>F</w:t>
      </w:r>
      <w:r w:rsidR="007B534C">
        <w:t>-r</w:t>
      </w:r>
      <w:r w:rsidR="007B534C">
        <w:rPr>
          <w:rFonts w:hint="eastAsia"/>
        </w:rPr>
        <w:t>1</w:t>
      </w:r>
      <w:r w:rsidR="007B534C">
        <w:rPr>
          <w:rFonts w:hint="eastAsia"/>
        </w:rPr>
        <w:t>）</w:t>
      </w:r>
      <w:r w:rsidR="007B534C">
        <w:rPr>
          <w:rFonts w:hint="eastAsia"/>
        </w:rPr>
        <w:t xml:space="preserve">~ </w:t>
      </w:r>
      <w:r>
        <w:rPr>
          <w:rFonts w:hint="eastAsia"/>
          <w:noProof/>
          <w:position w:val="-2"/>
        </w:rPr>
        <w:drawing>
          <wp:inline distT="0" distB="0" distL="0" distR="0">
            <wp:extent cx="66675" cy="104775"/>
            <wp:effectExtent l="19050" t="0" r="9525" b="0"/>
            <wp:docPr id="427" name="图片 42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F"/>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28" name="图片 4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29" name="图片 429"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r"/>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430" name="图片 43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rPr>
          <w:rFonts w:hint="eastAsia"/>
        </w:rPr>
        <w:t>F</w:t>
      </w:r>
      <w:r w:rsidR="007B534C">
        <w:t>-r</w:t>
      </w:r>
      <w:r w:rsidR="007B534C">
        <w:rPr>
          <w:rFonts w:hint="eastAsia"/>
        </w:rPr>
        <w:t>3</w:t>
      </w:r>
      <w:r w:rsidR="007B534C">
        <w:rPr>
          <w:rFonts w:hint="eastAsia"/>
        </w:rPr>
        <w:t>）——</w:t>
      </w:r>
      <w:r w:rsidR="007B534C">
        <w:rPr>
          <w:rFonts w:hint="eastAsia"/>
        </w:rPr>
        <w:t xml:space="preserve"> 1 ~ 3</w:t>
      </w:r>
      <w:r w:rsidR="007B534C">
        <w:rPr>
          <w:rFonts w:hint="eastAsia"/>
        </w:rPr>
        <w:t>通道量程上限</w:t>
      </w:r>
    </w:p>
    <w:p w:rsidR="007B534C" w:rsidRDefault="007B534C">
      <w:pPr>
        <w:pStyle w:val="a8"/>
        <w:spacing w:before="0" w:after="0" w:line="180" w:lineRule="exact"/>
        <w:ind w:firstLine="301"/>
      </w:pPr>
      <w:r>
        <w:rPr>
          <w:rFonts w:hint="eastAsia"/>
        </w:rPr>
        <w:t>这两个参数规定了输入信号的起点和终点所对应显示值的起点和终点。对热电阻和热电偶输入，与它无关，可以不设置。</w:t>
      </w:r>
    </w:p>
    <w:p w:rsidR="007B534C" w:rsidRDefault="007B534C">
      <w:pPr>
        <w:pStyle w:val="a8"/>
        <w:spacing w:before="0" w:after="0" w:line="180" w:lineRule="exact"/>
        <w:ind w:firstLine="301"/>
        <w:rPr>
          <w:rFonts w:hint="eastAsia"/>
        </w:rPr>
      </w:pPr>
      <w:r>
        <w:rPr>
          <w:rFonts w:hint="eastAsia"/>
        </w:rPr>
        <w:t>例：</w:t>
      </w:r>
      <w:r>
        <w:rPr>
          <w:rFonts w:hint="eastAsia"/>
        </w:rPr>
        <w:t>1</w:t>
      </w:r>
      <w:r>
        <w:rPr>
          <w:rFonts w:hint="eastAsia"/>
        </w:rPr>
        <w:t>通道为</w:t>
      </w:r>
      <w:r>
        <w:rPr>
          <w:rFonts w:hint="eastAsia"/>
        </w:rPr>
        <w:t>4</w:t>
      </w:r>
      <w:r>
        <w:t>m</w:t>
      </w:r>
      <w:r>
        <w:rPr>
          <w:rFonts w:hint="eastAsia"/>
        </w:rPr>
        <w:t>A~20</w:t>
      </w:r>
      <w:r>
        <w:t>m</w:t>
      </w:r>
      <w:r>
        <w:rPr>
          <w:rFonts w:hint="eastAsia"/>
        </w:rPr>
        <w:t>A</w:t>
      </w:r>
      <w:r>
        <w:rPr>
          <w:rFonts w:hint="eastAsia"/>
        </w:rPr>
        <w:t>输入，对应显示</w:t>
      </w:r>
      <w:r>
        <w:rPr>
          <w:rFonts w:hint="eastAsia"/>
        </w:rPr>
        <w:t>0 ~ 1.600Mp</w:t>
      </w:r>
      <w:r>
        <w:t>a</w:t>
      </w:r>
      <w:r>
        <w:br/>
      </w:r>
      <w:r>
        <w:rPr>
          <w:rFonts w:hint="eastAsia"/>
        </w:rPr>
        <w:t xml:space="preserve">        2</w:t>
      </w:r>
      <w:r>
        <w:rPr>
          <w:rFonts w:hint="eastAsia"/>
        </w:rPr>
        <w:t>通道为</w:t>
      </w:r>
      <w:r>
        <w:rPr>
          <w:rFonts w:hint="eastAsia"/>
        </w:rPr>
        <w:t>P</w:t>
      </w:r>
      <w:r>
        <w:t>t100</w:t>
      </w:r>
    </w:p>
    <w:p w:rsidR="007B534C" w:rsidRDefault="007B534C">
      <w:pPr>
        <w:pStyle w:val="a8"/>
        <w:spacing w:before="0" w:after="0" w:line="180" w:lineRule="exact"/>
        <w:ind w:firstLine="301"/>
        <w:rPr>
          <w:rFonts w:hint="eastAsia"/>
        </w:rPr>
      </w:pPr>
      <w:r>
        <w:t xml:space="preserve">    </w:t>
      </w:r>
      <w:r>
        <w:rPr>
          <w:rFonts w:hint="eastAsia"/>
        </w:rPr>
        <w:t>则设定</w:t>
      </w:r>
      <w:r>
        <w:rPr>
          <w:rFonts w:hint="eastAsia"/>
        </w:rPr>
        <w:t xml:space="preserve"> </w:t>
      </w:r>
      <w:r w:rsidR="00F334BE">
        <w:rPr>
          <w:rFonts w:hint="eastAsia"/>
          <w:noProof/>
          <w:position w:val="-4"/>
        </w:rPr>
        <w:drawing>
          <wp:inline distT="0" distB="0" distL="0" distR="0">
            <wp:extent cx="66675" cy="104775"/>
            <wp:effectExtent l="19050" t="0" r="9525" b="0"/>
            <wp:docPr id="431" name="图片 43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32" name="图片 43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noProof/>
          <w:position w:val="-4"/>
        </w:rPr>
        <w:drawing>
          <wp:inline distT="0" distB="0" distL="0" distR="0">
            <wp:extent cx="66675" cy="104775"/>
            <wp:effectExtent l="19050" t="0" r="9525" b="0"/>
            <wp:docPr id="433" name="图片 43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 </w:t>
      </w:r>
      <w:r w:rsidR="00F334BE">
        <w:rPr>
          <w:rFonts w:hint="eastAsia"/>
          <w:noProof/>
          <w:position w:val="-4"/>
        </w:rPr>
        <w:drawing>
          <wp:inline distT="0" distB="0" distL="0" distR="0">
            <wp:extent cx="66675" cy="104775"/>
            <wp:effectExtent l="19050" t="0" r="9525" b="0"/>
            <wp:docPr id="434" name="图片 43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4"/>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35" name="图片 4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36" name="图片 43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37" name="图片 43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F334BE">
        <w:rPr>
          <w:rFonts w:hint="eastAsia"/>
          <w:noProof/>
          <w:position w:val="-4"/>
        </w:rPr>
        <w:drawing>
          <wp:inline distT="0" distB="0" distL="0" distR="0">
            <wp:extent cx="66675" cy="104775"/>
            <wp:effectExtent l="19050" t="0" r="9525" b="0"/>
            <wp:docPr id="438" name="图片 438"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39" name="图片 43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noProof/>
          <w:position w:val="-4"/>
        </w:rPr>
        <w:drawing>
          <wp:inline distT="0" distB="0" distL="0" distR="0">
            <wp:extent cx="66675" cy="104775"/>
            <wp:effectExtent l="19050" t="0" r="9525" b="0"/>
            <wp:docPr id="440" name="图片 44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 </w:t>
      </w:r>
      <w:r w:rsidR="00F334BE">
        <w:rPr>
          <w:rFonts w:hint="eastAsia"/>
          <w:noProof/>
          <w:position w:val="-4"/>
        </w:rPr>
        <w:drawing>
          <wp:inline distT="0" distB="0" distL="0" distR="0">
            <wp:extent cx="66675" cy="104775"/>
            <wp:effectExtent l="19050" t="0" r="9525" b="0"/>
            <wp:docPr id="441" name="图片 44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rPr>
        <w:t>.</w:t>
      </w:r>
      <w:r w:rsidR="00F334BE">
        <w:rPr>
          <w:rFonts w:hint="eastAsia"/>
          <w:noProof/>
          <w:position w:val="-4"/>
        </w:rPr>
        <w:drawing>
          <wp:inline distT="0" distB="0" distL="0" distR="0">
            <wp:extent cx="66675" cy="104775"/>
            <wp:effectExtent l="19050" t="0" r="9525" b="0"/>
            <wp:docPr id="442" name="图片 44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43" name="图片 44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44" name="图片 44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7B534C" w:rsidRDefault="007B534C">
      <w:pPr>
        <w:pStyle w:val="a8"/>
        <w:spacing w:before="0" w:after="0" w:line="180" w:lineRule="exact"/>
        <w:ind w:firstLine="301"/>
        <w:rPr>
          <w:rFonts w:hint="eastAsia"/>
        </w:rPr>
      </w:pPr>
      <w:r>
        <w:rPr>
          <w:rFonts w:hint="eastAsia"/>
        </w:rPr>
        <w:t xml:space="preserve">           </w:t>
      </w:r>
      <w:r w:rsidR="00F334BE">
        <w:rPr>
          <w:rFonts w:hint="eastAsia"/>
          <w:noProof/>
          <w:position w:val="-2"/>
        </w:rPr>
        <w:drawing>
          <wp:inline distT="0" distB="0" distL="0" distR="0">
            <wp:extent cx="66675" cy="104775"/>
            <wp:effectExtent l="19050" t="0" r="9525" b="0"/>
            <wp:docPr id="445" name="图片 445"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v"/>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2"/>
        </w:rPr>
        <w:drawing>
          <wp:inline distT="0" distB="0" distL="0" distR="0">
            <wp:extent cx="66675" cy="104775"/>
            <wp:effectExtent l="19050" t="0" r="9525" b="0"/>
            <wp:docPr id="446" name="图片 4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2"/>
        </w:rPr>
        <w:drawing>
          <wp:inline distT="0" distB="0" distL="0" distR="0">
            <wp:extent cx="66675" cy="104775"/>
            <wp:effectExtent l="19050" t="0" r="9525" b="0"/>
            <wp:docPr id="447" name="图片 447"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r"/>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noProof/>
          <w:position w:val="-4"/>
        </w:rPr>
        <w:drawing>
          <wp:inline distT="0" distB="0" distL="0" distR="0">
            <wp:extent cx="66675" cy="104775"/>
            <wp:effectExtent l="19050" t="0" r="9525" b="0"/>
            <wp:docPr id="448" name="图片 44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 </w:t>
      </w:r>
      <w:r w:rsidR="00F334BE">
        <w:rPr>
          <w:rFonts w:hint="eastAsia"/>
          <w:noProof/>
          <w:position w:val="-4"/>
        </w:rPr>
        <w:drawing>
          <wp:inline distT="0" distB="0" distL="0" distR="0">
            <wp:extent cx="66675" cy="104775"/>
            <wp:effectExtent l="19050" t="0" r="9525" b="0"/>
            <wp:docPr id="449" name="图片 44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rPr>
        <w:t>.</w:t>
      </w:r>
      <w:r w:rsidR="00F334BE">
        <w:rPr>
          <w:rFonts w:hint="eastAsia"/>
          <w:noProof/>
          <w:position w:val="-4"/>
        </w:rPr>
        <w:drawing>
          <wp:inline distT="0" distB="0" distL="0" distR="0">
            <wp:extent cx="66675" cy="104775"/>
            <wp:effectExtent l="19050" t="0" r="9525" b="0"/>
            <wp:docPr id="450" name="图片 45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51" name="图片 45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52" name="图片 45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F334BE">
        <w:rPr>
          <w:rFonts w:hint="eastAsia"/>
          <w:noProof/>
          <w:position w:val="-2"/>
        </w:rPr>
        <w:drawing>
          <wp:inline distT="0" distB="0" distL="0" distR="0">
            <wp:extent cx="66675" cy="104775"/>
            <wp:effectExtent l="19050" t="0" r="9525" b="0"/>
            <wp:docPr id="453" name="图片 45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F"/>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2"/>
        </w:rPr>
        <w:drawing>
          <wp:inline distT="0" distB="0" distL="0" distR="0">
            <wp:extent cx="66675" cy="104775"/>
            <wp:effectExtent l="19050" t="0" r="9525" b="0"/>
            <wp:docPr id="454" name="图片 4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2"/>
        </w:rPr>
        <w:drawing>
          <wp:inline distT="0" distB="0" distL="0" distR="0">
            <wp:extent cx="66675" cy="104775"/>
            <wp:effectExtent l="19050" t="0" r="9525" b="0"/>
            <wp:docPr id="455" name="图片 455"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r"/>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noProof/>
          <w:position w:val="-4"/>
        </w:rPr>
        <w:drawing>
          <wp:inline distT="0" distB="0" distL="0" distR="0">
            <wp:extent cx="66675" cy="104775"/>
            <wp:effectExtent l="19050" t="0" r="9525" b="0"/>
            <wp:docPr id="456" name="图片 45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 </w:t>
      </w:r>
      <w:r w:rsidR="00F334BE">
        <w:rPr>
          <w:noProof/>
          <w:position w:val="-4"/>
        </w:rPr>
        <w:drawing>
          <wp:inline distT="0" distB="0" distL="0" distR="0">
            <wp:extent cx="66675" cy="104775"/>
            <wp:effectExtent l="19050" t="0" r="9525" b="0"/>
            <wp:docPr id="457" name="图片 45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rPr>
        <w:t>.</w:t>
      </w:r>
      <w:r w:rsidR="00F334BE">
        <w:rPr>
          <w:noProof/>
          <w:position w:val="-4"/>
        </w:rPr>
        <w:drawing>
          <wp:inline distT="0" distB="0" distL="0" distR="0">
            <wp:extent cx="66675" cy="104775"/>
            <wp:effectExtent l="19050" t="0" r="9525" b="0"/>
            <wp:docPr id="458" name="图片 45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6"/>
                    <pic:cNvPicPr>
                      <a:picLocks noChangeAspect="1" noChangeArrowheads="1"/>
                    </pic:cNvPicPr>
                  </pic:nvPicPr>
                  <pic:blipFill>
                    <a:blip r:embed="rId6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59" name="图片 45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60" name="图片 46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7B534C" w:rsidRDefault="007B534C">
      <w:pPr>
        <w:pStyle w:val="a8"/>
        <w:spacing w:before="0" w:after="0" w:line="180" w:lineRule="exact"/>
        <w:ind w:firstLine="301"/>
        <w:rPr>
          <w:rFonts w:hint="eastAsia"/>
        </w:rPr>
      </w:pPr>
      <w:r>
        <w:rPr>
          <w:rFonts w:hint="eastAsia"/>
        </w:rPr>
        <w:t xml:space="preserve">           </w:t>
      </w:r>
      <w:r w:rsidR="00F334BE">
        <w:rPr>
          <w:rFonts w:hint="eastAsia"/>
          <w:noProof/>
          <w:position w:val="-4"/>
        </w:rPr>
        <w:drawing>
          <wp:inline distT="0" distB="0" distL="0" distR="0">
            <wp:extent cx="66675" cy="104775"/>
            <wp:effectExtent l="19050" t="0" r="9525" b="0"/>
            <wp:docPr id="461" name="图片 46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62" name="图片 46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63" name="图片 46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 </w:t>
      </w:r>
      <w:r w:rsidR="00F334BE">
        <w:rPr>
          <w:rFonts w:hint="eastAsia"/>
          <w:noProof/>
          <w:position w:val="-4"/>
        </w:rPr>
        <w:drawing>
          <wp:inline distT="0" distB="0" distL="0" distR="0">
            <wp:extent cx="66675" cy="104775"/>
            <wp:effectExtent l="19050" t="0" r="9525" b="0"/>
            <wp:docPr id="464" name="图片 4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P"/>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noProof/>
          <w:position w:val="-4"/>
        </w:rPr>
        <w:drawing>
          <wp:inline distT="0" distB="0" distL="0" distR="0">
            <wp:extent cx="66675" cy="104775"/>
            <wp:effectExtent l="19050" t="0" r="9525" b="0"/>
            <wp:docPr id="465" name="图片 46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66" name="图片 46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67" name="图片 46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F334BE">
        <w:rPr>
          <w:rFonts w:hint="eastAsia"/>
          <w:noProof/>
          <w:position w:val="-4"/>
        </w:rPr>
        <w:drawing>
          <wp:inline distT="0" distB="0" distL="0" distR="0">
            <wp:extent cx="66675" cy="104775"/>
            <wp:effectExtent l="19050" t="0" r="9525" b="0"/>
            <wp:docPr id="468" name="图片 468"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69" name="图片 46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70" name="图片 47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 </w:t>
      </w:r>
      <w:r w:rsidR="00F334BE">
        <w:rPr>
          <w:rFonts w:hint="eastAsia"/>
          <w:noProof/>
          <w:position w:val="-4"/>
        </w:rPr>
        <w:drawing>
          <wp:inline distT="0" distB="0" distL="0" distR="0">
            <wp:extent cx="66675" cy="104775"/>
            <wp:effectExtent l="19050" t="0" r="9525" b="0"/>
            <wp:docPr id="471" name="图片 47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72" name="图片 47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73" name="图片 47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rPr>
        <w:t>.</w:t>
      </w:r>
      <w:r w:rsidR="00F334BE">
        <w:rPr>
          <w:rFonts w:hint="eastAsia"/>
          <w:noProof/>
          <w:position w:val="-4"/>
        </w:rPr>
        <w:drawing>
          <wp:inline distT="0" distB="0" distL="0" distR="0">
            <wp:extent cx="66675" cy="104775"/>
            <wp:effectExtent l="19050" t="0" r="9525" b="0"/>
            <wp:docPr id="474" name="图片 47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7B534C" w:rsidRDefault="007B534C">
      <w:pPr>
        <w:pStyle w:val="a7"/>
        <w:spacing w:after="0" w:line="180" w:lineRule="exact"/>
        <w:rPr>
          <w:rFonts w:hint="eastAsia"/>
          <w:sz w:val="18"/>
        </w:rPr>
      </w:pPr>
      <w:r>
        <w:rPr>
          <w:rFonts w:hint="eastAsia"/>
          <w:sz w:val="18"/>
        </w:rPr>
        <w:t>7</w:t>
      </w:r>
      <w:r>
        <w:rPr>
          <w:sz w:val="18"/>
        </w:rPr>
        <w:t>.2</w:t>
      </w:r>
      <w:r>
        <w:rPr>
          <w:rFonts w:ascii="幼圆"/>
          <w:sz w:val="18"/>
        </w:rPr>
        <w:t xml:space="preserve">  </w:t>
      </w:r>
      <w:r>
        <w:rPr>
          <w:rFonts w:hint="eastAsia"/>
          <w:sz w:val="18"/>
        </w:rPr>
        <w:t>加、减运算</w:t>
      </w:r>
    </w:p>
    <w:p w:rsidR="007B534C" w:rsidRDefault="007B534C">
      <w:pPr>
        <w:pStyle w:val="a8"/>
        <w:spacing w:before="0" w:after="0" w:line="180" w:lineRule="exact"/>
        <w:rPr>
          <w:rFonts w:hint="eastAsia"/>
        </w:rPr>
      </w:pPr>
      <w:r>
        <w:rPr>
          <w:rFonts w:hint="eastAsia"/>
        </w:rPr>
        <w:t>仪表可以在各通道间进行加、减、乘、除、平均、最大值、最小</w:t>
      </w:r>
      <w:r>
        <w:rPr>
          <w:rFonts w:hint="eastAsia"/>
        </w:rPr>
        <w:lastRenderedPageBreak/>
        <w:t>值运算和判断，需要在订货时明确。</w:t>
      </w:r>
    </w:p>
    <w:p w:rsidR="007B534C" w:rsidRDefault="007B534C">
      <w:pPr>
        <w:pStyle w:val="a8"/>
        <w:spacing w:before="0" w:after="0" w:line="180" w:lineRule="exact"/>
        <w:rPr>
          <w:rFonts w:hint="eastAsia"/>
        </w:rPr>
      </w:pPr>
      <w:r>
        <w:rPr>
          <w:rFonts w:hint="eastAsia"/>
        </w:rPr>
        <w:t>2</w:t>
      </w:r>
      <w:r>
        <w:rPr>
          <w:rFonts w:hint="eastAsia"/>
        </w:rPr>
        <w:t>通道的仪表，内部已做加法和减法运算。其结果可以通过变送输出提供给其它设备，或作为报警比较值。</w:t>
      </w:r>
    </w:p>
    <w:p w:rsidR="007B534C" w:rsidRDefault="007B534C">
      <w:pPr>
        <w:pStyle w:val="a7"/>
        <w:spacing w:after="0" w:line="180" w:lineRule="exact"/>
        <w:rPr>
          <w:rFonts w:hint="eastAsia"/>
          <w:sz w:val="18"/>
        </w:rPr>
      </w:pPr>
      <w:r>
        <w:rPr>
          <w:rFonts w:hint="eastAsia"/>
          <w:sz w:val="18"/>
        </w:rPr>
        <w:t>7</w:t>
      </w:r>
      <w:r>
        <w:rPr>
          <w:sz w:val="18"/>
        </w:rPr>
        <w:t>.3</w:t>
      </w:r>
      <w:r>
        <w:rPr>
          <w:rFonts w:ascii="幼圆"/>
          <w:sz w:val="18"/>
        </w:rPr>
        <w:t xml:space="preserve"> </w:t>
      </w:r>
      <w:r>
        <w:rPr>
          <w:rFonts w:hint="eastAsia"/>
          <w:sz w:val="18"/>
        </w:rPr>
        <w:t>报警输出</w:t>
      </w:r>
    </w:p>
    <w:p w:rsidR="007B534C" w:rsidRDefault="007B534C">
      <w:pPr>
        <w:pStyle w:val="a8"/>
        <w:spacing w:before="0" w:after="0" w:line="180" w:lineRule="exact"/>
        <w:rPr>
          <w:rFonts w:hint="eastAsia"/>
        </w:rPr>
      </w:pPr>
      <w:r>
        <w:rPr>
          <w:rFonts w:hint="eastAsia"/>
        </w:rPr>
        <w:t>该功能为选择功能。</w:t>
      </w:r>
    </w:p>
    <w:p w:rsidR="007B534C" w:rsidRDefault="007B534C">
      <w:pPr>
        <w:pStyle w:val="a8"/>
        <w:spacing w:before="0" w:after="0" w:line="180" w:lineRule="exact"/>
        <w:rPr>
          <w:rFonts w:hint="eastAsia"/>
        </w:rPr>
      </w:pPr>
      <w:r>
        <w:rPr>
          <w:rFonts w:hint="eastAsia"/>
        </w:rPr>
        <w:t>每个报警点有</w:t>
      </w:r>
      <w:r>
        <w:rPr>
          <w:rFonts w:hint="eastAsia"/>
        </w:rPr>
        <w:t>3</w:t>
      </w:r>
      <w:r>
        <w:rPr>
          <w:rFonts w:hint="eastAsia"/>
        </w:rPr>
        <w:t>个参数，分别用于设定报警值，选择报警方式和设定报警灵敏度。</w:t>
      </w:r>
    </w:p>
    <w:p w:rsidR="007B534C" w:rsidRDefault="007B534C">
      <w:pPr>
        <w:pStyle w:val="ab"/>
        <w:spacing w:before="0" w:after="0" w:line="180" w:lineRule="exact"/>
        <w:rPr>
          <w:rFonts w:hint="eastAsia"/>
        </w:rPr>
      </w:pPr>
      <w:r>
        <w:rPr>
          <w:rFonts w:hint="eastAsia"/>
        </w:rPr>
        <w:t>2</w:t>
      </w:r>
      <w:r>
        <w:rPr>
          <w:rFonts w:hint="eastAsia"/>
        </w:rPr>
        <w:t>通道的仪表可配置</w:t>
      </w:r>
      <w:r>
        <w:rPr>
          <w:rFonts w:hint="eastAsia"/>
        </w:rPr>
        <w:t>4</w:t>
      </w:r>
      <w:r>
        <w:rPr>
          <w:rFonts w:hint="eastAsia"/>
        </w:rPr>
        <w:t>个报警点，其报警设定值顺序为</w:t>
      </w:r>
      <w:r>
        <w:rPr>
          <w:rFonts w:hint="eastAsia"/>
        </w:rPr>
        <w:t xml:space="preserve"> </w:t>
      </w:r>
      <w:r w:rsidR="00F334BE">
        <w:rPr>
          <w:rFonts w:hint="eastAsia"/>
          <w:noProof/>
          <w:position w:val="-4"/>
        </w:rPr>
        <w:drawing>
          <wp:inline distT="0" distB="0" distL="0" distR="0">
            <wp:extent cx="66675" cy="104775"/>
            <wp:effectExtent l="19050" t="0" r="9525" b="0"/>
            <wp:docPr id="475" name="图片 4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76" name="图片 47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F334BE">
        <w:rPr>
          <w:rFonts w:hint="eastAsia"/>
          <w:noProof/>
          <w:position w:val="-4"/>
        </w:rPr>
        <w:drawing>
          <wp:inline distT="0" distB="0" distL="0" distR="0">
            <wp:extent cx="66675" cy="104775"/>
            <wp:effectExtent l="19050" t="0" r="9525" b="0"/>
            <wp:docPr id="477" name="图片 4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78" name="图片 47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F334BE">
        <w:rPr>
          <w:rFonts w:hint="eastAsia"/>
          <w:noProof/>
          <w:position w:val="-4"/>
        </w:rPr>
        <w:drawing>
          <wp:inline distT="0" distB="0" distL="0" distR="0">
            <wp:extent cx="66675" cy="104775"/>
            <wp:effectExtent l="19050" t="0" r="9525" b="0"/>
            <wp:docPr id="479" name="图片 4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80" name="图片 480"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81" name="图片 48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F334BE">
        <w:rPr>
          <w:rFonts w:hint="eastAsia"/>
          <w:noProof/>
          <w:position w:val="-4"/>
        </w:rPr>
        <w:drawing>
          <wp:inline distT="0" distB="0" distL="0" distR="0">
            <wp:extent cx="66675" cy="104775"/>
            <wp:effectExtent l="19050" t="0" r="9525" b="0"/>
            <wp:docPr id="482" name="图片 4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83" name="图片 48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84" name="图片 48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7B534C" w:rsidRDefault="007B534C">
      <w:pPr>
        <w:pStyle w:val="a8"/>
        <w:spacing w:before="0" w:after="0" w:line="180" w:lineRule="exact"/>
        <w:rPr>
          <w:rFonts w:hint="eastAsia"/>
        </w:rPr>
      </w:pPr>
      <w:r>
        <w:rPr>
          <w:rFonts w:hint="eastAsia"/>
        </w:rPr>
        <w:t>3</w:t>
      </w:r>
      <w:r>
        <w:rPr>
          <w:rFonts w:hint="eastAsia"/>
        </w:rPr>
        <w:t>通道的仪表可配置</w:t>
      </w:r>
      <w:r>
        <w:rPr>
          <w:rFonts w:hint="eastAsia"/>
        </w:rPr>
        <w:t>2</w:t>
      </w:r>
      <w:r>
        <w:rPr>
          <w:rFonts w:hint="eastAsia"/>
        </w:rPr>
        <w:t>个报警点，其报警设定值顺序为</w:t>
      </w:r>
      <w:r>
        <w:rPr>
          <w:rFonts w:hint="eastAsia"/>
        </w:rPr>
        <w:t xml:space="preserve"> </w:t>
      </w:r>
      <w:r w:rsidR="00F334BE">
        <w:rPr>
          <w:rFonts w:hint="eastAsia"/>
          <w:noProof/>
          <w:position w:val="-4"/>
        </w:rPr>
        <w:drawing>
          <wp:inline distT="0" distB="0" distL="0" distR="0">
            <wp:extent cx="66675" cy="104775"/>
            <wp:effectExtent l="19050" t="0" r="9525" b="0"/>
            <wp:docPr id="485" name="图片 4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noProof/>
          <w:position w:val="-4"/>
        </w:rPr>
        <w:drawing>
          <wp:inline distT="0" distB="0" distL="0" distR="0">
            <wp:extent cx="66675" cy="104775"/>
            <wp:effectExtent l="19050" t="0" r="9525" b="0"/>
            <wp:docPr id="486" name="图片 48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 xml:space="preserve">~ </w:t>
      </w:r>
      <w:r w:rsidR="00F334BE">
        <w:rPr>
          <w:rFonts w:hint="eastAsia"/>
          <w:noProof/>
          <w:position w:val="-4"/>
        </w:rPr>
        <w:drawing>
          <wp:inline distT="0" distB="0" distL="0" distR="0">
            <wp:extent cx="66675" cy="104775"/>
            <wp:effectExtent l="19050" t="0" r="9525" b="0"/>
            <wp:docPr id="487" name="图片 4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88" name="图片 48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7B534C" w:rsidRDefault="00F334BE">
      <w:pPr>
        <w:pStyle w:val="ab"/>
        <w:spacing w:before="0" w:after="0" w:line="180" w:lineRule="exact"/>
        <w:rPr>
          <w:rFonts w:hint="eastAsia"/>
        </w:rPr>
      </w:pPr>
      <w:r>
        <w:rPr>
          <w:rFonts w:hint="eastAsia"/>
          <w:noProof/>
          <w:position w:val="-4"/>
        </w:rPr>
        <w:drawing>
          <wp:inline distT="0" distB="0" distL="0" distR="0">
            <wp:extent cx="66675" cy="104775"/>
            <wp:effectExtent l="19050" t="0" r="9525" b="0"/>
            <wp:docPr id="489" name="图片 4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90" name="图片 49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91" name="图片 49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o"/>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92" name="图片 49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position w:val="-4"/>
        </w:rPr>
        <w:t xml:space="preserve"> </w:t>
      </w:r>
      <w:r w:rsidR="007B534C">
        <w:rPr>
          <w:rFonts w:hint="eastAsia"/>
        </w:rPr>
        <w:t xml:space="preserve">~ </w:t>
      </w:r>
      <w:r>
        <w:rPr>
          <w:rFonts w:hint="eastAsia"/>
          <w:noProof/>
          <w:position w:val="-4"/>
        </w:rPr>
        <w:drawing>
          <wp:inline distT="0" distB="0" distL="0" distR="0">
            <wp:extent cx="66675" cy="104775"/>
            <wp:effectExtent l="19050" t="0" r="9525" b="0"/>
            <wp:docPr id="493" name="图片 4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94" name="图片 49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95" name="图片 49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o"/>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496" name="图片 49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 xml:space="preserve"> </w:t>
      </w:r>
      <w:r w:rsidR="007B534C">
        <w:rPr>
          <w:rFonts w:hint="eastAsia"/>
        </w:rPr>
        <w:t>顺序为</w:t>
      </w:r>
      <w:r w:rsidR="007B534C">
        <w:rPr>
          <w:rFonts w:hint="eastAsia"/>
        </w:rPr>
        <w:t>2</w:t>
      </w:r>
      <w:r w:rsidR="007B534C">
        <w:rPr>
          <w:rFonts w:hint="eastAsia"/>
        </w:rPr>
        <w:t>个报警点的报警方式选择</w:t>
      </w:r>
    </w:p>
    <w:p w:rsidR="007B534C" w:rsidRDefault="007B534C">
      <w:pPr>
        <w:pStyle w:val="a8"/>
        <w:spacing w:before="0" w:after="0" w:line="180" w:lineRule="exact"/>
        <w:rPr>
          <w:rFonts w:hint="eastAsia"/>
        </w:rPr>
      </w:pPr>
      <w:r>
        <w:rPr>
          <w:rFonts w:hint="eastAsia"/>
        </w:rPr>
        <w:t xml:space="preserve">①　</w:t>
      </w:r>
      <w:r>
        <w:rPr>
          <w:rFonts w:hint="eastAsia"/>
        </w:rPr>
        <w:t>2</w:t>
      </w:r>
      <w:r>
        <w:rPr>
          <w:rFonts w:hint="eastAsia"/>
        </w:rPr>
        <w:t>通道仪表的报警方式有</w:t>
      </w:r>
      <w:r>
        <w:rPr>
          <w:rFonts w:hint="eastAsia"/>
        </w:rPr>
        <w:t>8</w:t>
      </w:r>
      <w:r>
        <w:rPr>
          <w:rFonts w:hint="eastAsia"/>
        </w:rPr>
        <w:t>种</w:t>
      </w:r>
    </w:p>
    <w:p w:rsidR="007B534C" w:rsidRDefault="007B534C">
      <w:pPr>
        <w:pStyle w:val="a8"/>
        <w:spacing w:before="0" w:after="0" w:line="180" w:lineRule="exact"/>
        <w:rPr>
          <w:rFonts w:hint="eastAsia"/>
        </w:rPr>
      </w:pPr>
      <w:r>
        <w:rPr>
          <w:rFonts w:hint="eastAsia"/>
        </w:rPr>
        <w:t>选择为</w:t>
      </w:r>
      <w:r>
        <w:rPr>
          <w:rFonts w:hint="eastAsia"/>
        </w:rPr>
        <w:t xml:space="preserve"> </w:t>
      </w:r>
      <w:r w:rsidR="00F334BE">
        <w:rPr>
          <w:rFonts w:hint="eastAsia"/>
          <w:noProof/>
          <w:position w:val="-4"/>
        </w:rPr>
        <w:drawing>
          <wp:inline distT="0" distB="0" distL="0" distR="0">
            <wp:extent cx="66675" cy="104775"/>
            <wp:effectExtent l="19050" t="0" r="9525" b="0"/>
            <wp:docPr id="497" name="图片 497"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98" name="图片 498"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499" name="图片 49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00" name="图片 500"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w:t>
      </w:r>
      <w:r>
        <w:rPr>
          <w:rFonts w:hint="eastAsia"/>
        </w:rPr>
        <w:t xml:space="preserve"> 1</w:t>
      </w:r>
      <w:r>
        <w:rPr>
          <w:rFonts w:hint="eastAsia"/>
        </w:rPr>
        <w:t>通道测量值</w:t>
      </w:r>
      <w:r>
        <w:rPr>
          <w:rFonts w:hint="eastAsia"/>
        </w:rPr>
        <w:t xml:space="preserve"> </w:t>
      </w:r>
      <w:r>
        <w:rPr>
          <w:rFonts w:hint="eastAsia"/>
        </w:rPr>
        <w:t>＞</w:t>
      </w:r>
      <w:r>
        <w:rPr>
          <w:rFonts w:hint="eastAsia"/>
        </w:rPr>
        <w:t xml:space="preserve"> </w:t>
      </w:r>
      <w:r>
        <w:rPr>
          <w:rFonts w:hint="eastAsia"/>
        </w:rPr>
        <w:t>设定值时报警</w:t>
      </w:r>
    </w:p>
    <w:p w:rsidR="007B534C" w:rsidRDefault="007B534C">
      <w:pPr>
        <w:pStyle w:val="a8"/>
        <w:spacing w:before="0" w:after="0" w:line="180" w:lineRule="exact"/>
        <w:rPr>
          <w:rFonts w:hint="eastAsia"/>
        </w:rPr>
      </w:pPr>
      <w:r>
        <w:rPr>
          <w:rFonts w:hint="eastAsia"/>
        </w:rPr>
        <w:t xml:space="preserve">       </w:t>
      </w:r>
      <w:r w:rsidR="00F334BE">
        <w:rPr>
          <w:rFonts w:hint="eastAsia"/>
          <w:noProof/>
          <w:position w:val="-4"/>
        </w:rPr>
        <w:drawing>
          <wp:inline distT="0" distB="0" distL="0" distR="0">
            <wp:extent cx="66675" cy="104775"/>
            <wp:effectExtent l="19050" t="0" r="9525" b="0"/>
            <wp:docPr id="501" name="图片 501"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02" name="图片 502"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03" name="图片 50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04" name="图片 50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w:t>
      </w:r>
      <w:r>
        <w:rPr>
          <w:rFonts w:hint="eastAsia"/>
        </w:rPr>
        <w:t xml:space="preserve"> 1</w:t>
      </w:r>
      <w:r>
        <w:rPr>
          <w:rFonts w:hint="eastAsia"/>
        </w:rPr>
        <w:t>通道测量值</w:t>
      </w:r>
      <w:r>
        <w:rPr>
          <w:rFonts w:hint="eastAsia"/>
        </w:rPr>
        <w:t xml:space="preserve"> </w:t>
      </w:r>
      <w:r>
        <w:rPr>
          <w:rFonts w:hint="eastAsia"/>
        </w:rPr>
        <w:t>＜</w:t>
      </w:r>
      <w:r>
        <w:rPr>
          <w:rFonts w:hint="eastAsia"/>
        </w:rPr>
        <w:t xml:space="preserve"> </w:t>
      </w:r>
      <w:r>
        <w:rPr>
          <w:rFonts w:hint="eastAsia"/>
        </w:rPr>
        <w:t>设定值时报警</w:t>
      </w:r>
    </w:p>
    <w:p w:rsidR="007B534C" w:rsidRDefault="007B534C">
      <w:pPr>
        <w:pStyle w:val="a8"/>
        <w:spacing w:before="0" w:after="0" w:line="180" w:lineRule="exact"/>
        <w:rPr>
          <w:rFonts w:hint="eastAsia"/>
        </w:rPr>
      </w:pPr>
      <w:r>
        <w:rPr>
          <w:rFonts w:hint="eastAsia"/>
        </w:rPr>
        <w:t xml:space="preserve">       </w:t>
      </w:r>
      <w:r w:rsidR="00F334BE">
        <w:rPr>
          <w:rFonts w:hint="eastAsia"/>
          <w:noProof/>
          <w:position w:val="-4"/>
        </w:rPr>
        <w:drawing>
          <wp:inline distT="0" distB="0" distL="0" distR="0">
            <wp:extent cx="66675" cy="104775"/>
            <wp:effectExtent l="19050" t="0" r="9525" b="0"/>
            <wp:docPr id="505" name="图片 505"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06" name="图片 506"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07" name="图片 50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08" name="图片 50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w:t>
      </w:r>
      <w:r>
        <w:rPr>
          <w:rFonts w:hint="eastAsia"/>
        </w:rPr>
        <w:t xml:space="preserve"> 2</w:t>
      </w:r>
      <w:r>
        <w:rPr>
          <w:rFonts w:hint="eastAsia"/>
        </w:rPr>
        <w:t>通道测量值</w:t>
      </w:r>
      <w:r>
        <w:rPr>
          <w:rFonts w:hint="eastAsia"/>
        </w:rPr>
        <w:t xml:space="preserve"> </w:t>
      </w:r>
      <w:r>
        <w:rPr>
          <w:rFonts w:hint="eastAsia"/>
        </w:rPr>
        <w:t>＞</w:t>
      </w:r>
      <w:r>
        <w:rPr>
          <w:rFonts w:hint="eastAsia"/>
        </w:rPr>
        <w:t xml:space="preserve"> </w:t>
      </w:r>
      <w:r>
        <w:rPr>
          <w:rFonts w:hint="eastAsia"/>
        </w:rPr>
        <w:t>设定值时报警</w:t>
      </w:r>
    </w:p>
    <w:p w:rsidR="007B534C" w:rsidRDefault="007B534C">
      <w:pPr>
        <w:pStyle w:val="a8"/>
        <w:spacing w:before="0" w:after="0" w:line="180" w:lineRule="exact"/>
        <w:rPr>
          <w:rFonts w:hint="eastAsia"/>
        </w:rPr>
      </w:pPr>
      <w:r>
        <w:rPr>
          <w:rFonts w:hint="eastAsia"/>
        </w:rPr>
        <w:t xml:space="preserve">       </w:t>
      </w:r>
      <w:r w:rsidR="00F334BE">
        <w:rPr>
          <w:rFonts w:hint="eastAsia"/>
          <w:noProof/>
          <w:position w:val="-4"/>
        </w:rPr>
        <w:drawing>
          <wp:inline distT="0" distB="0" distL="0" distR="0">
            <wp:extent cx="66675" cy="104775"/>
            <wp:effectExtent l="19050" t="0" r="9525" b="0"/>
            <wp:docPr id="509" name="图片 509"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10" name="图片 51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11" name="图片 5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12" name="图片 51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w:t>
      </w:r>
      <w:r>
        <w:rPr>
          <w:rFonts w:hint="eastAsia"/>
        </w:rPr>
        <w:t xml:space="preserve"> 2</w:t>
      </w:r>
      <w:r>
        <w:rPr>
          <w:rFonts w:hint="eastAsia"/>
        </w:rPr>
        <w:t>通道测量值</w:t>
      </w:r>
      <w:r>
        <w:rPr>
          <w:rFonts w:hint="eastAsia"/>
        </w:rPr>
        <w:t xml:space="preserve"> </w:t>
      </w:r>
      <w:r>
        <w:rPr>
          <w:rFonts w:hint="eastAsia"/>
        </w:rPr>
        <w:t>＜</w:t>
      </w:r>
      <w:r>
        <w:rPr>
          <w:rFonts w:hint="eastAsia"/>
        </w:rPr>
        <w:t xml:space="preserve"> </w:t>
      </w:r>
      <w:r>
        <w:rPr>
          <w:rFonts w:hint="eastAsia"/>
        </w:rPr>
        <w:t>设定值时报警</w:t>
      </w:r>
    </w:p>
    <w:p w:rsidR="007B534C" w:rsidRDefault="007B534C">
      <w:pPr>
        <w:pStyle w:val="a8"/>
        <w:spacing w:before="0" w:after="0" w:line="180" w:lineRule="exact"/>
        <w:rPr>
          <w:rFonts w:hint="eastAsia"/>
        </w:rPr>
      </w:pPr>
      <w:r>
        <w:rPr>
          <w:rFonts w:hint="eastAsia"/>
        </w:rPr>
        <w:t xml:space="preserve">       </w:t>
      </w:r>
      <w:r w:rsidR="00F334BE">
        <w:rPr>
          <w:rFonts w:hint="eastAsia"/>
          <w:noProof/>
          <w:position w:val="-4"/>
        </w:rPr>
        <w:drawing>
          <wp:inline distT="0" distB="0" distL="0" distR="0">
            <wp:extent cx="66675" cy="104775"/>
            <wp:effectExtent l="19050" t="0" r="9525" b="0"/>
            <wp:docPr id="513" name="图片 5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14" name="图片 5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15" name="图片 51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16" name="图片 51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w:t>
      </w:r>
      <w:r>
        <w:rPr>
          <w:rFonts w:hint="eastAsia"/>
        </w:rPr>
        <w:t xml:space="preserve"> 1</w:t>
      </w:r>
      <w:r>
        <w:rPr>
          <w:rFonts w:hint="eastAsia"/>
        </w:rPr>
        <w:t>通道减</w:t>
      </w:r>
      <w:r>
        <w:rPr>
          <w:rFonts w:hint="eastAsia"/>
        </w:rPr>
        <w:t>2</w:t>
      </w:r>
      <w:r>
        <w:rPr>
          <w:rFonts w:hint="eastAsia"/>
        </w:rPr>
        <w:t>通道的差值</w:t>
      </w:r>
      <w:r>
        <w:rPr>
          <w:rFonts w:hint="eastAsia"/>
        </w:rPr>
        <w:t xml:space="preserve"> </w:t>
      </w:r>
      <w:r>
        <w:rPr>
          <w:rFonts w:hint="eastAsia"/>
        </w:rPr>
        <w:t>＞</w:t>
      </w:r>
      <w:r>
        <w:rPr>
          <w:rFonts w:hint="eastAsia"/>
        </w:rPr>
        <w:t xml:space="preserve"> </w:t>
      </w:r>
      <w:r>
        <w:rPr>
          <w:rFonts w:hint="eastAsia"/>
        </w:rPr>
        <w:t>设定值时报警</w:t>
      </w:r>
    </w:p>
    <w:p w:rsidR="007B534C" w:rsidRDefault="007B534C">
      <w:pPr>
        <w:pStyle w:val="a8"/>
        <w:spacing w:before="0" w:after="0" w:line="180" w:lineRule="exact"/>
        <w:rPr>
          <w:rFonts w:hint="eastAsia"/>
        </w:rPr>
      </w:pPr>
      <w:r>
        <w:rPr>
          <w:rFonts w:hint="eastAsia"/>
        </w:rPr>
        <w:t xml:space="preserve">       </w:t>
      </w:r>
      <w:r w:rsidR="00F334BE">
        <w:rPr>
          <w:rFonts w:hint="eastAsia"/>
          <w:noProof/>
          <w:position w:val="-4"/>
        </w:rPr>
        <w:drawing>
          <wp:inline distT="0" distB="0" distL="0" distR="0">
            <wp:extent cx="66675" cy="104775"/>
            <wp:effectExtent l="19050" t="0" r="9525" b="0"/>
            <wp:docPr id="517" name="图片 5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18" name="图片 5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19" name="图片 5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20" name="图片 52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w:t>
      </w:r>
      <w:r>
        <w:rPr>
          <w:rFonts w:hint="eastAsia"/>
        </w:rPr>
        <w:t xml:space="preserve"> 1</w:t>
      </w:r>
      <w:r>
        <w:rPr>
          <w:rFonts w:hint="eastAsia"/>
        </w:rPr>
        <w:t>通道减</w:t>
      </w:r>
      <w:r>
        <w:rPr>
          <w:rFonts w:hint="eastAsia"/>
        </w:rPr>
        <w:t>2</w:t>
      </w:r>
      <w:r>
        <w:rPr>
          <w:rFonts w:hint="eastAsia"/>
        </w:rPr>
        <w:t>通道的差值</w:t>
      </w:r>
      <w:r>
        <w:rPr>
          <w:rFonts w:hint="eastAsia"/>
        </w:rPr>
        <w:t xml:space="preserve"> </w:t>
      </w:r>
      <w:r>
        <w:rPr>
          <w:rFonts w:hint="eastAsia"/>
        </w:rPr>
        <w:t>＜</w:t>
      </w:r>
      <w:r>
        <w:rPr>
          <w:rFonts w:hint="eastAsia"/>
        </w:rPr>
        <w:t xml:space="preserve"> </w:t>
      </w:r>
      <w:r>
        <w:rPr>
          <w:rFonts w:hint="eastAsia"/>
        </w:rPr>
        <w:t>设定值时报警</w:t>
      </w:r>
    </w:p>
    <w:p w:rsidR="007B534C" w:rsidRDefault="007B534C">
      <w:pPr>
        <w:pStyle w:val="a8"/>
        <w:spacing w:before="0" w:after="0" w:line="180" w:lineRule="exact"/>
        <w:rPr>
          <w:rFonts w:hint="eastAsia"/>
        </w:rPr>
      </w:pPr>
      <w:r>
        <w:rPr>
          <w:rFonts w:hint="eastAsia"/>
        </w:rPr>
        <w:t xml:space="preserve">       </w:t>
      </w:r>
      <w:r w:rsidR="00F334BE">
        <w:rPr>
          <w:rFonts w:hint="eastAsia"/>
          <w:noProof/>
          <w:position w:val="-4"/>
        </w:rPr>
        <w:drawing>
          <wp:inline distT="0" distB="0" distL="0" distR="0">
            <wp:extent cx="66675" cy="104775"/>
            <wp:effectExtent l="19050" t="0" r="9525" b="0"/>
            <wp:docPr id="521" name="图片 5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22" name="图片 5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23" name="图片 52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24" name="图片 52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w:t>
      </w:r>
      <w:r>
        <w:rPr>
          <w:rFonts w:hint="eastAsia"/>
        </w:rPr>
        <w:t xml:space="preserve"> 1</w:t>
      </w:r>
      <w:r>
        <w:rPr>
          <w:rFonts w:hint="eastAsia"/>
        </w:rPr>
        <w:t>通道加</w:t>
      </w:r>
      <w:r>
        <w:rPr>
          <w:rFonts w:hint="eastAsia"/>
        </w:rPr>
        <w:t>2</w:t>
      </w:r>
      <w:r>
        <w:rPr>
          <w:rFonts w:hint="eastAsia"/>
        </w:rPr>
        <w:t>通道的和值</w:t>
      </w:r>
      <w:r>
        <w:rPr>
          <w:rFonts w:hint="eastAsia"/>
        </w:rPr>
        <w:t xml:space="preserve"> </w:t>
      </w:r>
      <w:r>
        <w:rPr>
          <w:rFonts w:hint="eastAsia"/>
        </w:rPr>
        <w:t>＞</w:t>
      </w:r>
      <w:r>
        <w:rPr>
          <w:rFonts w:hint="eastAsia"/>
        </w:rPr>
        <w:t xml:space="preserve"> </w:t>
      </w:r>
      <w:r>
        <w:rPr>
          <w:rFonts w:hint="eastAsia"/>
        </w:rPr>
        <w:t>设定值时报警</w:t>
      </w:r>
    </w:p>
    <w:p w:rsidR="007B534C" w:rsidRDefault="007B534C">
      <w:pPr>
        <w:pStyle w:val="a8"/>
        <w:spacing w:before="0" w:after="0" w:line="180" w:lineRule="exact"/>
        <w:rPr>
          <w:rFonts w:hint="eastAsia"/>
        </w:rPr>
      </w:pPr>
      <w:r>
        <w:rPr>
          <w:rFonts w:hint="eastAsia"/>
        </w:rPr>
        <w:t xml:space="preserve">       </w:t>
      </w:r>
      <w:r w:rsidR="00F334BE">
        <w:rPr>
          <w:rFonts w:hint="eastAsia"/>
          <w:noProof/>
          <w:position w:val="-4"/>
        </w:rPr>
        <w:drawing>
          <wp:inline distT="0" distB="0" distL="0" distR="0">
            <wp:extent cx="66675" cy="104775"/>
            <wp:effectExtent l="19050" t="0" r="9525" b="0"/>
            <wp:docPr id="525" name="图片 52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26" name="图片 5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27" name="图片 52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28" name="图片 52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w:t>
      </w:r>
      <w:r>
        <w:rPr>
          <w:rFonts w:hint="eastAsia"/>
        </w:rPr>
        <w:t xml:space="preserve"> 1</w:t>
      </w:r>
      <w:r>
        <w:rPr>
          <w:rFonts w:hint="eastAsia"/>
        </w:rPr>
        <w:t>通道加</w:t>
      </w:r>
      <w:r>
        <w:rPr>
          <w:rFonts w:hint="eastAsia"/>
        </w:rPr>
        <w:t>2</w:t>
      </w:r>
      <w:r>
        <w:rPr>
          <w:rFonts w:hint="eastAsia"/>
        </w:rPr>
        <w:t>通道的和值</w:t>
      </w:r>
      <w:r>
        <w:rPr>
          <w:rFonts w:hint="eastAsia"/>
        </w:rPr>
        <w:t xml:space="preserve"> </w:t>
      </w:r>
      <w:r>
        <w:rPr>
          <w:rFonts w:hint="eastAsia"/>
        </w:rPr>
        <w:t>＜</w:t>
      </w:r>
      <w:r>
        <w:rPr>
          <w:rFonts w:hint="eastAsia"/>
        </w:rPr>
        <w:t xml:space="preserve"> </w:t>
      </w:r>
      <w:r>
        <w:rPr>
          <w:rFonts w:hint="eastAsia"/>
        </w:rPr>
        <w:t>设定值时报警</w:t>
      </w:r>
    </w:p>
    <w:p w:rsidR="007B534C" w:rsidRDefault="007B534C">
      <w:pPr>
        <w:pStyle w:val="a8"/>
        <w:spacing w:before="0" w:after="0" w:line="180" w:lineRule="exact"/>
        <w:rPr>
          <w:rFonts w:hint="eastAsia"/>
        </w:rPr>
      </w:pPr>
      <w:r>
        <w:rPr>
          <w:rFonts w:hint="eastAsia"/>
        </w:rPr>
        <w:t xml:space="preserve">②　</w:t>
      </w:r>
      <w:r>
        <w:rPr>
          <w:rFonts w:hint="eastAsia"/>
        </w:rPr>
        <w:t>3</w:t>
      </w:r>
      <w:r>
        <w:rPr>
          <w:rFonts w:hint="eastAsia"/>
        </w:rPr>
        <w:t>通道仪表的报警方式可选择为任意通道的上限或下限</w:t>
      </w:r>
    </w:p>
    <w:p w:rsidR="007B534C" w:rsidRDefault="007B534C">
      <w:pPr>
        <w:pStyle w:val="a8"/>
        <w:spacing w:before="0" w:after="0" w:line="180" w:lineRule="exact"/>
        <w:rPr>
          <w:rFonts w:hint="eastAsia"/>
        </w:rPr>
      </w:pPr>
      <w:r>
        <w:rPr>
          <w:rFonts w:hint="eastAsia"/>
        </w:rPr>
        <w:t>例：</w:t>
      </w:r>
      <w:r w:rsidR="00F334BE">
        <w:rPr>
          <w:rFonts w:hint="eastAsia"/>
          <w:noProof/>
          <w:position w:val="-4"/>
        </w:rPr>
        <w:drawing>
          <wp:inline distT="0" distB="0" distL="0" distR="0">
            <wp:extent cx="66675" cy="104775"/>
            <wp:effectExtent l="19050" t="0" r="9525" b="0"/>
            <wp:docPr id="529" name="图片 529"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30" name="图片 53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31" name="图片 53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32" name="图片 53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表示</w:t>
      </w:r>
      <w:r>
        <w:rPr>
          <w:rFonts w:hint="eastAsia"/>
        </w:rPr>
        <w:t>1</w:t>
      </w:r>
      <w:r>
        <w:rPr>
          <w:rFonts w:hint="eastAsia"/>
        </w:rPr>
        <w:t>通道测量值</w:t>
      </w:r>
      <w:r>
        <w:rPr>
          <w:rFonts w:hint="eastAsia"/>
        </w:rPr>
        <w:t xml:space="preserve"> </w:t>
      </w:r>
      <w:r>
        <w:rPr>
          <w:rFonts w:hint="eastAsia"/>
        </w:rPr>
        <w:t>＞</w:t>
      </w:r>
      <w:r>
        <w:rPr>
          <w:rFonts w:hint="eastAsia"/>
        </w:rPr>
        <w:t xml:space="preserve"> </w:t>
      </w:r>
      <w:r>
        <w:rPr>
          <w:rFonts w:hint="eastAsia"/>
        </w:rPr>
        <w:t>设定值时报警</w:t>
      </w:r>
    </w:p>
    <w:p w:rsidR="007B534C" w:rsidRDefault="007B534C">
      <w:pPr>
        <w:pStyle w:val="a8"/>
        <w:spacing w:before="0" w:after="0" w:line="180" w:lineRule="exact"/>
        <w:rPr>
          <w:rFonts w:hint="eastAsia"/>
        </w:rPr>
      </w:pPr>
      <w:r>
        <w:rPr>
          <w:rFonts w:hint="eastAsia"/>
        </w:rPr>
        <w:t xml:space="preserve">    </w:t>
      </w:r>
      <w:r w:rsidR="00F334BE">
        <w:rPr>
          <w:rFonts w:hint="eastAsia"/>
          <w:noProof/>
          <w:position w:val="-4"/>
        </w:rPr>
        <w:drawing>
          <wp:inline distT="0" distB="0" distL="0" distR="0">
            <wp:extent cx="66675" cy="104775"/>
            <wp:effectExtent l="19050" t="0" r="9525" b="0"/>
            <wp:docPr id="533" name="图片 533"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34" name="图片 534"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2"/>
        </w:rPr>
        <w:drawing>
          <wp:inline distT="0" distB="0" distL="0" distR="0">
            <wp:extent cx="66675" cy="104775"/>
            <wp:effectExtent l="19050" t="0" r="9525" b="0"/>
            <wp:docPr id="535" name="图片 53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36" name="图片 53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表示</w:t>
      </w:r>
      <w:r>
        <w:rPr>
          <w:rFonts w:hint="eastAsia"/>
        </w:rPr>
        <w:t>3</w:t>
      </w:r>
      <w:r>
        <w:rPr>
          <w:rFonts w:hint="eastAsia"/>
        </w:rPr>
        <w:t>通道测量值</w:t>
      </w:r>
      <w:r>
        <w:rPr>
          <w:rFonts w:hint="eastAsia"/>
        </w:rPr>
        <w:t xml:space="preserve"> </w:t>
      </w:r>
      <w:r>
        <w:rPr>
          <w:rFonts w:hint="eastAsia"/>
        </w:rPr>
        <w:t>＜</w:t>
      </w:r>
      <w:r>
        <w:rPr>
          <w:rFonts w:hint="eastAsia"/>
        </w:rPr>
        <w:t xml:space="preserve"> </w:t>
      </w:r>
      <w:r>
        <w:rPr>
          <w:rFonts w:hint="eastAsia"/>
        </w:rPr>
        <w:t>设定值时报警</w:t>
      </w:r>
    </w:p>
    <w:p w:rsidR="007B534C" w:rsidRDefault="00F334BE">
      <w:pPr>
        <w:pStyle w:val="ab"/>
        <w:spacing w:before="0" w:after="0" w:line="180" w:lineRule="exact"/>
        <w:rPr>
          <w:rFonts w:hint="eastAsia"/>
        </w:rPr>
      </w:pPr>
      <w:r>
        <w:rPr>
          <w:rFonts w:hint="eastAsia"/>
          <w:noProof/>
          <w:position w:val="-4"/>
        </w:rPr>
        <w:drawing>
          <wp:inline distT="0" distB="0" distL="0" distR="0">
            <wp:extent cx="66675" cy="104775"/>
            <wp:effectExtent l="19050" t="0" r="9525" b="0"/>
            <wp:docPr id="537" name="图片 53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38" name="图片 538"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Y"/>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39" name="图片 5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40" name="图片 54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position w:val="-2"/>
        </w:rPr>
        <w:t xml:space="preserve"> </w:t>
      </w:r>
      <w:r w:rsidR="007B534C">
        <w:rPr>
          <w:rFonts w:hint="eastAsia"/>
        </w:rPr>
        <w:t xml:space="preserve">~ </w:t>
      </w:r>
      <w:r>
        <w:rPr>
          <w:rFonts w:hint="eastAsia"/>
          <w:noProof/>
          <w:position w:val="-4"/>
        </w:rPr>
        <w:drawing>
          <wp:inline distT="0" distB="0" distL="0" distR="0">
            <wp:extent cx="66675" cy="104775"/>
            <wp:effectExtent l="19050" t="0" r="9525" b="0"/>
            <wp:docPr id="541" name="图片 54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42" name="图片 542"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Y"/>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43" name="图片 5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44" name="图片 54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 xml:space="preserve">  </w:t>
      </w:r>
      <w:r w:rsidR="007B534C">
        <w:rPr>
          <w:rFonts w:hint="eastAsia"/>
        </w:rPr>
        <w:t>顺序为</w:t>
      </w:r>
      <w:r w:rsidR="007B534C">
        <w:rPr>
          <w:rFonts w:hint="eastAsia"/>
        </w:rPr>
        <w:t>1 ~ 2</w:t>
      </w:r>
      <w:r w:rsidR="007B534C">
        <w:rPr>
          <w:rFonts w:hint="eastAsia"/>
        </w:rPr>
        <w:t>个报警点的报警灵敏度设定</w:t>
      </w:r>
    </w:p>
    <w:p w:rsidR="007B534C" w:rsidRDefault="007B534C">
      <w:pPr>
        <w:pStyle w:val="ab"/>
        <w:spacing w:before="0" w:after="0" w:line="180" w:lineRule="exact"/>
        <w:rPr>
          <w:rFonts w:hint="eastAsia"/>
        </w:rPr>
      </w:pPr>
      <w:r>
        <w:rPr>
          <w:rFonts w:hint="eastAsia"/>
        </w:rPr>
        <w:t>报警灵敏度：为防止测量值在报警设定值附近波动时造成报警</w:t>
      </w:r>
      <w:r>
        <w:br/>
        <w:t xml:space="preserve">            </w:t>
      </w:r>
      <w:r>
        <w:rPr>
          <w:rFonts w:hint="eastAsia"/>
        </w:rPr>
        <w:t>继电器频繁动作，可以根据需要设定一个报警解</w:t>
      </w:r>
      <w:r>
        <w:br/>
        <w:t xml:space="preserve">            </w:t>
      </w:r>
      <w:r>
        <w:rPr>
          <w:rFonts w:hint="eastAsia"/>
        </w:rPr>
        <w:t>除的外延区域。</w:t>
      </w:r>
    </w:p>
    <w:p w:rsidR="007B534C" w:rsidRDefault="007B534C">
      <w:pPr>
        <w:pStyle w:val="a8"/>
        <w:spacing w:before="0" w:after="0" w:line="180" w:lineRule="exact"/>
        <w:rPr>
          <w:rFonts w:hint="eastAsia"/>
        </w:rPr>
      </w:pPr>
      <w:r>
        <w:rPr>
          <w:rFonts w:hint="eastAsia"/>
        </w:rPr>
        <w:t>例：上限报警时：</w:t>
      </w:r>
    </w:p>
    <w:p w:rsidR="007B534C" w:rsidRDefault="007B534C">
      <w:pPr>
        <w:pStyle w:val="a8"/>
        <w:spacing w:before="160"/>
        <w:rPr>
          <w:rFonts w:hint="eastAsia"/>
        </w:rPr>
      </w:pPr>
      <w:r>
        <w:rPr>
          <w:rFonts w:hint="eastAsia"/>
        </w:rPr>
        <w:t xml:space="preserve">    </w:t>
      </w:r>
      <w:r w:rsidR="00F334BE">
        <w:rPr>
          <w:rFonts w:hint="eastAsia"/>
          <w:noProof/>
        </w:rPr>
        <w:drawing>
          <wp:inline distT="0" distB="0" distL="0" distR="0">
            <wp:extent cx="2190750" cy="723900"/>
            <wp:effectExtent l="19050" t="0" r="0" b="0"/>
            <wp:docPr id="545" name="图片 545" descr="上限报警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上限报警图"/>
                    <pic:cNvPicPr>
                      <a:picLocks noChangeAspect="1" noChangeArrowheads="1"/>
                    </pic:cNvPicPr>
                  </pic:nvPicPr>
                  <pic:blipFill>
                    <a:blip r:embed="rId65" cstate="print"/>
                    <a:srcRect/>
                    <a:stretch>
                      <a:fillRect/>
                    </a:stretch>
                  </pic:blipFill>
                  <pic:spPr bwMode="auto">
                    <a:xfrm>
                      <a:off x="0" y="0"/>
                      <a:ext cx="2190750" cy="723900"/>
                    </a:xfrm>
                    <a:prstGeom prst="rect">
                      <a:avLst/>
                    </a:prstGeom>
                    <a:noFill/>
                    <a:ln w="9525">
                      <a:noFill/>
                      <a:miter lim="800000"/>
                      <a:headEnd/>
                      <a:tailEnd/>
                    </a:ln>
                  </pic:spPr>
                </pic:pic>
              </a:graphicData>
            </a:graphic>
          </wp:inline>
        </w:drawing>
      </w:r>
    </w:p>
    <w:p w:rsidR="007B534C" w:rsidRDefault="00F334BE">
      <w:pPr>
        <w:pStyle w:val="ab"/>
        <w:spacing w:before="0" w:after="0" w:line="180" w:lineRule="exact"/>
        <w:rPr>
          <w:rFonts w:hint="eastAsia"/>
        </w:rPr>
      </w:pPr>
      <w:r>
        <w:rPr>
          <w:rFonts w:hint="eastAsia"/>
          <w:noProof/>
          <w:position w:val="-2"/>
        </w:rPr>
        <w:drawing>
          <wp:inline distT="0" distB="0" distL="0" distR="0">
            <wp:extent cx="66675" cy="104775"/>
            <wp:effectExtent l="19050" t="0" r="9525" b="0"/>
            <wp:docPr id="546" name="图片 54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c"/>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547" name="图片 547"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Y"/>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548" name="图片 54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cYt</w:t>
      </w:r>
      <w:r w:rsidR="007B534C">
        <w:rPr>
          <w:rFonts w:hint="eastAsia"/>
        </w:rPr>
        <w:t>）——</w:t>
      </w:r>
      <w:r w:rsidR="007B534C">
        <w:rPr>
          <w:rFonts w:hint="eastAsia"/>
        </w:rPr>
        <w:t xml:space="preserve"> </w:t>
      </w:r>
      <w:r w:rsidR="007B534C">
        <w:rPr>
          <w:rFonts w:hint="eastAsia"/>
        </w:rPr>
        <w:t>报警延时</w:t>
      </w:r>
    </w:p>
    <w:p w:rsidR="007B534C" w:rsidRDefault="007B534C">
      <w:pPr>
        <w:pStyle w:val="a8"/>
        <w:spacing w:before="0" w:after="0" w:line="180" w:lineRule="exact"/>
        <w:rPr>
          <w:rFonts w:hint="eastAsia"/>
        </w:rPr>
      </w:pPr>
      <w:r>
        <w:rPr>
          <w:rFonts w:hint="eastAsia"/>
        </w:rPr>
        <w:lastRenderedPageBreak/>
        <w:t>设置范围</w:t>
      </w:r>
      <w:r>
        <w:rPr>
          <w:rFonts w:hint="eastAsia"/>
        </w:rPr>
        <w:t>0~20</w:t>
      </w:r>
      <w:r>
        <w:rPr>
          <w:rFonts w:hint="eastAsia"/>
        </w:rPr>
        <w:t>秒，为</w:t>
      </w:r>
      <w:r>
        <w:rPr>
          <w:rFonts w:hint="eastAsia"/>
        </w:rPr>
        <w:t>0</w:t>
      </w:r>
      <w:r>
        <w:rPr>
          <w:rFonts w:hint="eastAsia"/>
        </w:rPr>
        <w:t>时无报警延时功能。</w:t>
      </w:r>
    </w:p>
    <w:p w:rsidR="007B534C" w:rsidRDefault="007B534C">
      <w:pPr>
        <w:pStyle w:val="a8"/>
        <w:spacing w:before="0" w:after="0" w:line="180" w:lineRule="exact"/>
        <w:rPr>
          <w:rFonts w:hint="eastAsia"/>
        </w:rPr>
      </w:pPr>
      <w:r>
        <w:rPr>
          <w:rFonts w:hint="eastAsia"/>
        </w:rPr>
        <w:t>当测量值超过报警设定值时，启动报警延时，如果在报警延时期间测量值始终处于报警状态，则报警延时结束时输出报警信号，否则不输出报警信号。</w:t>
      </w:r>
    </w:p>
    <w:p w:rsidR="007B534C" w:rsidRDefault="007B534C">
      <w:pPr>
        <w:pStyle w:val="a8"/>
        <w:spacing w:before="0" w:after="0" w:line="180" w:lineRule="exact"/>
        <w:rPr>
          <w:rFonts w:hint="eastAsia"/>
        </w:rPr>
      </w:pPr>
      <w:r>
        <w:rPr>
          <w:rFonts w:hint="eastAsia"/>
        </w:rPr>
        <w:t>报警恢复也受延时控制。</w:t>
      </w:r>
    </w:p>
    <w:p w:rsidR="007B534C" w:rsidRDefault="00F334BE">
      <w:pPr>
        <w:pStyle w:val="a8"/>
        <w:spacing w:before="0" w:after="0" w:line="180" w:lineRule="exact"/>
        <w:rPr>
          <w:rFonts w:ascii="幼圆"/>
        </w:rPr>
      </w:pPr>
      <w:r>
        <w:rPr>
          <w:rFonts w:hint="eastAsia"/>
          <w:noProof/>
          <w:position w:val="-4"/>
        </w:rPr>
        <w:drawing>
          <wp:inline distT="0" distB="0" distL="0" distR="0">
            <wp:extent cx="114300" cy="114300"/>
            <wp:effectExtent l="19050" t="0" r="0" b="0"/>
            <wp:docPr id="549" name="图片 549"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警告符号"/>
                    <pic:cNvPicPr>
                      <a:picLocks noChangeAspect="1" noChangeArrowheads="1"/>
                    </pic:cNvPicPr>
                  </pic:nvPicPr>
                  <pic:blipFill>
                    <a:blip r:embed="rId5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7B534C">
        <w:rPr>
          <w:rFonts w:hint="eastAsia"/>
          <w:position w:val="-4"/>
        </w:rPr>
        <w:t xml:space="preserve"> </w:t>
      </w:r>
      <w:r w:rsidR="007B534C">
        <w:rPr>
          <w:rFonts w:ascii="幼圆" w:hint="eastAsia"/>
        </w:rPr>
        <w:t xml:space="preserve">有通信功能的仪表，当 </w:t>
      </w:r>
      <w:r>
        <w:rPr>
          <w:rFonts w:hint="eastAsia"/>
          <w:noProof/>
          <w:position w:val="-4"/>
        </w:rPr>
        <w:drawing>
          <wp:inline distT="0" distB="0" distL="0" distR="0">
            <wp:extent cx="66675" cy="104775"/>
            <wp:effectExtent l="19050" t="0" r="9525" b="0"/>
            <wp:docPr id="550" name="图片 55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c"/>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51" name="图片 55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52" name="图片 55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position w:val="-4"/>
        </w:rPr>
        <w:t xml:space="preserve"> </w:t>
      </w:r>
      <w:r w:rsidR="007B534C">
        <w:rPr>
          <w:rFonts w:ascii="幼圆" w:hint="eastAsia"/>
        </w:rPr>
        <w:t>参数选择为ON时，仪表不进行报警处理。</w:t>
      </w:r>
    </w:p>
    <w:p w:rsidR="007B534C" w:rsidRDefault="007B534C">
      <w:pPr>
        <w:pStyle w:val="a7"/>
        <w:spacing w:after="0" w:line="180" w:lineRule="exact"/>
        <w:rPr>
          <w:rFonts w:hint="eastAsia"/>
          <w:sz w:val="18"/>
        </w:rPr>
      </w:pPr>
      <w:r>
        <w:rPr>
          <w:rFonts w:hint="eastAsia"/>
          <w:sz w:val="18"/>
        </w:rPr>
        <w:t>7</w:t>
      </w:r>
      <w:r>
        <w:rPr>
          <w:sz w:val="18"/>
        </w:rPr>
        <w:t>.</w:t>
      </w:r>
      <w:r>
        <w:rPr>
          <w:rFonts w:hint="eastAsia"/>
          <w:sz w:val="18"/>
        </w:rPr>
        <w:t>4</w:t>
      </w:r>
      <w:r>
        <w:rPr>
          <w:rFonts w:ascii="幼圆"/>
          <w:sz w:val="18"/>
        </w:rPr>
        <w:t xml:space="preserve"> </w:t>
      </w:r>
      <w:r>
        <w:rPr>
          <w:rFonts w:hint="eastAsia"/>
          <w:sz w:val="18"/>
        </w:rPr>
        <w:t>变送输出</w:t>
      </w:r>
    </w:p>
    <w:p w:rsidR="007B534C" w:rsidRDefault="007B534C">
      <w:pPr>
        <w:pStyle w:val="a8"/>
        <w:spacing w:before="0" w:after="0" w:line="180" w:lineRule="exact"/>
        <w:rPr>
          <w:rFonts w:hint="eastAsia"/>
        </w:rPr>
      </w:pPr>
      <w:r>
        <w:rPr>
          <w:rFonts w:hint="eastAsia"/>
        </w:rPr>
        <w:t>该功能为选择功能。</w:t>
      </w:r>
    </w:p>
    <w:p w:rsidR="007B534C" w:rsidRDefault="007B534C">
      <w:pPr>
        <w:pStyle w:val="a8"/>
        <w:spacing w:before="0" w:after="0" w:line="180" w:lineRule="exact"/>
        <w:rPr>
          <w:rFonts w:hint="eastAsia"/>
        </w:rPr>
      </w:pPr>
      <w:r>
        <w:rPr>
          <w:rFonts w:hint="eastAsia"/>
        </w:rPr>
        <w:t>仪表可配置</w:t>
      </w:r>
      <w:r>
        <w:rPr>
          <w:rFonts w:hint="eastAsia"/>
        </w:rPr>
        <w:t>2</w:t>
      </w:r>
      <w:r>
        <w:rPr>
          <w:rFonts w:hint="eastAsia"/>
        </w:rPr>
        <w:t>路独立、相互隔离的变送输出</w:t>
      </w:r>
    </w:p>
    <w:p w:rsidR="007B534C" w:rsidRDefault="007B534C">
      <w:pPr>
        <w:pStyle w:val="a8"/>
        <w:spacing w:before="0" w:after="0" w:line="180" w:lineRule="exact"/>
        <w:rPr>
          <w:rFonts w:hint="eastAsia"/>
        </w:rPr>
      </w:pPr>
      <w:r>
        <w:rPr>
          <w:rFonts w:hint="eastAsia"/>
        </w:rPr>
        <w:t>每个变送输出有</w:t>
      </w:r>
      <w:r>
        <w:rPr>
          <w:rFonts w:hint="eastAsia"/>
        </w:rPr>
        <w:t>4</w:t>
      </w:r>
      <w:r>
        <w:rPr>
          <w:rFonts w:hint="eastAsia"/>
        </w:rPr>
        <w:t>个参数：</w:t>
      </w:r>
    </w:p>
    <w:p w:rsidR="007B534C" w:rsidRDefault="00F334BE">
      <w:pPr>
        <w:pStyle w:val="ab"/>
        <w:spacing w:before="0" w:after="0" w:line="180" w:lineRule="exact"/>
        <w:rPr>
          <w:rFonts w:hint="eastAsia"/>
        </w:rPr>
      </w:pPr>
      <w:r>
        <w:rPr>
          <w:rFonts w:hint="eastAsia"/>
          <w:noProof/>
          <w:position w:val="-4"/>
        </w:rPr>
        <w:drawing>
          <wp:inline distT="0" distB="0" distL="0" distR="0">
            <wp:extent cx="66675" cy="104775"/>
            <wp:effectExtent l="19050" t="0" r="9525" b="0"/>
            <wp:docPr id="553" name="图片 5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color w:val="FF0000"/>
          <w:position w:val="-4"/>
        </w:rPr>
        <w:drawing>
          <wp:inline distT="0" distB="0" distL="0" distR="0">
            <wp:extent cx="66675" cy="104775"/>
            <wp:effectExtent l="19050" t="0" r="9525" b="0"/>
            <wp:docPr id="554" name="图片 55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c"/>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55" name="图片 55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position w:val="-4"/>
        </w:rPr>
        <w:t xml:space="preserve"> </w:t>
      </w:r>
      <w:r w:rsidR="007B534C">
        <w:t>(bc1)</w:t>
      </w:r>
      <w:r w:rsidR="007B534C">
        <w:rPr>
          <w:rFonts w:hint="eastAsia"/>
        </w:rPr>
        <w:t>、</w:t>
      </w:r>
      <w:r>
        <w:rPr>
          <w:rFonts w:hint="eastAsia"/>
          <w:noProof/>
          <w:position w:val="-4"/>
        </w:rPr>
        <w:drawing>
          <wp:inline distT="0" distB="0" distL="0" distR="0">
            <wp:extent cx="66675" cy="104775"/>
            <wp:effectExtent l="19050" t="0" r="9525" b="0"/>
            <wp:docPr id="556" name="图片 55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color w:val="FF0000"/>
          <w:position w:val="-4"/>
        </w:rPr>
        <w:drawing>
          <wp:inline distT="0" distB="0" distL="0" distR="0">
            <wp:extent cx="66675" cy="104775"/>
            <wp:effectExtent l="19050" t="0" r="9525" b="0"/>
            <wp:docPr id="557" name="图片 557"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c"/>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58" name="图片 55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t xml:space="preserve"> (bc2)</w:t>
      </w:r>
      <w:r w:rsidR="007B534C">
        <w:rPr>
          <w:rFonts w:hint="eastAsia"/>
        </w:rPr>
        <w:t xml:space="preserve"> </w:t>
      </w:r>
      <w:r w:rsidR="007B534C">
        <w:rPr>
          <w:rFonts w:hint="eastAsia"/>
        </w:rPr>
        <w:t>——</w:t>
      </w:r>
      <w:r w:rsidR="007B534C">
        <w:rPr>
          <w:rFonts w:hint="eastAsia"/>
        </w:rPr>
        <w:t xml:space="preserve"> </w:t>
      </w:r>
      <w:r w:rsidR="007B534C">
        <w:rPr>
          <w:rFonts w:hint="eastAsia"/>
        </w:rPr>
        <w:t>输出</w:t>
      </w:r>
      <w:r w:rsidR="007B534C">
        <w:rPr>
          <w:rFonts w:hint="eastAsia"/>
        </w:rPr>
        <w:t>1</w:t>
      </w:r>
      <w:r w:rsidR="007B534C">
        <w:rPr>
          <w:rFonts w:hint="eastAsia"/>
        </w:rPr>
        <w:t>、输出</w:t>
      </w:r>
      <w:r w:rsidR="007B534C">
        <w:rPr>
          <w:rFonts w:hint="eastAsia"/>
        </w:rPr>
        <w:t>2</w:t>
      </w:r>
      <w:r w:rsidR="007B534C">
        <w:rPr>
          <w:rFonts w:hint="eastAsia"/>
        </w:rPr>
        <w:t>方式选择</w:t>
      </w:r>
    </w:p>
    <w:p w:rsidR="007B534C" w:rsidRDefault="007B534C">
      <w:pPr>
        <w:pStyle w:val="a8"/>
        <w:spacing w:before="0" w:after="0" w:line="180" w:lineRule="exact"/>
        <w:rPr>
          <w:rFonts w:hint="eastAsia"/>
        </w:rPr>
      </w:pPr>
      <w:r>
        <w:rPr>
          <w:rFonts w:hint="eastAsia"/>
        </w:rPr>
        <w:t>①</w:t>
      </w:r>
      <w:r>
        <w:rPr>
          <w:rFonts w:hint="eastAsia"/>
        </w:rPr>
        <w:t xml:space="preserve"> 2</w:t>
      </w:r>
      <w:r>
        <w:rPr>
          <w:rFonts w:hint="eastAsia"/>
        </w:rPr>
        <w:t>通道仪表有</w:t>
      </w:r>
      <w:r>
        <w:rPr>
          <w:rFonts w:hint="eastAsia"/>
        </w:rPr>
        <w:t>4</w:t>
      </w:r>
      <w:r>
        <w:rPr>
          <w:rFonts w:hint="eastAsia"/>
        </w:rPr>
        <w:t>种方式</w:t>
      </w:r>
    </w:p>
    <w:p w:rsidR="007B534C" w:rsidRDefault="007B534C">
      <w:pPr>
        <w:pStyle w:val="a8"/>
        <w:spacing w:before="0" w:after="0" w:line="180" w:lineRule="exact"/>
        <w:rPr>
          <w:rFonts w:hint="eastAsia"/>
        </w:rPr>
      </w:pPr>
      <w:r>
        <w:rPr>
          <w:rFonts w:hint="eastAsia"/>
        </w:rPr>
        <w:t>选择为</w:t>
      </w:r>
      <w:r>
        <w:rPr>
          <w:rFonts w:hint="eastAsia"/>
        </w:rPr>
        <w:t xml:space="preserve"> </w:t>
      </w:r>
      <w:r w:rsidR="00F334BE">
        <w:rPr>
          <w:rFonts w:hint="eastAsia"/>
          <w:noProof/>
          <w:position w:val="-4"/>
        </w:rPr>
        <w:drawing>
          <wp:inline distT="0" distB="0" distL="0" distR="0">
            <wp:extent cx="66675" cy="104775"/>
            <wp:effectExtent l="19050" t="0" r="9525" b="0"/>
            <wp:docPr id="559" name="图片 559"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60" name="图片 56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61" name="图片 561"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62" name="图片 56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w:t>
      </w:r>
      <w:r>
        <w:rPr>
          <w:rFonts w:hint="eastAsia"/>
        </w:rPr>
        <w:t>1</w:t>
      </w:r>
      <w:r>
        <w:rPr>
          <w:rFonts w:hint="eastAsia"/>
        </w:rPr>
        <w:t>通道测量值变送输出</w:t>
      </w:r>
    </w:p>
    <w:p w:rsidR="007B534C" w:rsidRDefault="007B534C">
      <w:pPr>
        <w:pStyle w:val="a8"/>
        <w:spacing w:before="0" w:after="0" w:line="180" w:lineRule="exact"/>
        <w:rPr>
          <w:rFonts w:hint="eastAsia"/>
        </w:rPr>
      </w:pPr>
      <w:r>
        <w:rPr>
          <w:rFonts w:hint="eastAsia"/>
          <w:position w:val="-4"/>
        </w:rPr>
        <w:t xml:space="preserve">       </w:t>
      </w:r>
      <w:r w:rsidR="00F334BE">
        <w:rPr>
          <w:rFonts w:hint="eastAsia"/>
          <w:noProof/>
          <w:position w:val="-4"/>
        </w:rPr>
        <w:drawing>
          <wp:inline distT="0" distB="0" distL="0" distR="0">
            <wp:extent cx="66675" cy="104775"/>
            <wp:effectExtent l="19050" t="0" r="9525" b="0"/>
            <wp:docPr id="563" name="图片 563"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64" name="图片 564"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65" name="图片 565"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66" name="图片 56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w:t>
      </w:r>
      <w:r>
        <w:rPr>
          <w:rFonts w:hint="eastAsia"/>
        </w:rPr>
        <w:t>2</w:t>
      </w:r>
      <w:r>
        <w:rPr>
          <w:rFonts w:hint="eastAsia"/>
        </w:rPr>
        <w:t>通道测量值变送输出</w:t>
      </w:r>
    </w:p>
    <w:p w:rsidR="007B534C" w:rsidRDefault="007B534C">
      <w:pPr>
        <w:pStyle w:val="a8"/>
        <w:spacing w:before="0" w:after="0" w:line="180" w:lineRule="exact"/>
        <w:rPr>
          <w:rFonts w:hint="eastAsia"/>
        </w:rPr>
      </w:pPr>
      <w:r>
        <w:rPr>
          <w:rFonts w:hint="eastAsia"/>
          <w:position w:val="-4"/>
        </w:rPr>
        <w:t xml:space="preserve">       </w:t>
      </w:r>
      <w:r w:rsidR="00F334BE">
        <w:rPr>
          <w:rFonts w:hint="eastAsia"/>
          <w:noProof/>
          <w:position w:val="-4"/>
        </w:rPr>
        <w:drawing>
          <wp:inline distT="0" distB="0" distL="0" distR="0">
            <wp:extent cx="66675" cy="104775"/>
            <wp:effectExtent l="19050" t="0" r="9525" b="0"/>
            <wp:docPr id="567" name="图片 567"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68" name="图片 56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69" name="图片 5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70" name="图片 57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w:t>
      </w:r>
      <w:r>
        <w:rPr>
          <w:rFonts w:hint="eastAsia"/>
        </w:rPr>
        <w:t>1</w:t>
      </w:r>
      <w:r>
        <w:rPr>
          <w:rFonts w:hint="eastAsia"/>
        </w:rPr>
        <w:t>通道减</w:t>
      </w:r>
      <w:r>
        <w:rPr>
          <w:rFonts w:hint="eastAsia"/>
        </w:rPr>
        <w:t>2</w:t>
      </w:r>
      <w:r>
        <w:rPr>
          <w:rFonts w:hint="eastAsia"/>
        </w:rPr>
        <w:t>通道的差值变送输出</w:t>
      </w:r>
    </w:p>
    <w:p w:rsidR="007B534C" w:rsidRDefault="007B534C">
      <w:pPr>
        <w:pStyle w:val="a8"/>
        <w:spacing w:before="0" w:after="0" w:line="180" w:lineRule="exact"/>
        <w:rPr>
          <w:rFonts w:hint="eastAsia"/>
        </w:rPr>
      </w:pPr>
      <w:r>
        <w:rPr>
          <w:rFonts w:hint="eastAsia"/>
          <w:position w:val="-4"/>
        </w:rPr>
        <w:t xml:space="preserve">       </w:t>
      </w:r>
      <w:r w:rsidR="00F334BE">
        <w:rPr>
          <w:rFonts w:hint="eastAsia"/>
          <w:noProof/>
          <w:position w:val="-4"/>
        </w:rPr>
        <w:drawing>
          <wp:inline distT="0" distB="0" distL="0" distR="0">
            <wp:extent cx="66675" cy="104775"/>
            <wp:effectExtent l="19050" t="0" r="9525" b="0"/>
            <wp:docPr id="571" name="图片 571"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72" name="图片 57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73" name="图片 5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74" name="图片 57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w:t>
      </w:r>
      <w:r>
        <w:rPr>
          <w:rFonts w:hint="eastAsia"/>
        </w:rPr>
        <w:t>1</w:t>
      </w:r>
      <w:r>
        <w:rPr>
          <w:rFonts w:hint="eastAsia"/>
        </w:rPr>
        <w:t>通道加</w:t>
      </w:r>
      <w:r>
        <w:rPr>
          <w:rFonts w:hint="eastAsia"/>
        </w:rPr>
        <w:t>2</w:t>
      </w:r>
      <w:r>
        <w:rPr>
          <w:rFonts w:hint="eastAsia"/>
        </w:rPr>
        <w:t>通道的和值变送输出</w:t>
      </w:r>
    </w:p>
    <w:p w:rsidR="007B534C" w:rsidRDefault="007B534C">
      <w:pPr>
        <w:pStyle w:val="a8"/>
        <w:spacing w:before="0" w:after="0" w:line="180" w:lineRule="exact"/>
        <w:rPr>
          <w:rFonts w:hint="eastAsia"/>
        </w:rPr>
      </w:pPr>
      <w:r>
        <w:rPr>
          <w:rFonts w:hint="eastAsia"/>
        </w:rPr>
        <w:t>②</w:t>
      </w:r>
      <w:r>
        <w:rPr>
          <w:rFonts w:hint="eastAsia"/>
        </w:rPr>
        <w:t xml:space="preserve"> 3</w:t>
      </w:r>
      <w:r>
        <w:rPr>
          <w:rFonts w:hint="eastAsia"/>
        </w:rPr>
        <w:t>通道仪表可选择为任意通道输出</w:t>
      </w:r>
    </w:p>
    <w:p w:rsidR="007B534C" w:rsidRDefault="007B534C">
      <w:pPr>
        <w:pStyle w:val="a8"/>
        <w:spacing w:before="0" w:after="0" w:line="180" w:lineRule="exact"/>
        <w:rPr>
          <w:rFonts w:hint="eastAsia"/>
        </w:rPr>
      </w:pPr>
      <w:r>
        <w:rPr>
          <w:rFonts w:hint="eastAsia"/>
        </w:rPr>
        <w:t>例：</w:t>
      </w:r>
      <w:r w:rsidR="00F334BE">
        <w:rPr>
          <w:rFonts w:hint="eastAsia"/>
          <w:noProof/>
          <w:position w:val="-4"/>
        </w:rPr>
        <w:drawing>
          <wp:inline distT="0" distB="0" distL="0" distR="0">
            <wp:extent cx="66675" cy="104775"/>
            <wp:effectExtent l="19050" t="0" r="9525" b="0"/>
            <wp:docPr id="575" name="图片 575"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76" name="图片 576"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77" name="图片 577"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78" name="图片 57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表示</w:t>
      </w:r>
      <w:r>
        <w:rPr>
          <w:rFonts w:hint="eastAsia"/>
        </w:rPr>
        <w:t>1</w:t>
      </w:r>
      <w:r>
        <w:rPr>
          <w:rFonts w:hint="eastAsia"/>
        </w:rPr>
        <w:t>通道测量值变送输出</w:t>
      </w:r>
    </w:p>
    <w:p w:rsidR="007B534C" w:rsidRDefault="007B534C">
      <w:pPr>
        <w:pStyle w:val="a8"/>
        <w:spacing w:before="0" w:after="0" w:line="180" w:lineRule="exact"/>
        <w:rPr>
          <w:rFonts w:hint="eastAsia"/>
        </w:rPr>
      </w:pPr>
      <w:r>
        <w:rPr>
          <w:rFonts w:hint="eastAsia"/>
          <w:position w:val="-4"/>
        </w:rPr>
        <w:t xml:space="preserve">    </w:t>
      </w:r>
      <w:r w:rsidR="00F334BE">
        <w:rPr>
          <w:rFonts w:hint="eastAsia"/>
          <w:noProof/>
          <w:position w:val="-4"/>
        </w:rPr>
        <w:drawing>
          <wp:inline distT="0" distB="0" distL="0" distR="0">
            <wp:extent cx="66675" cy="104775"/>
            <wp:effectExtent l="19050" t="0" r="9525" b="0"/>
            <wp:docPr id="579" name="图片 579"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80" name="图片 58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81" name="图片 581"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2"/>
        </w:rPr>
        <w:drawing>
          <wp:inline distT="0" distB="0" distL="0" distR="0">
            <wp:extent cx="66675" cy="104775"/>
            <wp:effectExtent l="19050" t="0" r="9525" b="0"/>
            <wp:docPr id="582" name="图片 58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表示</w:t>
      </w:r>
      <w:r>
        <w:rPr>
          <w:rFonts w:hint="eastAsia"/>
        </w:rPr>
        <w:t>3</w:t>
      </w:r>
      <w:r>
        <w:rPr>
          <w:rFonts w:hint="eastAsia"/>
        </w:rPr>
        <w:t>通道测量值变送输出</w:t>
      </w:r>
    </w:p>
    <w:p w:rsidR="007B534C" w:rsidRDefault="00F334BE">
      <w:pPr>
        <w:pStyle w:val="ab"/>
        <w:spacing w:before="0" w:after="0" w:line="180" w:lineRule="exact"/>
        <w:rPr>
          <w:rFonts w:hint="eastAsia"/>
        </w:rPr>
      </w:pPr>
      <w:r>
        <w:rPr>
          <w:rFonts w:hint="eastAsia"/>
          <w:noProof/>
          <w:position w:val="-4"/>
        </w:rPr>
        <w:drawing>
          <wp:inline distT="0" distB="0" distL="0" distR="0">
            <wp:extent cx="66675" cy="104775"/>
            <wp:effectExtent l="19050" t="0" r="9525" b="0"/>
            <wp:docPr id="583" name="图片 58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o"/>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84" name="图片 5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P"/>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85" name="图片 58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position w:val="-4"/>
        </w:rPr>
        <w:t xml:space="preserve"> </w:t>
      </w:r>
      <w:r w:rsidR="007B534C">
        <w:t>(oP1)</w:t>
      </w:r>
      <w:r w:rsidR="007B534C">
        <w:rPr>
          <w:rFonts w:hint="eastAsia"/>
        </w:rPr>
        <w:t>、</w:t>
      </w:r>
      <w:r>
        <w:rPr>
          <w:rFonts w:hint="eastAsia"/>
          <w:noProof/>
          <w:position w:val="-4"/>
        </w:rPr>
        <w:drawing>
          <wp:inline distT="0" distB="0" distL="0" distR="0">
            <wp:extent cx="66675" cy="104775"/>
            <wp:effectExtent l="19050" t="0" r="9525" b="0"/>
            <wp:docPr id="586" name="图片 586"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o"/>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87" name="图片 58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P"/>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588" name="图片 58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position w:val="-4"/>
        </w:rPr>
        <w:t xml:space="preserve"> </w:t>
      </w:r>
      <w:r w:rsidR="007B534C">
        <w:t xml:space="preserve">(oP2) </w:t>
      </w:r>
      <w:r w:rsidR="007B534C">
        <w:rPr>
          <w:rFonts w:hint="eastAsia"/>
        </w:rPr>
        <w:t>——</w:t>
      </w:r>
      <w:r w:rsidR="007B534C">
        <w:t xml:space="preserve"> </w:t>
      </w:r>
      <w:r w:rsidR="007B534C">
        <w:rPr>
          <w:rFonts w:hint="eastAsia"/>
        </w:rPr>
        <w:t>输出</w:t>
      </w:r>
      <w:r w:rsidR="007B534C">
        <w:rPr>
          <w:rFonts w:hint="eastAsia"/>
        </w:rPr>
        <w:t>1</w:t>
      </w:r>
      <w:r w:rsidR="007B534C">
        <w:rPr>
          <w:rFonts w:hint="eastAsia"/>
        </w:rPr>
        <w:t>、输出</w:t>
      </w:r>
      <w:r w:rsidR="007B534C">
        <w:rPr>
          <w:rFonts w:hint="eastAsia"/>
        </w:rPr>
        <w:t>2</w:t>
      </w:r>
      <w:r w:rsidR="007B534C">
        <w:rPr>
          <w:rFonts w:hint="eastAsia"/>
        </w:rPr>
        <w:t>信号选择</w:t>
      </w:r>
    </w:p>
    <w:p w:rsidR="007B534C" w:rsidRDefault="007B534C">
      <w:pPr>
        <w:pStyle w:val="a8"/>
        <w:spacing w:before="0" w:after="0" w:line="180" w:lineRule="exact"/>
        <w:rPr>
          <w:rFonts w:hint="eastAsia"/>
        </w:rPr>
      </w:pPr>
      <w:r>
        <w:rPr>
          <w:rFonts w:hint="eastAsia"/>
        </w:rPr>
        <w:t>选择为</w:t>
      </w:r>
      <w:r>
        <w:rPr>
          <w:rFonts w:hint="eastAsia"/>
          <w:position w:val="-4"/>
        </w:rPr>
        <w:t xml:space="preserve"> </w:t>
      </w:r>
      <w:r>
        <w:rPr>
          <w:position w:val="-4"/>
        </w:rPr>
        <w:object w:dxaOrig="101" w:dyaOrig="161">
          <v:shape id="_x0000_i1027" type="#_x0000_t75" style="width:5.25pt;height:8.25pt;mso-position-horizontal-relative:page;mso-position-vertical-relative:page" o:ole="" fillcolor="window">
            <v:imagedata r:id="rId60" o:title=""/>
          </v:shape>
          <o:OLEObject Type="Embed" ProgID="Word.Picture.8" ShapeID="_x0000_i1027" DrawAspect="Content" ObjectID="_1459593564" r:id="rId66"/>
        </w:object>
      </w:r>
      <w:r w:rsidR="00F334BE">
        <w:rPr>
          <w:rFonts w:hint="eastAsia"/>
          <w:noProof/>
          <w:position w:val="-4"/>
        </w:rPr>
        <w:drawing>
          <wp:inline distT="0" distB="0" distL="0" distR="0">
            <wp:extent cx="66675" cy="104775"/>
            <wp:effectExtent l="19050" t="0" r="9525" b="0"/>
            <wp:docPr id="590" name="图片 5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91" name="图片 59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92" name="图片 59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时：输出为</w:t>
      </w:r>
      <w:r>
        <w:rPr>
          <w:rFonts w:hint="eastAsia"/>
        </w:rPr>
        <w:t>4</w:t>
      </w:r>
      <w:r>
        <w:t>mA</w:t>
      </w:r>
      <w:r>
        <w:rPr>
          <w:rFonts w:hint="eastAsia"/>
        </w:rPr>
        <w:t xml:space="preserve"> -20</w:t>
      </w:r>
      <w:r>
        <w:t>mA</w:t>
      </w:r>
      <w:r>
        <w:rPr>
          <w:rFonts w:hint="eastAsia"/>
        </w:rPr>
        <w:t>（或</w:t>
      </w:r>
      <w:r>
        <w:rPr>
          <w:rFonts w:hint="eastAsia"/>
        </w:rPr>
        <w:t>1</w:t>
      </w:r>
      <w:r>
        <w:t>V</w:t>
      </w:r>
      <w:r>
        <w:rPr>
          <w:rFonts w:hint="eastAsia"/>
        </w:rPr>
        <w:t xml:space="preserve"> -5</w:t>
      </w:r>
      <w:r>
        <w:t>V</w:t>
      </w:r>
      <w:r>
        <w:rPr>
          <w:rFonts w:hint="eastAsia"/>
        </w:rPr>
        <w:t>）</w:t>
      </w:r>
    </w:p>
    <w:p w:rsidR="007B534C" w:rsidRDefault="007B534C">
      <w:pPr>
        <w:pStyle w:val="a8"/>
        <w:spacing w:before="0" w:after="0" w:line="180" w:lineRule="exact"/>
      </w:pPr>
      <w:r>
        <w:rPr>
          <w:rFonts w:hint="eastAsia"/>
          <w:position w:val="-4"/>
        </w:rPr>
        <w:t xml:space="preserve">       </w:t>
      </w:r>
      <w:r w:rsidR="00F334BE">
        <w:rPr>
          <w:rFonts w:hint="eastAsia"/>
          <w:noProof/>
          <w:position w:val="-4"/>
        </w:rPr>
        <w:drawing>
          <wp:inline distT="0" distB="0" distL="0" distR="0">
            <wp:extent cx="66675" cy="104775"/>
            <wp:effectExtent l="19050" t="0" r="9525" b="0"/>
            <wp:docPr id="593" name="图片 59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94" name="图片 5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95" name="图片 59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96" name="图片 59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时：输出为</w:t>
      </w:r>
      <w:r>
        <w:rPr>
          <w:rFonts w:hint="eastAsia"/>
        </w:rPr>
        <w:t>0</w:t>
      </w:r>
      <w:r>
        <w:t>mA</w:t>
      </w:r>
      <w:r>
        <w:rPr>
          <w:rFonts w:hint="eastAsia"/>
        </w:rPr>
        <w:t xml:space="preserve"> -10</w:t>
      </w:r>
      <w:r>
        <w:t>mA</w:t>
      </w:r>
    </w:p>
    <w:p w:rsidR="007B534C" w:rsidRDefault="007B534C">
      <w:pPr>
        <w:pStyle w:val="a8"/>
        <w:spacing w:before="0" w:after="0" w:line="180" w:lineRule="exact"/>
        <w:rPr>
          <w:rFonts w:hint="eastAsia"/>
        </w:rPr>
      </w:pPr>
      <w:r>
        <w:rPr>
          <w:rFonts w:hint="eastAsia"/>
        </w:rPr>
        <w:t xml:space="preserve">       </w:t>
      </w:r>
      <w:r w:rsidR="00F334BE">
        <w:rPr>
          <w:rFonts w:hint="eastAsia"/>
          <w:noProof/>
          <w:position w:val="-4"/>
        </w:rPr>
        <w:drawing>
          <wp:inline distT="0" distB="0" distL="0" distR="0">
            <wp:extent cx="66675" cy="104775"/>
            <wp:effectExtent l="19050" t="0" r="9525" b="0"/>
            <wp:docPr id="597" name="图片 59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98" name="图片 5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599" name="图片 59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00" name="图片 60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时：输出为</w:t>
      </w:r>
      <w:r>
        <w:rPr>
          <w:rFonts w:hint="eastAsia"/>
        </w:rPr>
        <w:t>0</w:t>
      </w:r>
      <w:r>
        <w:t>mA</w:t>
      </w:r>
      <w:r>
        <w:rPr>
          <w:rFonts w:hint="eastAsia"/>
        </w:rPr>
        <w:t xml:space="preserve"> -20</w:t>
      </w:r>
      <w:r>
        <w:t>mA</w:t>
      </w:r>
      <w:r>
        <w:rPr>
          <w:rFonts w:hint="eastAsia"/>
        </w:rPr>
        <w:t>（或</w:t>
      </w:r>
      <w:r>
        <w:rPr>
          <w:rFonts w:hint="eastAsia"/>
        </w:rPr>
        <w:t>0</w:t>
      </w:r>
      <w:r>
        <w:t>V</w:t>
      </w:r>
      <w:r>
        <w:rPr>
          <w:rFonts w:hint="eastAsia"/>
        </w:rPr>
        <w:t xml:space="preserve"> -5</w:t>
      </w:r>
      <w:r>
        <w:t>V</w:t>
      </w:r>
      <w:r>
        <w:rPr>
          <w:rFonts w:hint="eastAsia"/>
        </w:rPr>
        <w:t>）</w:t>
      </w:r>
    </w:p>
    <w:p w:rsidR="007B534C" w:rsidRDefault="00F334BE">
      <w:pPr>
        <w:pStyle w:val="ab"/>
        <w:spacing w:before="0" w:after="0" w:line="180" w:lineRule="exact"/>
        <w:rPr>
          <w:rFonts w:hint="eastAsia"/>
        </w:rPr>
      </w:pPr>
      <w:r>
        <w:rPr>
          <w:rFonts w:hint="eastAsia"/>
          <w:noProof/>
          <w:position w:val="-4"/>
        </w:rPr>
        <w:drawing>
          <wp:inline distT="0" distB="0" distL="0" distR="0">
            <wp:extent cx="66675" cy="104775"/>
            <wp:effectExtent l="19050" t="0" r="9525" b="0"/>
            <wp:docPr id="601" name="图片 60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02" name="图片 6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03" name="图片 60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04" name="图片 60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w w:val="98"/>
        </w:rPr>
        <w:t>（</w:t>
      </w:r>
      <w:r w:rsidR="007B534C">
        <w:rPr>
          <w:w w:val="98"/>
        </w:rPr>
        <w:t>bAL1</w:t>
      </w:r>
      <w:r w:rsidR="007B534C">
        <w:rPr>
          <w:rFonts w:hint="eastAsia"/>
          <w:w w:val="98"/>
        </w:rPr>
        <w:t>）、</w:t>
      </w:r>
      <w:r>
        <w:rPr>
          <w:rFonts w:hint="eastAsia"/>
          <w:noProof/>
          <w:position w:val="-4"/>
        </w:rPr>
        <w:drawing>
          <wp:inline distT="0" distB="0" distL="0" distR="0">
            <wp:extent cx="66675" cy="104775"/>
            <wp:effectExtent l="19050" t="0" r="9525" b="0"/>
            <wp:docPr id="605" name="图片 60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06" name="图片 6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07" name="图片 607"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08" name="图片 60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w w:val="98"/>
        </w:rPr>
        <w:t>（</w:t>
      </w:r>
      <w:r w:rsidR="007B534C">
        <w:rPr>
          <w:w w:val="98"/>
        </w:rPr>
        <w:t>bAL2</w:t>
      </w:r>
      <w:r w:rsidR="007B534C">
        <w:rPr>
          <w:rFonts w:hint="eastAsia"/>
          <w:w w:val="98"/>
        </w:rPr>
        <w:t>）</w:t>
      </w:r>
      <w:r w:rsidR="007B534C">
        <w:rPr>
          <w:rFonts w:hint="eastAsia"/>
        </w:rPr>
        <w:t>——</w:t>
      </w:r>
      <w:r w:rsidR="007B534C">
        <w:t xml:space="preserve"> </w:t>
      </w:r>
      <w:r w:rsidR="007B534C">
        <w:rPr>
          <w:rFonts w:hint="eastAsia"/>
        </w:rPr>
        <w:t>输出</w:t>
      </w:r>
      <w:r w:rsidR="007B534C">
        <w:rPr>
          <w:rFonts w:hint="eastAsia"/>
        </w:rPr>
        <w:t>1</w:t>
      </w:r>
      <w:r w:rsidR="007B534C">
        <w:rPr>
          <w:rFonts w:hint="eastAsia"/>
        </w:rPr>
        <w:t>、输出</w:t>
      </w:r>
      <w:r w:rsidR="007B534C">
        <w:rPr>
          <w:rFonts w:hint="eastAsia"/>
        </w:rPr>
        <w:t>2</w:t>
      </w:r>
      <w:r w:rsidR="007B534C">
        <w:rPr>
          <w:rFonts w:hint="eastAsia"/>
        </w:rPr>
        <w:t>下限设定</w:t>
      </w:r>
    </w:p>
    <w:p w:rsidR="007B534C" w:rsidRDefault="00F334BE">
      <w:pPr>
        <w:pStyle w:val="ab"/>
        <w:spacing w:before="0" w:after="0" w:line="180" w:lineRule="exact"/>
        <w:rPr>
          <w:rFonts w:hint="eastAsia"/>
        </w:rPr>
      </w:pPr>
      <w:r>
        <w:rPr>
          <w:rFonts w:hint="eastAsia"/>
          <w:noProof/>
          <w:position w:val="-4"/>
        </w:rPr>
        <w:drawing>
          <wp:inline distT="0" distB="0" distL="0" distR="0">
            <wp:extent cx="66675" cy="104775"/>
            <wp:effectExtent l="19050" t="0" r="9525" b="0"/>
            <wp:docPr id="609" name="图片 60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10" name="图片 6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11" name="图片 61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12" name="图片 6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w w:val="95"/>
        </w:rPr>
        <w:t>（</w:t>
      </w:r>
      <w:r w:rsidR="007B534C">
        <w:rPr>
          <w:w w:val="95"/>
        </w:rPr>
        <w:t>bA</w:t>
      </w:r>
      <w:r w:rsidR="007B534C">
        <w:rPr>
          <w:rFonts w:hint="eastAsia"/>
          <w:w w:val="95"/>
        </w:rPr>
        <w:t>H</w:t>
      </w:r>
      <w:r w:rsidR="007B534C">
        <w:rPr>
          <w:w w:val="95"/>
        </w:rPr>
        <w:t>1</w:t>
      </w:r>
      <w:r w:rsidR="007B534C">
        <w:rPr>
          <w:rFonts w:hint="eastAsia"/>
          <w:w w:val="95"/>
        </w:rPr>
        <w:t>）、</w:t>
      </w:r>
      <w:r>
        <w:rPr>
          <w:rFonts w:hint="eastAsia"/>
          <w:noProof/>
          <w:position w:val="-4"/>
        </w:rPr>
        <w:drawing>
          <wp:inline distT="0" distB="0" distL="0" distR="0">
            <wp:extent cx="66675" cy="104775"/>
            <wp:effectExtent l="19050" t="0" r="9525" b="0"/>
            <wp:docPr id="613" name="图片 61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14" name="图片 6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15" name="图片 61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16" name="图片 6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w w:val="96"/>
        </w:rPr>
        <w:t>（</w:t>
      </w:r>
      <w:r w:rsidR="007B534C">
        <w:rPr>
          <w:w w:val="96"/>
        </w:rPr>
        <w:t>bA</w:t>
      </w:r>
      <w:r w:rsidR="007B534C">
        <w:rPr>
          <w:rFonts w:hint="eastAsia"/>
          <w:w w:val="96"/>
        </w:rPr>
        <w:t>H</w:t>
      </w:r>
      <w:r w:rsidR="007B534C">
        <w:rPr>
          <w:w w:val="96"/>
        </w:rPr>
        <w:t>2</w:t>
      </w:r>
      <w:r w:rsidR="007B534C">
        <w:rPr>
          <w:rFonts w:hint="eastAsia"/>
          <w:w w:val="96"/>
        </w:rPr>
        <w:t>）</w:t>
      </w:r>
      <w:r w:rsidR="007B534C">
        <w:rPr>
          <w:rFonts w:hint="eastAsia"/>
        </w:rPr>
        <w:t>——</w:t>
      </w:r>
      <w:r w:rsidR="007B534C">
        <w:t xml:space="preserve"> </w:t>
      </w:r>
      <w:r w:rsidR="007B534C">
        <w:rPr>
          <w:rFonts w:hint="eastAsia"/>
        </w:rPr>
        <w:t>输出</w:t>
      </w:r>
      <w:r w:rsidR="007B534C">
        <w:rPr>
          <w:rFonts w:hint="eastAsia"/>
        </w:rPr>
        <w:t>1</w:t>
      </w:r>
      <w:r w:rsidR="007B534C">
        <w:rPr>
          <w:rFonts w:hint="eastAsia"/>
        </w:rPr>
        <w:t>、输出</w:t>
      </w:r>
      <w:r w:rsidR="007B534C">
        <w:rPr>
          <w:rFonts w:hint="eastAsia"/>
        </w:rPr>
        <w:t>2</w:t>
      </w:r>
      <w:r w:rsidR="007B534C">
        <w:rPr>
          <w:rFonts w:hint="eastAsia"/>
        </w:rPr>
        <w:t>上限设定</w:t>
      </w:r>
    </w:p>
    <w:p w:rsidR="007B534C" w:rsidRDefault="007B534C">
      <w:pPr>
        <w:pStyle w:val="a8"/>
        <w:spacing w:before="0" w:after="0" w:line="180" w:lineRule="exact"/>
        <w:rPr>
          <w:rFonts w:hint="eastAsia"/>
        </w:rPr>
      </w:pPr>
      <w:r>
        <w:rPr>
          <w:rFonts w:hint="eastAsia"/>
        </w:rPr>
        <w:t>例：仪表配置</w:t>
      </w:r>
      <w:r>
        <w:rPr>
          <w:rFonts w:hint="eastAsia"/>
        </w:rPr>
        <w:t>1</w:t>
      </w:r>
      <w:r>
        <w:rPr>
          <w:rFonts w:hint="eastAsia"/>
        </w:rPr>
        <w:t>路输出，对</w:t>
      </w:r>
      <w:r>
        <w:rPr>
          <w:rFonts w:hint="eastAsia"/>
        </w:rPr>
        <w:t>2</w:t>
      </w:r>
      <w:r>
        <w:rPr>
          <w:rFonts w:hint="eastAsia"/>
        </w:rPr>
        <w:t>通道的热电偶输入，</w:t>
      </w:r>
      <w:r>
        <w:rPr>
          <w:rFonts w:hint="eastAsia"/>
        </w:rPr>
        <w:t>0~1200</w:t>
      </w:r>
      <w:r>
        <w:rPr>
          <w:rFonts w:hint="eastAsia"/>
        </w:rPr>
        <w:t>℃，对应</w:t>
      </w:r>
      <w:r>
        <w:rPr>
          <w:rFonts w:hint="eastAsia"/>
        </w:rPr>
        <w:t>4</w:t>
      </w:r>
      <w:r>
        <w:t>m</w:t>
      </w:r>
      <w:r>
        <w:rPr>
          <w:rFonts w:hint="eastAsia"/>
        </w:rPr>
        <w:t>A~20</w:t>
      </w:r>
      <w:r>
        <w:t>mA</w:t>
      </w:r>
      <w:r>
        <w:rPr>
          <w:rFonts w:hint="eastAsia"/>
        </w:rPr>
        <w:t>，则设置</w:t>
      </w:r>
      <w:r>
        <w:rPr>
          <w:rFonts w:hint="eastAsia"/>
        </w:rPr>
        <w:t xml:space="preserve"> </w:t>
      </w:r>
      <w:r w:rsidR="00F334BE">
        <w:rPr>
          <w:rFonts w:hint="eastAsia"/>
          <w:noProof/>
          <w:position w:val="-4"/>
        </w:rPr>
        <w:drawing>
          <wp:inline distT="0" distB="0" distL="0" distR="0">
            <wp:extent cx="66675" cy="104775"/>
            <wp:effectExtent l="19050" t="0" r="9525" b="0"/>
            <wp:docPr id="617" name="图片 61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color w:val="FF0000"/>
          <w:position w:val="-4"/>
        </w:rPr>
        <w:drawing>
          <wp:inline distT="0" distB="0" distL="0" distR="0">
            <wp:extent cx="66675" cy="104775"/>
            <wp:effectExtent l="19050" t="0" r="9525" b="0"/>
            <wp:docPr id="618" name="图片 61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c"/>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19" name="图片 6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 </w:t>
      </w:r>
      <w:r w:rsidR="00F334BE">
        <w:rPr>
          <w:rFonts w:hint="eastAsia"/>
          <w:noProof/>
          <w:position w:val="-4"/>
        </w:rPr>
        <w:drawing>
          <wp:inline distT="0" distB="0" distL="0" distR="0">
            <wp:extent cx="66675" cy="104775"/>
            <wp:effectExtent l="19050" t="0" r="9525" b="0"/>
            <wp:docPr id="620" name="图片 62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21" name="图片 621"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22" name="图片 622"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下划线"/>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23" name="图片 62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F334BE">
        <w:rPr>
          <w:rFonts w:hint="eastAsia"/>
          <w:noProof/>
          <w:position w:val="-4"/>
        </w:rPr>
        <w:drawing>
          <wp:inline distT="0" distB="0" distL="0" distR="0">
            <wp:extent cx="66675" cy="104775"/>
            <wp:effectExtent l="19050" t="0" r="9525" b="0"/>
            <wp:docPr id="624" name="图片 624"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o"/>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25" name="图片 6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P"/>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26" name="图片 6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 </w:t>
      </w:r>
      <w:r w:rsidR="00F334BE">
        <w:rPr>
          <w:rFonts w:hint="eastAsia"/>
          <w:noProof/>
          <w:position w:val="-4"/>
        </w:rPr>
        <w:drawing>
          <wp:inline distT="0" distB="0" distL="0" distR="0">
            <wp:extent cx="66675" cy="104775"/>
            <wp:effectExtent l="19050" t="0" r="9525" b="0"/>
            <wp:docPr id="627" name="图片 62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4"/>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28" name="图片 6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29" name="图片 62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30" name="图片 63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F334BE">
        <w:rPr>
          <w:rFonts w:hint="eastAsia"/>
          <w:noProof/>
          <w:position w:val="-4"/>
        </w:rPr>
        <w:drawing>
          <wp:inline distT="0" distB="0" distL="0" distR="0">
            <wp:extent cx="66675" cy="104775"/>
            <wp:effectExtent l="19050" t="0" r="9525" b="0"/>
            <wp:docPr id="631" name="图片 63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32" name="图片 6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33" name="图片 63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34" name="图片 63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 xml:space="preserve">=  </w:t>
      </w:r>
      <w:r w:rsidR="00F334BE">
        <w:rPr>
          <w:rFonts w:hint="eastAsia"/>
          <w:noProof/>
          <w:position w:val="-4"/>
        </w:rPr>
        <w:drawing>
          <wp:inline distT="0" distB="0" distL="0" distR="0">
            <wp:extent cx="66675" cy="104775"/>
            <wp:effectExtent l="19050" t="0" r="9525" b="0"/>
            <wp:docPr id="635" name="图片 63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F334BE">
        <w:rPr>
          <w:rFonts w:hint="eastAsia"/>
          <w:noProof/>
          <w:position w:val="-4"/>
        </w:rPr>
        <w:drawing>
          <wp:inline distT="0" distB="0" distL="0" distR="0">
            <wp:extent cx="66675" cy="104775"/>
            <wp:effectExtent l="19050" t="0" r="9525" b="0"/>
            <wp:docPr id="636" name="图片 63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37" name="图片 6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38" name="图片 63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39" name="图片 63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w:t>
      </w:r>
      <w:r w:rsidR="00F334BE">
        <w:rPr>
          <w:rFonts w:hint="eastAsia"/>
          <w:noProof/>
          <w:position w:val="-4"/>
        </w:rPr>
        <w:drawing>
          <wp:inline distT="0" distB="0" distL="0" distR="0">
            <wp:extent cx="66675" cy="104775"/>
            <wp:effectExtent l="19050" t="0" r="9525" b="0"/>
            <wp:docPr id="640" name="图片 64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41" name="图片 64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2"/>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42" name="图片 64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43" name="图片 64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0"/>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7B534C" w:rsidRDefault="00F334BE">
      <w:pPr>
        <w:pStyle w:val="a8"/>
        <w:spacing w:before="0" w:after="0" w:line="180" w:lineRule="exact"/>
        <w:rPr>
          <w:rFonts w:hint="eastAsia"/>
        </w:rPr>
      </w:pPr>
      <w:r>
        <w:rPr>
          <w:rFonts w:hint="eastAsia"/>
          <w:noProof/>
          <w:position w:val="-4"/>
        </w:rPr>
        <w:drawing>
          <wp:inline distT="0" distB="0" distL="0" distR="0">
            <wp:extent cx="114300" cy="114300"/>
            <wp:effectExtent l="19050" t="0" r="0" b="0"/>
            <wp:docPr id="644" name="图片 644"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警告符号"/>
                    <pic:cNvPicPr>
                      <a:picLocks noChangeAspect="1" noChangeArrowheads="1"/>
                    </pic:cNvPicPr>
                  </pic:nvPicPr>
                  <pic:blipFill>
                    <a:blip r:embed="rId5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7B534C">
        <w:rPr>
          <w:rFonts w:hint="eastAsia"/>
          <w:position w:val="-4"/>
        </w:rPr>
        <w:t xml:space="preserve"> </w:t>
      </w:r>
      <w:r w:rsidR="007B534C">
        <w:rPr>
          <w:rFonts w:hint="eastAsia"/>
        </w:rPr>
        <w:t>有通信功能的仪表，当</w:t>
      </w:r>
      <w:r w:rsidR="007B534C">
        <w:rPr>
          <w:rFonts w:hint="eastAsia"/>
        </w:rPr>
        <w:t xml:space="preserve"> </w:t>
      </w:r>
      <w:r>
        <w:rPr>
          <w:rFonts w:hint="eastAsia"/>
          <w:noProof/>
          <w:position w:val="-2"/>
        </w:rPr>
        <w:drawing>
          <wp:inline distT="0" distB="0" distL="0" distR="0">
            <wp:extent cx="66675" cy="104775"/>
            <wp:effectExtent l="19050" t="0" r="9525" b="0"/>
            <wp:docPr id="645" name="图片 64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c"/>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646" name="图片 64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647" name="图片 6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position w:val="-2"/>
        </w:rPr>
        <w:t xml:space="preserve"> </w:t>
      </w:r>
      <w:r w:rsidR="007B534C">
        <w:rPr>
          <w:rFonts w:hint="eastAsia"/>
        </w:rPr>
        <w:t>参数选择为</w:t>
      </w:r>
      <w:r w:rsidR="007B534C">
        <w:rPr>
          <w:rFonts w:hint="eastAsia"/>
        </w:rPr>
        <w:t>ON</w:t>
      </w:r>
      <w:r w:rsidR="007B534C">
        <w:rPr>
          <w:rFonts w:hint="eastAsia"/>
        </w:rPr>
        <w:t>时，仪表不进行变送输出处理。</w:t>
      </w:r>
    </w:p>
    <w:p w:rsidR="007B534C" w:rsidRDefault="007B534C">
      <w:pPr>
        <w:pStyle w:val="a7"/>
        <w:spacing w:after="0" w:line="180" w:lineRule="exact"/>
        <w:rPr>
          <w:rFonts w:hint="eastAsia"/>
          <w:sz w:val="18"/>
        </w:rPr>
      </w:pPr>
      <w:r>
        <w:rPr>
          <w:rFonts w:hint="eastAsia"/>
          <w:sz w:val="18"/>
        </w:rPr>
        <w:t>7</w:t>
      </w:r>
      <w:r>
        <w:rPr>
          <w:sz w:val="18"/>
        </w:rPr>
        <w:t>.</w:t>
      </w:r>
      <w:r>
        <w:rPr>
          <w:rFonts w:hint="eastAsia"/>
          <w:sz w:val="18"/>
        </w:rPr>
        <w:t>5</w:t>
      </w:r>
      <w:r>
        <w:rPr>
          <w:rFonts w:ascii="幼圆"/>
          <w:sz w:val="18"/>
        </w:rPr>
        <w:t xml:space="preserve"> </w:t>
      </w:r>
      <w:r>
        <w:rPr>
          <w:rFonts w:hint="eastAsia"/>
          <w:sz w:val="18"/>
        </w:rPr>
        <w:t>通信接口</w:t>
      </w:r>
    </w:p>
    <w:p w:rsidR="007B534C" w:rsidRDefault="007B534C">
      <w:pPr>
        <w:pStyle w:val="a8"/>
        <w:spacing w:before="0" w:after="0" w:line="180" w:lineRule="exact"/>
        <w:rPr>
          <w:rFonts w:ascii="幼圆" w:hint="eastAsia"/>
        </w:rPr>
      </w:pPr>
      <w:r>
        <w:rPr>
          <w:rFonts w:ascii="幼圆" w:hint="eastAsia"/>
        </w:rPr>
        <w:t>该功能为选择功能。</w:t>
      </w:r>
    </w:p>
    <w:p w:rsidR="007B534C" w:rsidRDefault="007B534C">
      <w:pPr>
        <w:pStyle w:val="a8"/>
        <w:spacing w:before="0" w:after="0" w:line="180" w:lineRule="exact"/>
        <w:rPr>
          <w:rFonts w:hint="eastAsia"/>
        </w:rPr>
      </w:pPr>
      <w:r>
        <w:rPr>
          <w:rFonts w:ascii="幼圆" w:hint="eastAsia"/>
        </w:rPr>
        <w:t>与通信功能相关的参数有4个：</w:t>
      </w:r>
    </w:p>
    <w:p w:rsidR="007B534C" w:rsidRDefault="00F334BE">
      <w:pPr>
        <w:pStyle w:val="ab"/>
        <w:spacing w:before="0" w:after="0" w:line="180" w:lineRule="exact"/>
        <w:rPr>
          <w:rFonts w:hint="eastAsia"/>
        </w:rPr>
      </w:pPr>
      <w:r>
        <w:rPr>
          <w:rFonts w:hint="eastAsia"/>
          <w:noProof/>
          <w:position w:val="-4"/>
        </w:rPr>
        <w:drawing>
          <wp:inline distT="0" distB="0" distL="0" distR="0">
            <wp:extent cx="66675" cy="104775"/>
            <wp:effectExtent l="19050" t="0" r="9525" b="0"/>
            <wp:docPr id="648" name="图片 6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49" name="图片 64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50" name="图片 65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rPr>
          <w:rFonts w:hint="eastAsia"/>
        </w:rPr>
        <w:t>A</w:t>
      </w:r>
      <w:r w:rsidR="007B534C">
        <w:t>dd</w:t>
      </w:r>
      <w:r w:rsidR="007B534C">
        <w:rPr>
          <w:rFonts w:hint="eastAsia"/>
        </w:rPr>
        <w:t>）——</w:t>
      </w:r>
      <w:r w:rsidR="007B534C">
        <w:rPr>
          <w:rFonts w:hint="eastAsia"/>
        </w:rPr>
        <w:t xml:space="preserve"> </w:t>
      </w:r>
      <w:r w:rsidR="007B534C">
        <w:rPr>
          <w:rFonts w:hint="eastAsia"/>
        </w:rPr>
        <w:t>仪表通信地址。设置范围</w:t>
      </w:r>
      <w:r w:rsidR="007B534C">
        <w:rPr>
          <w:rFonts w:hint="eastAsia"/>
        </w:rPr>
        <w:t>0-99</w:t>
      </w:r>
      <w:r w:rsidR="007B534C">
        <w:rPr>
          <w:rFonts w:hint="eastAsia"/>
        </w:rPr>
        <w:t>。出厂设置为</w:t>
      </w:r>
      <w:r w:rsidR="007B534C">
        <w:rPr>
          <w:rFonts w:hint="eastAsia"/>
        </w:rPr>
        <w:t>1</w:t>
      </w:r>
    </w:p>
    <w:p w:rsidR="007B534C" w:rsidRDefault="00F334BE">
      <w:pPr>
        <w:pStyle w:val="ab"/>
        <w:spacing w:before="0" w:after="0" w:line="180" w:lineRule="exact"/>
        <w:rPr>
          <w:rFonts w:hint="eastAsia"/>
        </w:rPr>
      </w:pPr>
      <w:r>
        <w:rPr>
          <w:rFonts w:hint="eastAsia"/>
          <w:noProof/>
          <w:position w:val="-4"/>
        </w:rPr>
        <w:drawing>
          <wp:inline distT="0" distB="0" distL="0" distR="0">
            <wp:extent cx="66675" cy="104775"/>
            <wp:effectExtent l="19050" t="0" r="9525" b="0"/>
            <wp:docPr id="651" name="图片 65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52" name="图片 6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53" name="图片 653"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v"/>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54" name="图片 65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bAud</w:t>
      </w:r>
      <w:r w:rsidR="007B534C">
        <w:rPr>
          <w:rFonts w:hint="eastAsia"/>
        </w:rPr>
        <w:t>）——</w:t>
      </w:r>
      <w:r w:rsidR="007B534C">
        <w:rPr>
          <w:rFonts w:hint="eastAsia"/>
        </w:rPr>
        <w:t xml:space="preserve"> </w:t>
      </w:r>
      <w:r w:rsidR="007B534C">
        <w:rPr>
          <w:rFonts w:hint="eastAsia"/>
        </w:rPr>
        <w:t>通信速率选择。可选择</w:t>
      </w:r>
      <w:r w:rsidR="007B534C">
        <w:rPr>
          <w:rFonts w:hint="eastAsia"/>
        </w:rPr>
        <w:t>2400</w:t>
      </w:r>
      <w:r w:rsidR="007B534C">
        <w:rPr>
          <w:rFonts w:hint="eastAsia"/>
        </w:rPr>
        <w:t>，</w:t>
      </w:r>
      <w:r w:rsidR="007B534C">
        <w:rPr>
          <w:rFonts w:hint="eastAsia"/>
        </w:rPr>
        <w:t>4800</w:t>
      </w:r>
      <w:r w:rsidR="007B534C">
        <w:rPr>
          <w:rFonts w:hint="eastAsia"/>
        </w:rPr>
        <w:t>，</w:t>
      </w:r>
      <w:r w:rsidR="007B534C">
        <w:rPr>
          <w:rFonts w:hint="eastAsia"/>
        </w:rPr>
        <w:t>9600</w:t>
      </w:r>
      <w:r w:rsidR="007B534C">
        <w:rPr>
          <w:rFonts w:hint="eastAsia"/>
        </w:rPr>
        <w:t>，</w:t>
      </w:r>
      <w:r w:rsidR="007B534C">
        <w:br/>
      </w:r>
      <w:r w:rsidR="007B534C">
        <w:lastRenderedPageBreak/>
        <w:t xml:space="preserve">                    </w:t>
      </w:r>
      <w:r w:rsidR="007B534C">
        <w:rPr>
          <w:rFonts w:hint="eastAsia"/>
        </w:rPr>
        <w:t>19</w:t>
      </w:r>
      <w:r w:rsidR="007B534C">
        <w:t xml:space="preserve">.20k </w:t>
      </w:r>
      <w:r w:rsidR="007B534C">
        <w:rPr>
          <w:rFonts w:hint="eastAsia"/>
        </w:rPr>
        <w:t>4</w:t>
      </w:r>
      <w:r w:rsidR="007B534C">
        <w:rPr>
          <w:rFonts w:hint="eastAsia"/>
        </w:rPr>
        <w:t>种</w:t>
      </w:r>
    </w:p>
    <w:p w:rsidR="007B534C" w:rsidRDefault="00F334BE">
      <w:pPr>
        <w:pStyle w:val="ab"/>
        <w:spacing w:before="0" w:after="0" w:line="180" w:lineRule="exact"/>
        <w:rPr>
          <w:rFonts w:hint="eastAsia"/>
        </w:rPr>
      </w:pPr>
      <w:r>
        <w:rPr>
          <w:rFonts w:hint="eastAsia"/>
          <w:noProof/>
          <w:position w:val="-4"/>
        </w:rPr>
        <w:drawing>
          <wp:inline distT="0" distB="0" distL="0" distR="0">
            <wp:extent cx="66675" cy="104775"/>
            <wp:effectExtent l="19050" t="0" r="9525" b="0"/>
            <wp:docPr id="655" name="图片 65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c"/>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56" name="图片 65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57" name="图片 65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ctd</w:t>
      </w:r>
      <w:r w:rsidR="007B534C">
        <w:rPr>
          <w:rFonts w:hint="eastAsia"/>
        </w:rPr>
        <w:t>）——</w:t>
      </w:r>
      <w:r w:rsidR="007B534C">
        <w:rPr>
          <w:rFonts w:hint="eastAsia"/>
        </w:rPr>
        <w:t xml:space="preserve"> </w:t>
      </w:r>
      <w:r w:rsidR="007B534C">
        <w:rPr>
          <w:rFonts w:hint="eastAsia"/>
        </w:rPr>
        <w:t>报警输出权选择</w:t>
      </w:r>
    </w:p>
    <w:p w:rsidR="007B534C" w:rsidRDefault="007B534C">
      <w:pPr>
        <w:pStyle w:val="a8"/>
        <w:spacing w:before="0" w:after="0" w:line="180" w:lineRule="exact"/>
        <w:rPr>
          <w:rFonts w:hint="eastAsia"/>
        </w:rPr>
      </w:pPr>
      <w:r>
        <w:rPr>
          <w:rFonts w:hint="eastAsia"/>
        </w:rPr>
        <w:t>选择为</w:t>
      </w:r>
      <w:r>
        <w:rPr>
          <w:rFonts w:hint="eastAsia"/>
        </w:rPr>
        <w:t>OFF</w:t>
      </w:r>
      <w:r>
        <w:rPr>
          <w:rFonts w:hint="eastAsia"/>
        </w:rPr>
        <w:t>时，仪表按报警功能控制。选择为</w:t>
      </w:r>
      <w:r>
        <w:rPr>
          <w:rFonts w:hint="eastAsia"/>
        </w:rPr>
        <w:t>ON</w:t>
      </w:r>
      <w:r>
        <w:rPr>
          <w:rFonts w:hint="eastAsia"/>
        </w:rPr>
        <w:t>时，控制权转移到计算机，报警输出直接由计算机发出的开关量输出命令控制。</w:t>
      </w:r>
    </w:p>
    <w:p w:rsidR="007B534C" w:rsidRDefault="00F334BE">
      <w:pPr>
        <w:pStyle w:val="ab"/>
        <w:spacing w:before="0" w:after="0" w:line="180" w:lineRule="exact"/>
        <w:rPr>
          <w:rFonts w:hint="eastAsia"/>
        </w:rPr>
      </w:pPr>
      <w:r>
        <w:rPr>
          <w:rFonts w:hint="eastAsia"/>
          <w:noProof/>
          <w:position w:val="-4"/>
        </w:rPr>
        <w:drawing>
          <wp:inline distT="0" distB="0" distL="0" distR="0">
            <wp:extent cx="66675" cy="104775"/>
            <wp:effectExtent l="19050" t="0" r="9525" b="0"/>
            <wp:docPr id="658" name="图片 65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c"/>
                    <pic:cNvPicPr>
                      <a:picLocks noChangeAspect="1" noChangeArrowheads="1"/>
                    </pic:cNvPicPr>
                  </pic:nvPicPr>
                  <pic:blipFill>
                    <a:blip r:embed="rId3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59" name="图片 65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60" name="图片 6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ctA</w:t>
      </w:r>
      <w:r w:rsidR="007B534C">
        <w:rPr>
          <w:rFonts w:hint="eastAsia"/>
        </w:rPr>
        <w:t>）——</w:t>
      </w:r>
      <w:r w:rsidR="007B534C">
        <w:rPr>
          <w:rFonts w:hint="eastAsia"/>
        </w:rPr>
        <w:t xml:space="preserve"> </w:t>
      </w:r>
      <w:r w:rsidR="007B534C">
        <w:rPr>
          <w:rFonts w:hint="eastAsia"/>
        </w:rPr>
        <w:t>变送输出控制权选择</w:t>
      </w:r>
    </w:p>
    <w:p w:rsidR="007B534C" w:rsidRDefault="007B534C">
      <w:pPr>
        <w:pStyle w:val="a8"/>
        <w:spacing w:before="0" w:after="0" w:line="180" w:lineRule="exact"/>
        <w:rPr>
          <w:rFonts w:hint="eastAsia"/>
        </w:rPr>
      </w:pPr>
      <w:r>
        <w:rPr>
          <w:rFonts w:hint="eastAsia"/>
        </w:rPr>
        <w:t>选择为</w:t>
      </w:r>
      <w:r>
        <w:rPr>
          <w:rFonts w:hint="eastAsia"/>
        </w:rPr>
        <w:t>OFF</w:t>
      </w:r>
      <w:r>
        <w:rPr>
          <w:rFonts w:hint="eastAsia"/>
        </w:rPr>
        <w:t>时，仪表按变送输出功能输出。选择为</w:t>
      </w:r>
      <w:r>
        <w:rPr>
          <w:rFonts w:hint="eastAsia"/>
        </w:rPr>
        <w:t>ON</w:t>
      </w:r>
      <w:r>
        <w:rPr>
          <w:rFonts w:hint="eastAsia"/>
        </w:rPr>
        <w:t>时，控制权转移到计算机，变送输出直接由计算机发出的模拟量输出命令控制。</w:t>
      </w:r>
    </w:p>
    <w:p w:rsidR="007B534C" w:rsidRDefault="007B534C">
      <w:pPr>
        <w:pStyle w:val="a8"/>
        <w:spacing w:before="0" w:after="0" w:line="180" w:lineRule="exact"/>
        <w:rPr>
          <w:rFonts w:hint="eastAsia"/>
        </w:rPr>
      </w:pPr>
      <w:r>
        <w:rPr>
          <w:rFonts w:hint="eastAsia"/>
        </w:rPr>
        <w:t>有关的通信命令及协议详见《</w:t>
      </w:r>
      <w:r>
        <w:rPr>
          <w:rFonts w:hint="eastAsia"/>
        </w:rPr>
        <w:t>2002</w:t>
      </w:r>
      <w:r>
        <w:rPr>
          <w:rFonts w:hint="eastAsia"/>
        </w:rPr>
        <w:t>版通信协议》，与多通道数字式仪表相关的命令如下：</w:t>
      </w:r>
    </w:p>
    <w:p w:rsidR="007B534C" w:rsidRDefault="007B534C">
      <w:pPr>
        <w:pStyle w:val="ad"/>
        <w:spacing w:before="0" w:after="0" w:line="180" w:lineRule="exact"/>
        <w:rPr>
          <w:rFonts w:hint="eastAsia"/>
        </w:rPr>
      </w:pPr>
      <w:r>
        <w:rPr>
          <w:rFonts w:hint="eastAsia"/>
        </w:rPr>
        <w:t>#AA</w:t>
      </w:r>
      <w:r>
        <w:rPr>
          <w:rFonts w:hint="eastAsia"/>
        </w:rPr>
        <w:sym w:font="Wingdings 3" w:char="F027"/>
      </w:r>
      <w:r>
        <w:rPr>
          <w:rFonts w:hint="eastAsia"/>
        </w:rPr>
        <w:t>或</w:t>
      </w:r>
      <w:r>
        <w:rPr>
          <w:rFonts w:hint="eastAsia"/>
        </w:rPr>
        <w:t>#AA00</w:t>
      </w:r>
      <w:r>
        <w:rPr>
          <w:rFonts w:hint="eastAsia"/>
        </w:rPr>
        <w:sym w:font="Wingdings 3" w:char="F027"/>
      </w:r>
      <w:r>
        <w:rPr>
          <w:rFonts w:hint="eastAsia"/>
        </w:rPr>
        <w:t xml:space="preserve">      </w:t>
      </w:r>
      <w:r>
        <w:rPr>
          <w:rFonts w:hint="eastAsia"/>
        </w:rPr>
        <w:t>读</w:t>
      </w:r>
      <w:r>
        <w:rPr>
          <w:rFonts w:hint="eastAsia"/>
        </w:rPr>
        <w:t>1</w:t>
      </w:r>
      <w:r>
        <w:rPr>
          <w:rFonts w:hint="eastAsia"/>
        </w:rPr>
        <w:t>通道测量值</w:t>
      </w:r>
    </w:p>
    <w:p w:rsidR="007B534C" w:rsidRDefault="007B534C">
      <w:pPr>
        <w:pStyle w:val="ad"/>
        <w:spacing w:before="0" w:after="0" w:line="180" w:lineRule="exact"/>
        <w:rPr>
          <w:rFonts w:hint="eastAsia"/>
        </w:rPr>
      </w:pPr>
      <w:r>
        <w:rPr>
          <w:rFonts w:hint="eastAsia"/>
        </w:rPr>
        <w:t>#AA01</w:t>
      </w:r>
      <w:r>
        <w:rPr>
          <w:rFonts w:hint="eastAsia"/>
        </w:rPr>
        <w:sym w:font="Wingdings 3" w:char="F027"/>
      </w:r>
      <w:r>
        <w:rPr>
          <w:rFonts w:hint="eastAsia"/>
        </w:rPr>
        <w:t xml:space="preserve">             </w:t>
      </w:r>
      <w:r>
        <w:rPr>
          <w:rFonts w:hint="eastAsia"/>
        </w:rPr>
        <w:t>读</w:t>
      </w:r>
      <w:r>
        <w:rPr>
          <w:rFonts w:hint="eastAsia"/>
        </w:rPr>
        <w:t>2</w:t>
      </w:r>
      <w:r>
        <w:rPr>
          <w:rFonts w:hint="eastAsia"/>
        </w:rPr>
        <w:t>通道测量值</w:t>
      </w:r>
    </w:p>
    <w:p w:rsidR="007B534C" w:rsidRDefault="007B534C">
      <w:pPr>
        <w:pStyle w:val="ad"/>
        <w:spacing w:before="0" w:after="0" w:line="180" w:lineRule="exact"/>
        <w:rPr>
          <w:rFonts w:hint="eastAsia"/>
        </w:rPr>
      </w:pPr>
      <w:r>
        <w:rPr>
          <w:rFonts w:hint="eastAsia"/>
        </w:rPr>
        <w:t>#AA02</w:t>
      </w:r>
      <w:r>
        <w:rPr>
          <w:rFonts w:hint="eastAsia"/>
        </w:rPr>
        <w:sym w:font="Wingdings 3" w:char="F027"/>
      </w:r>
      <w:r>
        <w:rPr>
          <w:rFonts w:hint="eastAsia"/>
        </w:rPr>
        <w:t xml:space="preserve">             </w:t>
      </w:r>
      <w:r>
        <w:rPr>
          <w:rFonts w:hint="eastAsia"/>
        </w:rPr>
        <w:t>读</w:t>
      </w:r>
      <w:r>
        <w:rPr>
          <w:rFonts w:hint="eastAsia"/>
        </w:rPr>
        <w:t>3</w:t>
      </w:r>
      <w:r>
        <w:rPr>
          <w:rFonts w:hint="eastAsia"/>
        </w:rPr>
        <w:t>通道测量值</w:t>
      </w:r>
    </w:p>
    <w:p w:rsidR="007B534C" w:rsidRDefault="007B534C">
      <w:pPr>
        <w:pStyle w:val="ad"/>
        <w:spacing w:before="0" w:after="0" w:line="180" w:lineRule="exact"/>
        <w:rPr>
          <w:rFonts w:hint="eastAsia"/>
        </w:rPr>
      </w:pPr>
      <w:r>
        <w:rPr>
          <w:rFonts w:hint="eastAsia"/>
        </w:rPr>
        <w:t>#AA0001</w:t>
      </w:r>
      <w:r>
        <w:rPr>
          <w:rFonts w:hint="eastAsia"/>
        </w:rPr>
        <w:sym w:font="Wingdings 3" w:char="F027"/>
      </w:r>
      <w:r>
        <w:rPr>
          <w:rFonts w:hint="eastAsia"/>
        </w:rPr>
        <w:t xml:space="preserve">           </w:t>
      </w:r>
      <w:r>
        <w:rPr>
          <w:rFonts w:hint="eastAsia"/>
        </w:rPr>
        <w:t>读输出模拟量</w:t>
      </w:r>
      <w:r>
        <w:rPr>
          <w:rFonts w:hint="eastAsia"/>
        </w:rPr>
        <w:t>1</w:t>
      </w:r>
      <w:r>
        <w:rPr>
          <w:rFonts w:hint="eastAsia"/>
        </w:rPr>
        <w:t>（变送输出）</w:t>
      </w:r>
    </w:p>
    <w:p w:rsidR="007B534C" w:rsidRDefault="007B534C">
      <w:pPr>
        <w:pStyle w:val="ad"/>
        <w:spacing w:before="0" w:after="0" w:line="180" w:lineRule="exact"/>
        <w:rPr>
          <w:rFonts w:hint="eastAsia"/>
        </w:rPr>
      </w:pPr>
      <w:r>
        <w:rPr>
          <w:rFonts w:hint="eastAsia"/>
        </w:rPr>
        <w:t>#AA0101</w:t>
      </w:r>
      <w:r>
        <w:rPr>
          <w:rFonts w:hint="eastAsia"/>
        </w:rPr>
        <w:sym w:font="Wingdings 3" w:char="F027"/>
      </w:r>
      <w:r>
        <w:rPr>
          <w:rFonts w:hint="eastAsia"/>
        </w:rPr>
        <w:t xml:space="preserve">           </w:t>
      </w:r>
      <w:r>
        <w:rPr>
          <w:rFonts w:hint="eastAsia"/>
        </w:rPr>
        <w:t>读输出模拟量</w:t>
      </w:r>
      <w:r>
        <w:rPr>
          <w:rFonts w:hint="eastAsia"/>
        </w:rPr>
        <w:t>2</w:t>
      </w:r>
      <w:r>
        <w:rPr>
          <w:rFonts w:hint="eastAsia"/>
        </w:rPr>
        <w:t>（变送输出）</w:t>
      </w:r>
    </w:p>
    <w:p w:rsidR="007B534C" w:rsidRDefault="007B534C">
      <w:pPr>
        <w:pStyle w:val="ad"/>
        <w:spacing w:before="0" w:after="0" w:line="180" w:lineRule="exact"/>
        <w:rPr>
          <w:rFonts w:hint="eastAsia"/>
        </w:rPr>
      </w:pPr>
      <w:r>
        <w:rPr>
          <w:rFonts w:hint="eastAsia"/>
        </w:rPr>
        <w:t>#AA0002</w:t>
      </w:r>
      <w:r>
        <w:rPr>
          <w:rFonts w:hint="eastAsia"/>
        </w:rPr>
        <w:sym w:font="Wingdings 3" w:char="F027"/>
      </w:r>
      <w:r>
        <w:rPr>
          <w:rFonts w:hint="eastAsia"/>
        </w:rPr>
        <w:t xml:space="preserve">           </w:t>
      </w:r>
      <w:r>
        <w:rPr>
          <w:rFonts w:hint="eastAsia"/>
        </w:rPr>
        <w:t>读开关量输入状态</w:t>
      </w:r>
    </w:p>
    <w:p w:rsidR="007B534C" w:rsidRDefault="007B534C">
      <w:pPr>
        <w:pStyle w:val="ad"/>
        <w:spacing w:before="0" w:after="0" w:line="180" w:lineRule="exact"/>
        <w:rPr>
          <w:rFonts w:hint="eastAsia"/>
        </w:rPr>
      </w:pPr>
      <w:r>
        <w:rPr>
          <w:rFonts w:hint="eastAsia"/>
        </w:rPr>
        <w:t>#AA0003</w:t>
      </w:r>
      <w:r>
        <w:rPr>
          <w:rFonts w:hint="eastAsia"/>
        </w:rPr>
        <w:sym w:font="Wingdings 3" w:char="F027"/>
      </w:r>
      <w:r>
        <w:rPr>
          <w:rFonts w:hint="eastAsia"/>
        </w:rPr>
        <w:t xml:space="preserve">           </w:t>
      </w:r>
      <w:r>
        <w:rPr>
          <w:rFonts w:hint="eastAsia"/>
        </w:rPr>
        <w:t>读开关量输出状态（报警输出）</w:t>
      </w:r>
    </w:p>
    <w:p w:rsidR="007B534C" w:rsidRDefault="007B534C">
      <w:pPr>
        <w:pStyle w:val="ad"/>
        <w:spacing w:before="0" w:after="0" w:line="180" w:lineRule="exact"/>
        <w:rPr>
          <w:rFonts w:hint="eastAsia"/>
        </w:rPr>
      </w:pPr>
      <w:r>
        <w:rPr>
          <w:rFonts w:hint="eastAsia"/>
        </w:rPr>
        <w:t>#AA99</w:t>
      </w:r>
      <w:r>
        <w:rPr>
          <w:rFonts w:hint="eastAsia"/>
        </w:rPr>
        <w:sym w:font="Wingdings 3" w:char="F027"/>
      </w:r>
      <w:r>
        <w:rPr>
          <w:rFonts w:hint="eastAsia"/>
        </w:rPr>
        <w:t xml:space="preserve">             </w:t>
      </w:r>
      <w:r>
        <w:rPr>
          <w:rFonts w:hint="eastAsia"/>
        </w:rPr>
        <w:t>读仪表版本号</w:t>
      </w:r>
    </w:p>
    <w:p w:rsidR="007B534C" w:rsidRDefault="007B534C">
      <w:pPr>
        <w:pStyle w:val="ad"/>
        <w:spacing w:before="0" w:after="0" w:line="180" w:lineRule="exact"/>
        <w:rPr>
          <w:rFonts w:hint="eastAsia"/>
        </w:rPr>
      </w:pPr>
      <w:r>
        <w:rPr>
          <w:rFonts w:hint="eastAsia"/>
        </w:rPr>
        <w:t>′</w:t>
      </w:r>
      <w:r>
        <w:rPr>
          <w:rFonts w:hint="eastAsia"/>
        </w:rPr>
        <w:t>AABB</w:t>
      </w:r>
      <w:r>
        <w:rPr>
          <w:rFonts w:hint="eastAsia"/>
        </w:rPr>
        <w:sym w:font="Wingdings 3" w:char="F027"/>
      </w:r>
      <w:r>
        <w:rPr>
          <w:rFonts w:hint="eastAsia"/>
        </w:rPr>
        <w:t xml:space="preserve">   </w:t>
      </w:r>
      <w:r>
        <w:rPr>
          <w:rFonts w:hint="eastAsia"/>
          <w:sz w:val="11"/>
        </w:rPr>
        <w:t xml:space="preserve">           </w:t>
      </w:r>
      <w:r>
        <w:rPr>
          <w:rFonts w:hint="eastAsia"/>
        </w:rPr>
        <w:t>读仪表参数的表达符号（名称）</w:t>
      </w:r>
    </w:p>
    <w:p w:rsidR="007B534C" w:rsidRDefault="007B534C">
      <w:pPr>
        <w:pStyle w:val="ad"/>
        <w:spacing w:before="0" w:after="0" w:line="180" w:lineRule="exact"/>
        <w:rPr>
          <w:rFonts w:hint="eastAsia"/>
        </w:rPr>
      </w:pPr>
      <w:r>
        <w:t>$</w:t>
      </w:r>
      <w:r>
        <w:rPr>
          <w:rFonts w:hint="eastAsia"/>
        </w:rPr>
        <w:t>AA</w:t>
      </w:r>
      <w:r>
        <w:t>BB</w:t>
      </w:r>
      <w:r>
        <w:rPr>
          <w:rFonts w:hint="eastAsia"/>
        </w:rPr>
        <w:sym w:font="Wingdings 3" w:char="F027"/>
      </w:r>
      <w:r>
        <w:rPr>
          <w:rFonts w:hint="eastAsia"/>
        </w:rPr>
        <w:t xml:space="preserve">    </w:t>
      </w:r>
      <w:r>
        <w:rPr>
          <w:rFonts w:hint="eastAsia"/>
          <w:sz w:val="11"/>
        </w:rPr>
        <w:t xml:space="preserve">           </w:t>
      </w:r>
      <w:r>
        <w:rPr>
          <w:rFonts w:hint="eastAsia"/>
        </w:rPr>
        <w:t>读仪表参数数值</w:t>
      </w:r>
    </w:p>
    <w:p w:rsidR="007B534C" w:rsidRDefault="007B534C">
      <w:pPr>
        <w:pStyle w:val="ad"/>
        <w:spacing w:before="0" w:after="0" w:line="180" w:lineRule="exact"/>
        <w:rPr>
          <w:rFonts w:hint="eastAsia"/>
        </w:rPr>
      </w:pPr>
      <w:r>
        <w:rPr>
          <w:rFonts w:hint="eastAsia"/>
        </w:rPr>
        <w:t>%AA</w:t>
      </w:r>
      <w:r>
        <w:t>BB(data)</w:t>
      </w:r>
      <w:r>
        <w:rPr>
          <w:rFonts w:hint="eastAsia"/>
        </w:rPr>
        <w:t xml:space="preserve"> </w:t>
      </w:r>
      <w:r>
        <w:rPr>
          <w:rFonts w:hint="eastAsia"/>
        </w:rPr>
        <w:sym w:font="Wingdings 3" w:char="F027"/>
      </w:r>
      <w:r>
        <w:rPr>
          <w:rFonts w:hint="eastAsia"/>
        </w:rPr>
        <w:t xml:space="preserve">      </w:t>
      </w:r>
      <w:r>
        <w:rPr>
          <w:rFonts w:hint="eastAsia"/>
        </w:rPr>
        <w:t>设置仪表参数</w:t>
      </w:r>
    </w:p>
    <w:p w:rsidR="007B534C" w:rsidRDefault="007B534C">
      <w:pPr>
        <w:pStyle w:val="ad"/>
        <w:spacing w:before="0" w:after="0" w:line="180" w:lineRule="exact"/>
        <w:rPr>
          <w:rFonts w:hint="eastAsia"/>
        </w:rPr>
      </w:pPr>
      <w:r>
        <w:rPr>
          <w:rFonts w:hint="eastAsia"/>
        </w:rPr>
        <w:t>&amp;AA</w:t>
      </w:r>
      <w:r>
        <w:t>(data)</w:t>
      </w:r>
      <w:r>
        <w:rPr>
          <w:rFonts w:hint="eastAsia"/>
        </w:rPr>
        <w:t xml:space="preserve"> </w:t>
      </w:r>
      <w:r>
        <w:rPr>
          <w:rFonts w:hint="eastAsia"/>
        </w:rPr>
        <w:sym w:font="Wingdings 3" w:char="F027"/>
      </w:r>
      <w:r>
        <w:rPr>
          <w:rFonts w:hint="eastAsia"/>
        </w:rPr>
        <w:t xml:space="preserve">         </w:t>
      </w:r>
      <w:r>
        <w:rPr>
          <w:rFonts w:hint="eastAsia"/>
        </w:rPr>
        <w:t>输出模拟量</w:t>
      </w:r>
      <w:r>
        <w:rPr>
          <w:rFonts w:hint="eastAsia"/>
        </w:rPr>
        <w:t>1</w:t>
      </w:r>
    </w:p>
    <w:p w:rsidR="007B534C" w:rsidRDefault="007B534C">
      <w:pPr>
        <w:pStyle w:val="ad"/>
        <w:spacing w:before="0" w:after="0" w:line="180" w:lineRule="exact"/>
        <w:rPr>
          <w:rFonts w:hint="eastAsia"/>
        </w:rPr>
      </w:pPr>
      <w:r>
        <w:rPr>
          <w:rFonts w:hint="eastAsia"/>
        </w:rPr>
        <w:t>&amp;AA01</w:t>
      </w:r>
      <w:r>
        <w:t>(data)</w:t>
      </w:r>
      <w:r>
        <w:rPr>
          <w:rFonts w:hint="eastAsia"/>
        </w:rPr>
        <w:t xml:space="preserve"> </w:t>
      </w:r>
      <w:r>
        <w:rPr>
          <w:rFonts w:hint="eastAsia"/>
        </w:rPr>
        <w:sym w:font="Wingdings 3" w:char="F027"/>
      </w:r>
      <w:r>
        <w:rPr>
          <w:rFonts w:hint="eastAsia"/>
        </w:rPr>
        <w:t xml:space="preserve">       </w:t>
      </w:r>
      <w:r>
        <w:rPr>
          <w:rFonts w:hint="eastAsia"/>
        </w:rPr>
        <w:t>输出模拟量</w:t>
      </w:r>
      <w:r>
        <w:rPr>
          <w:rFonts w:hint="eastAsia"/>
        </w:rPr>
        <w:t>2</w:t>
      </w:r>
    </w:p>
    <w:p w:rsidR="007B534C" w:rsidRDefault="007B534C">
      <w:pPr>
        <w:pStyle w:val="ad"/>
        <w:spacing w:before="0" w:after="0" w:line="180" w:lineRule="exact"/>
        <w:rPr>
          <w:rFonts w:hint="eastAsia"/>
        </w:rPr>
      </w:pPr>
      <w:r>
        <w:rPr>
          <w:rFonts w:hint="eastAsia"/>
        </w:rPr>
        <w:t>&amp;AA</w:t>
      </w:r>
      <w:r>
        <w:t>BBDD</w:t>
      </w:r>
      <w:r>
        <w:rPr>
          <w:rFonts w:hint="eastAsia"/>
        </w:rPr>
        <w:sym w:font="Wingdings 3" w:char="F027"/>
      </w:r>
      <w:r>
        <w:rPr>
          <w:rFonts w:hint="eastAsia"/>
        </w:rPr>
        <w:t xml:space="preserve">         </w:t>
      </w:r>
      <w:r>
        <w:rPr>
          <w:rFonts w:hint="eastAsia"/>
        </w:rPr>
        <w:t>输出开关量</w:t>
      </w:r>
    </w:p>
    <w:p w:rsidR="007B534C" w:rsidRDefault="007B534C">
      <w:pPr>
        <w:pStyle w:val="a7"/>
        <w:spacing w:after="0" w:line="180" w:lineRule="exact"/>
        <w:rPr>
          <w:rFonts w:hint="eastAsia"/>
          <w:sz w:val="18"/>
        </w:rPr>
      </w:pPr>
      <w:r>
        <w:rPr>
          <w:rFonts w:hint="eastAsia"/>
          <w:sz w:val="18"/>
        </w:rPr>
        <w:t>7</w:t>
      </w:r>
      <w:r>
        <w:rPr>
          <w:sz w:val="18"/>
        </w:rPr>
        <w:t>.</w:t>
      </w:r>
      <w:r>
        <w:rPr>
          <w:rFonts w:hint="eastAsia"/>
          <w:sz w:val="18"/>
        </w:rPr>
        <w:t>6</w:t>
      </w:r>
      <w:r>
        <w:rPr>
          <w:rFonts w:ascii="幼圆"/>
          <w:sz w:val="18"/>
        </w:rPr>
        <w:t xml:space="preserve"> </w:t>
      </w:r>
      <w:r>
        <w:rPr>
          <w:rFonts w:ascii="幼圆" w:hint="eastAsia"/>
          <w:sz w:val="18"/>
        </w:rPr>
        <w:t>打印接口及打印单元</w:t>
      </w:r>
    </w:p>
    <w:p w:rsidR="007B534C" w:rsidRDefault="007B534C">
      <w:pPr>
        <w:pStyle w:val="a8"/>
        <w:spacing w:before="0" w:after="0" w:line="180" w:lineRule="exact"/>
        <w:rPr>
          <w:rFonts w:hint="eastAsia"/>
        </w:rPr>
      </w:pPr>
      <w:r>
        <w:rPr>
          <w:rFonts w:hint="eastAsia"/>
        </w:rPr>
        <w:t>该功能为选择功能。</w:t>
      </w:r>
    </w:p>
    <w:p w:rsidR="007B534C" w:rsidRDefault="007B534C">
      <w:pPr>
        <w:pStyle w:val="a8"/>
        <w:spacing w:before="0" w:after="0" w:line="180" w:lineRule="exact"/>
        <w:rPr>
          <w:rFonts w:hint="eastAsia"/>
        </w:rPr>
      </w:pPr>
      <w:r>
        <w:rPr>
          <w:rFonts w:hint="eastAsia"/>
        </w:rPr>
        <w:t>仪表配接</w:t>
      </w:r>
      <w:r>
        <w:rPr>
          <w:rFonts w:hint="eastAsia"/>
        </w:rPr>
        <w:t>RS232</w:t>
      </w:r>
      <w:r>
        <w:rPr>
          <w:rFonts w:hint="eastAsia"/>
        </w:rPr>
        <w:t>接口的打印单元，打印单元的通信速率被设置为</w:t>
      </w:r>
      <w:r>
        <w:rPr>
          <w:rFonts w:hint="eastAsia"/>
        </w:rPr>
        <w:t>9600</w:t>
      </w:r>
      <w:r>
        <w:rPr>
          <w:rFonts w:hint="eastAsia"/>
        </w:rPr>
        <w:t>。</w:t>
      </w:r>
    </w:p>
    <w:p w:rsidR="007B534C" w:rsidRDefault="007B534C">
      <w:pPr>
        <w:pStyle w:val="a8"/>
        <w:spacing w:before="0" w:after="0" w:line="180" w:lineRule="exact"/>
        <w:rPr>
          <w:rFonts w:hint="eastAsia"/>
          <w:color w:val="000000"/>
        </w:rPr>
      </w:pPr>
      <w:r>
        <w:rPr>
          <w:rFonts w:hint="eastAsia"/>
          <w:color w:val="000000"/>
        </w:rPr>
        <w:t>仪表只有一个通信接口，用于通信或者打印。用于打印时需通过</w:t>
      </w:r>
      <w:r>
        <w:rPr>
          <w:rFonts w:hint="eastAsia"/>
          <w:color w:val="000000"/>
        </w:rPr>
        <w:t xml:space="preserve"> </w:t>
      </w:r>
      <w:r w:rsidR="00F334BE">
        <w:rPr>
          <w:rFonts w:hint="eastAsia"/>
          <w:noProof/>
          <w:color w:val="000000"/>
          <w:position w:val="-4"/>
        </w:rPr>
        <w:drawing>
          <wp:inline distT="0" distB="0" distL="0" distR="0">
            <wp:extent cx="66675" cy="104775"/>
            <wp:effectExtent l="19050" t="0" r="9525" b="0"/>
            <wp:docPr id="661" name="图片 66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color w:val="000000"/>
          <w:position w:val="-4"/>
        </w:rPr>
        <w:drawing>
          <wp:inline distT="0" distB="0" distL="0" distR="0">
            <wp:extent cx="66675" cy="104775"/>
            <wp:effectExtent l="19050" t="0" r="9525" b="0"/>
            <wp:docPr id="662" name="图片 6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color w:val="000000"/>
          <w:position w:val="-4"/>
        </w:rPr>
        <w:drawing>
          <wp:inline distT="0" distB="0" distL="0" distR="0">
            <wp:extent cx="66675" cy="104775"/>
            <wp:effectExtent l="19050" t="0" r="9525" b="0"/>
            <wp:docPr id="663" name="图片 663"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v"/>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color w:val="000000"/>
          <w:position w:val="-4"/>
        </w:rPr>
        <w:drawing>
          <wp:inline distT="0" distB="0" distL="0" distR="0">
            <wp:extent cx="66675" cy="104775"/>
            <wp:effectExtent l="19050" t="0" r="9525" b="0"/>
            <wp:docPr id="664" name="图片 66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color w:val="000000"/>
          <w:position w:val="-4"/>
        </w:rPr>
        <w:t xml:space="preserve"> </w:t>
      </w:r>
      <w:r>
        <w:rPr>
          <w:rFonts w:hint="eastAsia"/>
          <w:color w:val="000000"/>
        </w:rPr>
        <w:t>参数将通信速率选择为</w:t>
      </w:r>
      <w:r>
        <w:rPr>
          <w:rFonts w:hint="eastAsia"/>
          <w:color w:val="000000"/>
        </w:rPr>
        <w:t>9600</w:t>
      </w:r>
      <w:r>
        <w:rPr>
          <w:rFonts w:hint="eastAsia"/>
          <w:color w:val="000000"/>
        </w:rPr>
        <w:t>。</w:t>
      </w:r>
    </w:p>
    <w:p w:rsidR="007B534C" w:rsidRDefault="007B534C">
      <w:pPr>
        <w:pStyle w:val="a8"/>
        <w:spacing w:before="0" w:after="0" w:line="180" w:lineRule="exact"/>
        <w:rPr>
          <w:rFonts w:hint="eastAsia"/>
        </w:rPr>
      </w:pPr>
      <w:r>
        <w:rPr>
          <w:rFonts w:hint="eastAsia"/>
        </w:rPr>
        <w:t>与打印接口相关的参数：</w:t>
      </w:r>
    </w:p>
    <w:p w:rsidR="007B534C" w:rsidRDefault="00F334BE">
      <w:pPr>
        <w:pStyle w:val="ab"/>
        <w:spacing w:before="0" w:after="0" w:line="180" w:lineRule="exact"/>
        <w:rPr>
          <w:rFonts w:hint="eastAsia"/>
        </w:rPr>
      </w:pPr>
      <w:r>
        <w:rPr>
          <w:rFonts w:hint="eastAsia"/>
          <w:noProof/>
          <w:position w:val="-4"/>
        </w:rPr>
        <w:drawing>
          <wp:inline distT="0" distB="0" distL="0" distR="0">
            <wp:extent cx="66675" cy="104775"/>
            <wp:effectExtent l="19050" t="0" r="9525" b="0"/>
            <wp:docPr id="665" name="图片 66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B"/>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66" name="图片 6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67" name="图片 667"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v"/>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68" name="图片 668"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rPr>
          <w:rFonts w:hint="eastAsia"/>
        </w:rPr>
        <w:t>bAud</w:t>
      </w:r>
      <w:r w:rsidR="007B534C">
        <w:rPr>
          <w:rFonts w:hint="eastAsia"/>
        </w:rPr>
        <w:t>）——</w:t>
      </w:r>
      <w:r w:rsidR="007B534C">
        <w:rPr>
          <w:rFonts w:hint="eastAsia"/>
        </w:rPr>
        <w:t xml:space="preserve"> </w:t>
      </w:r>
      <w:r w:rsidR="007B534C">
        <w:rPr>
          <w:rFonts w:hint="eastAsia"/>
        </w:rPr>
        <w:t>通信速率选择。必须选择为</w:t>
      </w:r>
      <w:r w:rsidR="007B534C">
        <w:rPr>
          <w:rFonts w:hint="eastAsia"/>
        </w:rPr>
        <w:t>9600</w:t>
      </w:r>
    </w:p>
    <w:p w:rsidR="007B534C" w:rsidRDefault="00F334BE">
      <w:pPr>
        <w:pStyle w:val="ab"/>
        <w:spacing w:before="0" w:after="0" w:line="180" w:lineRule="exact"/>
        <w:rPr>
          <w:rFonts w:hint="eastAsia"/>
        </w:rPr>
      </w:pPr>
      <w:r>
        <w:rPr>
          <w:rFonts w:hint="eastAsia"/>
          <w:noProof/>
          <w:position w:val="-4"/>
        </w:rPr>
        <w:drawing>
          <wp:inline distT="0" distB="0" distL="0" distR="0">
            <wp:extent cx="66675" cy="104775"/>
            <wp:effectExtent l="19050" t="0" r="9525" b="0"/>
            <wp:docPr id="669" name="图片 66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70" name="图片 670"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Y"/>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71" name="图片 67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dY1</w:t>
      </w:r>
      <w:r w:rsidR="007B534C">
        <w:rPr>
          <w:rFonts w:hint="eastAsia"/>
        </w:rPr>
        <w:t>）</w:t>
      </w:r>
      <w:r w:rsidR="007B534C">
        <w:t xml:space="preserve">~ </w:t>
      </w:r>
      <w:r>
        <w:rPr>
          <w:rFonts w:hint="eastAsia"/>
          <w:noProof/>
          <w:position w:val="-4"/>
        </w:rPr>
        <w:drawing>
          <wp:inline distT="0" distB="0" distL="0" distR="0">
            <wp:extent cx="66675" cy="104775"/>
            <wp:effectExtent l="19050" t="0" r="9525" b="0"/>
            <wp:docPr id="672" name="图片 67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73" name="图片 673"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Y"/>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2"/>
        </w:rPr>
        <w:drawing>
          <wp:inline distT="0" distB="0" distL="0" distR="0">
            <wp:extent cx="66675" cy="104775"/>
            <wp:effectExtent l="19050" t="0" r="9525" b="0"/>
            <wp:docPr id="674" name="图片 67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dY</w:t>
      </w:r>
      <w:r w:rsidR="007B534C">
        <w:rPr>
          <w:rFonts w:hint="eastAsia"/>
        </w:rPr>
        <w:t>3</w:t>
      </w:r>
      <w:r w:rsidR="007B534C">
        <w:rPr>
          <w:rFonts w:hint="eastAsia"/>
        </w:rPr>
        <w:t>）——</w:t>
      </w:r>
      <w:r w:rsidR="007B534C">
        <w:rPr>
          <w:rFonts w:hint="eastAsia"/>
        </w:rPr>
        <w:t xml:space="preserve"> </w:t>
      </w:r>
      <w:r w:rsidR="007B534C">
        <w:t xml:space="preserve">1 ~ </w:t>
      </w:r>
      <w:r w:rsidR="007B534C">
        <w:rPr>
          <w:rFonts w:hint="eastAsia"/>
        </w:rPr>
        <w:t>3</w:t>
      </w:r>
      <w:r w:rsidR="007B534C">
        <w:rPr>
          <w:rFonts w:hint="eastAsia"/>
        </w:rPr>
        <w:t>通道打印单位选择</w:t>
      </w:r>
    </w:p>
    <w:p w:rsidR="007B534C" w:rsidRDefault="007B534C">
      <w:pPr>
        <w:pStyle w:val="a8"/>
        <w:spacing w:before="0" w:after="0" w:line="180" w:lineRule="exact"/>
        <w:rPr>
          <w:rFonts w:hint="eastAsia"/>
        </w:rPr>
      </w:pPr>
      <w:r>
        <w:rPr>
          <w:rFonts w:hint="eastAsia"/>
        </w:rPr>
        <w:t>可选择</w:t>
      </w:r>
      <w:r>
        <w:rPr>
          <w:rFonts w:hint="eastAsia"/>
        </w:rPr>
        <w:t>16</w:t>
      </w:r>
      <w:r>
        <w:rPr>
          <w:rFonts w:hint="eastAsia"/>
        </w:rPr>
        <w:t>种，若需要的单位不在其中，请在订货时注明。</w:t>
      </w:r>
    </w:p>
    <w:p w:rsidR="007B534C" w:rsidRDefault="007B534C">
      <w:pPr>
        <w:pStyle w:val="a8"/>
        <w:spacing w:before="0" w:after="0" w:line="180" w:lineRule="exact"/>
        <w:rPr>
          <w:rFonts w:hint="eastAsia"/>
        </w:rPr>
      </w:pPr>
      <w:r>
        <w:rPr>
          <w:rFonts w:hint="eastAsia"/>
        </w:rPr>
        <w:t>选择数值与打印单位对照表：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525"/>
        <w:gridCol w:w="525"/>
        <w:gridCol w:w="525"/>
        <w:gridCol w:w="525"/>
        <w:gridCol w:w="525"/>
        <w:gridCol w:w="525"/>
        <w:gridCol w:w="525"/>
      </w:tblGrid>
      <w:tr w:rsidR="007B534C">
        <w:trPr>
          <w:trHeight w:hRule="exact" w:val="227"/>
        </w:trPr>
        <w:tc>
          <w:tcPr>
            <w:tcW w:w="525" w:type="dxa"/>
            <w:vAlign w:val="center"/>
          </w:tcPr>
          <w:p w:rsidR="007B534C" w:rsidRDefault="007B534C">
            <w:pPr>
              <w:spacing w:line="180" w:lineRule="exact"/>
              <w:jc w:val="center"/>
              <w:rPr>
                <w:rFonts w:ascii="幼圆" w:eastAsia="幼圆" w:hint="eastAsia"/>
                <w:sz w:val="15"/>
              </w:rPr>
            </w:pPr>
            <w:r>
              <w:rPr>
                <w:rFonts w:ascii="幼圆" w:eastAsia="幼圆" w:hint="eastAsia"/>
                <w:sz w:val="15"/>
              </w:rPr>
              <w:t>0</w:t>
            </w:r>
          </w:p>
        </w:tc>
        <w:tc>
          <w:tcPr>
            <w:tcW w:w="525" w:type="dxa"/>
            <w:vAlign w:val="center"/>
          </w:tcPr>
          <w:p w:rsidR="007B534C" w:rsidRDefault="007B534C">
            <w:pPr>
              <w:spacing w:line="180" w:lineRule="exact"/>
              <w:jc w:val="center"/>
              <w:rPr>
                <w:rFonts w:ascii="幼圆" w:eastAsia="幼圆" w:hint="eastAsia"/>
                <w:sz w:val="15"/>
              </w:rPr>
            </w:pPr>
            <w:r>
              <w:rPr>
                <w:rFonts w:ascii="幼圆" w:eastAsia="幼圆" w:hint="eastAsia"/>
                <w:sz w:val="15"/>
              </w:rPr>
              <w:t>1</w:t>
            </w:r>
          </w:p>
        </w:tc>
        <w:tc>
          <w:tcPr>
            <w:tcW w:w="525" w:type="dxa"/>
            <w:vAlign w:val="center"/>
          </w:tcPr>
          <w:p w:rsidR="007B534C" w:rsidRDefault="007B534C">
            <w:pPr>
              <w:spacing w:line="180" w:lineRule="exact"/>
              <w:jc w:val="center"/>
              <w:rPr>
                <w:rFonts w:ascii="幼圆" w:eastAsia="幼圆" w:hint="eastAsia"/>
                <w:sz w:val="15"/>
              </w:rPr>
            </w:pPr>
            <w:r>
              <w:rPr>
                <w:rFonts w:ascii="幼圆" w:eastAsia="幼圆" w:hint="eastAsia"/>
                <w:sz w:val="15"/>
              </w:rPr>
              <w:t>2</w:t>
            </w:r>
          </w:p>
        </w:tc>
        <w:tc>
          <w:tcPr>
            <w:tcW w:w="525" w:type="dxa"/>
            <w:vAlign w:val="center"/>
          </w:tcPr>
          <w:p w:rsidR="007B534C" w:rsidRDefault="007B534C">
            <w:pPr>
              <w:spacing w:line="180" w:lineRule="exact"/>
              <w:jc w:val="center"/>
              <w:rPr>
                <w:rFonts w:ascii="幼圆" w:eastAsia="幼圆" w:hint="eastAsia"/>
                <w:sz w:val="15"/>
              </w:rPr>
            </w:pPr>
            <w:r>
              <w:rPr>
                <w:rFonts w:ascii="幼圆" w:eastAsia="幼圆" w:hint="eastAsia"/>
                <w:sz w:val="15"/>
              </w:rPr>
              <w:t>3</w:t>
            </w:r>
          </w:p>
        </w:tc>
        <w:tc>
          <w:tcPr>
            <w:tcW w:w="525" w:type="dxa"/>
            <w:vAlign w:val="center"/>
          </w:tcPr>
          <w:p w:rsidR="007B534C" w:rsidRDefault="007B534C">
            <w:pPr>
              <w:spacing w:line="180" w:lineRule="exact"/>
              <w:jc w:val="center"/>
              <w:rPr>
                <w:rFonts w:ascii="幼圆" w:eastAsia="幼圆" w:hint="eastAsia"/>
                <w:sz w:val="15"/>
              </w:rPr>
            </w:pPr>
            <w:r>
              <w:rPr>
                <w:rFonts w:ascii="幼圆" w:eastAsia="幼圆" w:hint="eastAsia"/>
                <w:sz w:val="15"/>
              </w:rPr>
              <w:t>4</w:t>
            </w:r>
          </w:p>
        </w:tc>
        <w:tc>
          <w:tcPr>
            <w:tcW w:w="525" w:type="dxa"/>
            <w:vAlign w:val="center"/>
          </w:tcPr>
          <w:p w:rsidR="007B534C" w:rsidRDefault="007B534C">
            <w:pPr>
              <w:spacing w:line="180" w:lineRule="exact"/>
              <w:jc w:val="center"/>
              <w:rPr>
                <w:rFonts w:ascii="幼圆" w:eastAsia="幼圆" w:hint="eastAsia"/>
                <w:sz w:val="15"/>
              </w:rPr>
            </w:pPr>
            <w:r>
              <w:rPr>
                <w:rFonts w:ascii="幼圆" w:eastAsia="幼圆" w:hint="eastAsia"/>
                <w:sz w:val="15"/>
              </w:rPr>
              <w:t>5</w:t>
            </w:r>
          </w:p>
        </w:tc>
        <w:tc>
          <w:tcPr>
            <w:tcW w:w="525" w:type="dxa"/>
            <w:vAlign w:val="center"/>
          </w:tcPr>
          <w:p w:rsidR="007B534C" w:rsidRDefault="007B534C">
            <w:pPr>
              <w:spacing w:line="180" w:lineRule="exact"/>
              <w:jc w:val="center"/>
              <w:rPr>
                <w:rFonts w:ascii="幼圆" w:eastAsia="幼圆" w:hint="eastAsia"/>
                <w:sz w:val="15"/>
              </w:rPr>
            </w:pPr>
            <w:r>
              <w:rPr>
                <w:rFonts w:ascii="幼圆" w:eastAsia="幼圆" w:hint="eastAsia"/>
                <w:sz w:val="15"/>
              </w:rPr>
              <w:t>6</w:t>
            </w:r>
          </w:p>
        </w:tc>
        <w:tc>
          <w:tcPr>
            <w:tcW w:w="525" w:type="dxa"/>
            <w:vAlign w:val="center"/>
          </w:tcPr>
          <w:p w:rsidR="007B534C" w:rsidRDefault="007B534C">
            <w:pPr>
              <w:spacing w:line="180" w:lineRule="exact"/>
              <w:jc w:val="center"/>
              <w:rPr>
                <w:rFonts w:ascii="幼圆" w:eastAsia="幼圆" w:hint="eastAsia"/>
                <w:sz w:val="15"/>
              </w:rPr>
            </w:pPr>
            <w:r>
              <w:rPr>
                <w:rFonts w:ascii="幼圆" w:eastAsia="幼圆" w:hint="eastAsia"/>
                <w:sz w:val="15"/>
              </w:rPr>
              <w:t>7</w:t>
            </w:r>
          </w:p>
        </w:tc>
      </w:tr>
      <w:tr w:rsidR="007B534C">
        <w:trPr>
          <w:trHeight w:hRule="exact" w:val="227"/>
        </w:trPr>
        <w:tc>
          <w:tcPr>
            <w:tcW w:w="525" w:type="dxa"/>
            <w:vAlign w:val="center"/>
          </w:tcPr>
          <w:p w:rsidR="007B534C" w:rsidRDefault="007B534C">
            <w:pPr>
              <w:spacing w:line="180" w:lineRule="exact"/>
              <w:jc w:val="center"/>
              <w:rPr>
                <w:rFonts w:ascii="幼圆" w:eastAsia="幼圆" w:hint="eastAsia"/>
                <w:sz w:val="15"/>
              </w:rPr>
            </w:pPr>
            <w:r>
              <w:rPr>
                <w:rFonts w:ascii="幼圆" w:eastAsia="幼圆" w:hint="eastAsia"/>
                <w:sz w:val="15"/>
              </w:rPr>
              <w:t>℃</w:t>
            </w:r>
          </w:p>
        </w:tc>
        <w:tc>
          <w:tcPr>
            <w:tcW w:w="525" w:type="dxa"/>
            <w:vAlign w:val="center"/>
          </w:tcPr>
          <w:p w:rsidR="007B534C" w:rsidRDefault="007B534C">
            <w:pPr>
              <w:spacing w:line="180" w:lineRule="exact"/>
              <w:jc w:val="center"/>
              <w:rPr>
                <w:rFonts w:ascii="幼圆" w:eastAsia="幼圆" w:hint="eastAsia"/>
                <w:sz w:val="15"/>
              </w:rPr>
            </w:pPr>
            <w:r>
              <w:rPr>
                <w:rFonts w:ascii="幼圆" w:eastAsia="幼圆" w:hint="eastAsia"/>
                <w:sz w:val="15"/>
              </w:rPr>
              <w:t>%RH</w:t>
            </w:r>
          </w:p>
        </w:tc>
        <w:tc>
          <w:tcPr>
            <w:tcW w:w="525" w:type="dxa"/>
            <w:vAlign w:val="center"/>
          </w:tcPr>
          <w:p w:rsidR="007B534C" w:rsidRDefault="007B534C">
            <w:pPr>
              <w:spacing w:line="180" w:lineRule="exact"/>
              <w:jc w:val="center"/>
              <w:rPr>
                <w:rFonts w:ascii="幼圆" w:eastAsia="幼圆"/>
                <w:sz w:val="15"/>
              </w:rPr>
            </w:pPr>
            <w:r>
              <w:rPr>
                <w:rFonts w:ascii="幼圆" w:eastAsia="幼圆" w:hint="eastAsia"/>
                <w:sz w:val="15"/>
              </w:rPr>
              <w:t>M</w:t>
            </w:r>
            <w:r>
              <w:rPr>
                <w:rFonts w:ascii="幼圆" w:eastAsia="幼圆"/>
                <w:sz w:val="15"/>
              </w:rPr>
              <w:t>Pa</w:t>
            </w:r>
          </w:p>
        </w:tc>
        <w:tc>
          <w:tcPr>
            <w:tcW w:w="525" w:type="dxa"/>
            <w:vAlign w:val="center"/>
          </w:tcPr>
          <w:p w:rsidR="007B534C" w:rsidRDefault="007B534C">
            <w:pPr>
              <w:spacing w:line="180" w:lineRule="exact"/>
              <w:jc w:val="center"/>
              <w:rPr>
                <w:rFonts w:ascii="幼圆" w:eastAsia="幼圆"/>
                <w:sz w:val="15"/>
              </w:rPr>
            </w:pPr>
            <w:r>
              <w:rPr>
                <w:rFonts w:ascii="幼圆" w:eastAsia="幼圆"/>
                <w:sz w:val="15"/>
              </w:rPr>
              <w:t>kPa</w:t>
            </w:r>
          </w:p>
        </w:tc>
        <w:tc>
          <w:tcPr>
            <w:tcW w:w="525" w:type="dxa"/>
            <w:vAlign w:val="center"/>
          </w:tcPr>
          <w:p w:rsidR="007B534C" w:rsidRDefault="007B534C">
            <w:pPr>
              <w:spacing w:line="180" w:lineRule="exact"/>
              <w:jc w:val="center"/>
              <w:rPr>
                <w:rFonts w:ascii="幼圆" w:eastAsia="幼圆"/>
                <w:sz w:val="15"/>
              </w:rPr>
            </w:pPr>
            <w:r>
              <w:rPr>
                <w:rFonts w:ascii="幼圆" w:eastAsia="幼圆"/>
                <w:sz w:val="15"/>
              </w:rPr>
              <w:t>Pa</w:t>
            </w:r>
          </w:p>
        </w:tc>
        <w:tc>
          <w:tcPr>
            <w:tcW w:w="525" w:type="dxa"/>
            <w:vAlign w:val="center"/>
          </w:tcPr>
          <w:p w:rsidR="007B534C" w:rsidRDefault="007B534C">
            <w:pPr>
              <w:spacing w:line="180" w:lineRule="exact"/>
              <w:jc w:val="center"/>
              <w:rPr>
                <w:rFonts w:ascii="幼圆" w:eastAsia="幼圆"/>
                <w:sz w:val="15"/>
              </w:rPr>
            </w:pPr>
            <w:r>
              <w:rPr>
                <w:rFonts w:ascii="幼圆" w:eastAsia="幼圆"/>
                <w:sz w:val="15"/>
              </w:rPr>
              <w:t>kN</w:t>
            </w:r>
          </w:p>
        </w:tc>
        <w:tc>
          <w:tcPr>
            <w:tcW w:w="525" w:type="dxa"/>
            <w:vAlign w:val="center"/>
          </w:tcPr>
          <w:p w:rsidR="007B534C" w:rsidRDefault="007B534C">
            <w:pPr>
              <w:spacing w:line="180" w:lineRule="exact"/>
              <w:jc w:val="center"/>
              <w:rPr>
                <w:rFonts w:ascii="幼圆" w:eastAsia="幼圆"/>
                <w:sz w:val="15"/>
              </w:rPr>
            </w:pPr>
            <w:r>
              <w:rPr>
                <w:rFonts w:ascii="幼圆" w:eastAsia="幼圆"/>
                <w:sz w:val="15"/>
              </w:rPr>
              <w:t>N</w:t>
            </w:r>
          </w:p>
        </w:tc>
        <w:tc>
          <w:tcPr>
            <w:tcW w:w="525" w:type="dxa"/>
            <w:vAlign w:val="center"/>
          </w:tcPr>
          <w:p w:rsidR="007B534C" w:rsidRDefault="007B534C">
            <w:pPr>
              <w:spacing w:line="180" w:lineRule="exact"/>
              <w:jc w:val="center"/>
              <w:rPr>
                <w:rFonts w:ascii="幼圆" w:eastAsia="幼圆"/>
                <w:sz w:val="15"/>
              </w:rPr>
            </w:pPr>
            <w:r>
              <w:rPr>
                <w:rFonts w:ascii="幼圆" w:eastAsia="幼圆"/>
                <w:sz w:val="15"/>
              </w:rPr>
              <w:t>kg</w:t>
            </w:r>
          </w:p>
        </w:tc>
      </w:tr>
      <w:tr w:rsidR="007B534C">
        <w:trPr>
          <w:trHeight w:hRule="exact" w:val="227"/>
        </w:trPr>
        <w:tc>
          <w:tcPr>
            <w:tcW w:w="525" w:type="dxa"/>
            <w:vAlign w:val="center"/>
          </w:tcPr>
          <w:p w:rsidR="007B534C" w:rsidRDefault="007B534C">
            <w:pPr>
              <w:spacing w:line="180" w:lineRule="exact"/>
              <w:jc w:val="center"/>
              <w:rPr>
                <w:rFonts w:ascii="幼圆" w:eastAsia="幼圆"/>
                <w:sz w:val="15"/>
              </w:rPr>
            </w:pPr>
            <w:r>
              <w:rPr>
                <w:rFonts w:ascii="幼圆" w:eastAsia="幼圆"/>
                <w:sz w:val="15"/>
              </w:rPr>
              <w:lastRenderedPageBreak/>
              <w:t>8</w:t>
            </w:r>
          </w:p>
        </w:tc>
        <w:tc>
          <w:tcPr>
            <w:tcW w:w="525" w:type="dxa"/>
            <w:vAlign w:val="center"/>
          </w:tcPr>
          <w:p w:rsidR="007B534C" w:rsidRDefault="007B534C">
            <w:pPr>
              <w:spacing w:line="180" w:lineRule="exact"/>
              <w:jc w:val="center"/>
              <w:rPr>
                <w:rFonts w:ascii="幼圆" w:eastAsia="幼圆"/>
                <w:sz w:val="15"/>
              </w:rPr>
            </w:pPr>
            <w:r>
              <w:rPr>
                <w:rFonts w:ascii="幼圆" w:eastAsia="幼圆"/>
                <w:sz w:val="15"/>
              </w:rPr>
              <w:t>9</w:t>
            </w:r>
          </w:p>
        </w:tc>
        <w:tc>
          <w:tcPr>
            <w:tcW w:w="525" w:type="dxa"/>
            <w:vAlign w:val="center"/>
          </w:tcPr>
          <w:p w:rsidR="007B534C" w:rsidRDefault="007B534C">
            <w:pPr>
              <w:spacing w:line="180" w:lineRule="exact"/>
              <w:jc w:val="center"/>
              <w:rPr>
                <w:rFonts w:ascii="幼圆" w:eastAsia="幼圆"/>
                <w:sz w:val="15"/>
              </w:rPr>
            </w:pPr>
            <w:r>
              <w:rPr>
                <w:rFonts w:ascii="幼圆" w:eastAsia="幼圆"/>
                <w:sz w:val="15"/>
              </w:rPr>
              <w:t>10</w:t>
            </w:r>
          </w:p>
        </w:tc>
        <w:tc>
          <w:tcPr>
            <w:tcW w:w="525" w:type="dxa"/>
            <w:vAlign w:val="center"/>
          </w:tcPr>
          <w:p w:rsidR="007B534C" w:rsidRDefault="007B534C">
            <w:pPr>
              <w:spacing w:line="180" w:lineRule="exact"/>
              <w:jc w:val="center"/>
              <w:rPr>
                <w:rFonts w:ascii="幼圆" w:eastAsia="幼圆"/>
                <w:sz w:val="15"/>
              </w:rPr>
            </w:pPr>
            <w:r>
              <w:rPr>
                <w:rFonts w:ascii="幼圆" w:eastAsia="幼圆"/>
                <w:sz w:val="15"/>
              </w:rPr>
              <w:t>11</w:t>
            </w:r>
          </w:p>
        </w:tc>
        <w:tc>
          <w:tcPr>
            <w:tcW w:w="525" w:type="dxa"/>
            <w:vAlign w:val="center"/>
          </w:tcPr>
          <w:p w:rsidR="007B534C" w:rsidRDefault="007B534C">
            <w:pPr>
              <w:spacing w:line="180" w:lineRule="exact"/>
              <w:jc w:val="center"/>
              <w:rPr>
                <w:rFonts w:ascii="幼圆" w:eastAsia="幼圆"/>
                <w:sz w:val="15"/>
              </w:rPr>
            </w:pPr>
            <w:r>
              <w:rPr>
                <w:rFonts w:ascii="幼圆" w:eastAsia="幼圆"/>
                <w:sz w:val="15"/>
              </w:rPr>
              <w:t>12</w:t>
            </w:r>
          </w:p>
        </w:tc>
        <w:tc>
          <w:tcPr>
            <w:tcW w:w="525" w:type="dxa"/>
            <w:vAlign w:val="center"/>
          </w:tcPr>
          <w:p w:rsidR="007B534C" w:rsidRDefault="007B534C">
            <w:pPr>
              <w:spacing w:line="180" w:lineRule="exact"/>
              <w:jc w:val="center"/>
              <w:rPr>
                <w:rFonts w:ascii="幼圆" w:eastAsia="幼圆"/>
                <w:sz w:val="15"/>
              </w:rPr>
            </w:pPr>
            <w:r>
              <w:rPr>
                <w:rFonts w:ascii="幼圆" w:eastAsia="幼圆"/>
                <w:sz w:val="15"/>
              </w:rPr>
              <w:t>13</w:t>
            </w:r>
          </w:p>
        </w:tc>
        <w:tc>
          <w:tcPr>
            <w:tcW w:w="525" w:type="dxa"/>
            <w:vAlign w:val="center"/>
          </w:tcPr>
          <w:p w:rsidR="007B534C" w:rsidRDefault="007B534C">
            <w:pPr>
              <w:spacing w:line="180" w:lineRule="exact"/>
              <w:jc w:val="center"/>
              <w:rPr>
                <w:rFonts w:ascii="幼圆" w:eastAsia="幼圆"/>
                <w:sz w:val="15"/>
              </w:rPr>
            </w:pPr>
            <w:r>
              <w:rPr>
                <w:rFonts w:ascii="幼圆" w:eastAsia="幼圆"/>
                <w:sz w:val="15"/>
              </w:rPr>
              <w:t>14</w:t>
            </w:r>
          </w:p>
        </w:tc>
        <w:tc>
          <w:tcPr>
            <w:tcW w:w="525" w:type="dxa"/>
            <w:vAlign w:val="center"/>
          </w:tcPr>
          <w:p w:rsidR="007B534C" w:rsidRDefault="007B534C">
            <w:pPr>
              <w:spacing w:line="180" w:lineRule="exact"/>
              <w:jc w:val="center"/>
              <w:rPr>
                <w:rFonts w:ascii="幼圆" w:eastAsia="幼圆"/>
                <w:sz w:val="15"/>
              </w:rPr>
            </w:pPr>
            <w:r>
              <w:rPr>
                <w:rFonts w:ascii="幼圆" w:eastAsia="幼圆"/>
                <w:sz w:val="15"/>
              </w:rPr>
              <w:t>15</w:t>
            </w:r>
          </w:p>
        </w:tc>
      </w:tr>
      <w:tr w:rsidR="007B534C">
        <w:trPr>
          <w:trHeight w:hRule="exact" w:val="227"/>
        </w:trPr>
        <w:tc>
          <w:tcPr>
            <w:tcW w:w="525" w:type="dxa"/>
            <w:vAlign w:val="center"/>
          </w:tcPr>
          <w:p w:rsidR="007B534C" w:rsidRDefault="007B534C">
            <w:pPr>
              <w:spacing w:line="180" w:lineRule="exact"/>
              <w:jc w:val="center"/>
              <w:rPr>
                <w:rFonts w:eastAsia="幼圆"/>
                <w:sz w:val="15"/>
              </w:rPr>
            </w:pPr>
            <w:r>
              <w:rPr>
                <w:rFonts w:eastAsia="幼圆"/>
                <w:sz w:val="15"/>
              </w:rPr>
              <w:t>mm</w:t>
            </w:r>
          </w:p>
        </w:tc>
        <w:tc>
          <w:tcPr>
            <w:tcW w:w="525" w:type="dxa"/>
            <w:vAlign w:val="center"/>
          </w:tcPr>
          <w:p w:rsidR="007B534C" w:rsidRDefault="007B534C">
            <w:pPr>
              <w:spacing w:line="180" w:lineRule="exact"/>
              <w:jc w:val="center"/>
              <w:rPr>
                <w:rFonts w:eastAsia="幼圆"/>
                <w:sz w:val="15"/>
              </w:rPr>
            </w:pPr>
            <w:r>
              <w:rPr>
                <w:rFonts w:eastAsia="幼圆"/>
                <w:sz w:val="15"/>
              </w:rPr>
              <w:t>m</w:t>
            </w:r>
          </w:p>
        </w:tc>
        <w:tc>
          <w:tcPr>
            <w:tcW w:w="525" w:type="dxa"/>
            <w:vAlign w:val="center"/>
          </w:tcPr>
          <w:p w:rsidR="007B534C" w:rsidRDefault="007B534C">
            <w:pPr>
              <w:spacing w:line="180" w:lineRule="exact"/>
              <w:jc w:val="center"/>
              <w:rPr>
                <w:rFonts w:eastAsia="幼圆"/>
                <w:sz w:val="15"/>
              </w:rPr>
            </w:pPr>
            <w:r>
              <w:rPr>
                <w:rFonts w:eastAsia="幼圆"/>
                <w:sz w:val="15"/>
              </w:rPr>
              <w:t>m</w:t>
            </w:r>
            <w:r>
              <w:rPr>
                <w:rFonts w:eastAsia="幼圆"/>
                <w:sz w:val="15"/>
                <w:vertAlign w:val="superscript"/>
              </w:rPr>
              <w:t>3</w:t>
            </w:r>
            <w:r>
              <w:rPr>
                <w:rFonts w:eastAsia="幼圆"/>
                <w:sz w:val="15"/>
              </w:rPr>
              <w:t>/h</w:t>
            </w:r>
          </w:p>
        </w:tc>
        <w:tc>
          <w:tcPr>
            <w:tcW w:w="525" w:type="dxa"/>
            <w:vAlign w:val="center"/>
          </w:tcPr>
          <w:p w:rsidR="007B534C" w:rsidRDefault="007B534C">
            <w:pPr>
              <w:spacing w:line="180" w:lineRule="exact"/>
              <w:jc w:val="center"/>
              <w:rPr>
                <w:rFonts w:eastAsia="幼圆"/>
                <w:sz w:val="15"/>
              </w:rPr>
            </w:pPr>
            <w:r>
              <w:rPr>
                <w:rFonts w:eastAsia="幼圆"/>
                <w:sz w:val="15"/>
              </w:rPr>
              <w:t>V</w:t>
            </w:r>
          </w:p>
        </w:tc>
        <w:tc>
          <w:tcPr>
            <w:tcW w:w="525" w:type="dxa"/>
            <w:vAlign w:val="center"/>
          </w:tcPr>
          <w:p w:rsidR="007B534C" w:rsidRDefault="007B534C">
            <w:pPr>
              <w:spacing w:line="180" w:lineRule="exact"/>
              <w:jc w:val="center"/>
              <w:rPr>
                <w:rFonts w:eastAsia="幼圆"/>
                <w:sz w:val="15"/>
              </w:rPr>
            </w:pPr>
            <w:r>
              <w:rPr>
                <w:rFonts w:eastAsia="幼圆"/>
                <w:sz w:val="15"/>
              </w:rPr>
              <w:t>A</w:t>
            </w:r>
          </w:p>
        </w:tc>
        <w:tc>
          <w:tcPr>
            <w:tcW w:w="525" w:type="dxa"/>
            <w:vAlign w:val="center"/>
          </w:tcPr>
          <w:p w:rsidR="007B534C" w:rsidRDefault="007B534C">
            <w:pPr>
              <w:spacing w:line="180" w:lineRule="exact"/>
              <w:jc w:val="center"/>
              <w:rPr>
                <w:rFonts w:eastAsia="幼圆"/>
                <w:sz w:val="15"/>
              </w:rPr>
            </w:pPr>
            <w:r>
              <w:rPr>
                <w:rFonts w:eastAsia="幼圆"/>
                <w:sz w:val="15"/>
              </w:rPr>
              <w:t>t/h</w:t>
            </w:r>
          </w:p>
        </w:tc>
        <w:tc>
          <w:tcPr>
            <w:tcW w:w="525" w:type="dxa"/>
            <w:vAlign w:val="center"/>
          </w:tcPr>
          <w:p w:rsidR="007B534C" w:rsidRDefault="007B534C">
            <w:pPr>
              <w:spacing w:line="180" w:lineRule="exact"/>
              <w:jc w:val="center"/>
              <w:rPr>
                <w:rFonts w:eastAsia="幼圆"/>
                <w:sz w:val="15"/>
              </w:rPr>
            </w:pPr>
            <w:r>
              <w:rPr>
                <w:rFonts w:eastAsia="幼圆"/>
                <w:sz w:val="15"/>
              </w:rPr>
              <w:t>l/m</w:t>
            </w:r>
          </w:p>
        </w:tc>
        <w:tc>
          <w:tcPr>
            <w:tcW w:w="525" w:type="dxa"/>
            <w:vAlign w:val="center"/>
          </w:tcPr>
          <w:p w:rsidR="007B534C" w:rsidRDefault="007B534C">
            <w:pPr>
              <w:spacing w:line="180" w:lineRule="exact"/>
              <w:jc w:val="center"/>
              <w:rPr>
                <w:rFonts w:ascii="幼圆" w:eastAsia="幼圆"/>
                <w:sz w:val="15"/>
              </w:rPr>
            </w:pPr>
            <w:r>
              <w:rPr>
                <w:rFonts w:ascii="幼圆" w:eastAsia="幼圆"/>
                <w:sz w:val="15"/>
              </w:rPr>
              <w:t>ppm</w:t>
            </w:r>
          </w:p>
        </w:tc>
      </w:tr>
    </w:tbl>
    <w:p w:rsidR="007B534C" w:rsidRDefault="00F334BE">
      <w:pPr>
        <w:pStyle w:val="ab"/>
        <w:spacing w:before="0" w:after="0" w:line="180" w:lineRule="exact"/>
        <w:rPr>
          <w:rFonts w:hint="eastAsia"/>
        </w:rPr>
      </w:pPr>
      <w:r>
        <w:rPr>
          <w:rFonts w:hint="eastAsia"/>
          <w:noProof/>
          <w:position w:val="-4"/>
        </w:rPr>
        <w:drawing>
          <wp:inline distT="0" distB="0" distL="0" distR="0">
            <wp:extent cx="66675" cy="104775"/>
            <wp:effectExtent l="19050" t="0" r="9525" b="0"/>
            <wp:docPr id="675" name="图片 6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P"/>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76" name="图片 676"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o"/>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Po</w:t>
      </w:r>
      <w:r w:rsidR="007B534C">
        <w:rPr>
          <w:rFonts w:hint="eastAsia"/>
        </w:rPr>
        <w:t>）——</w:t>
      </w:r>
      <w:r w:rsidR="007B534C">
        <w:rPr>
          <w:rFonts w:hint="eastAsia"/>
        </w:rPr>
        <w:t xml:space="preserve"> </w:t>
      </w:r>
      <w:r w:rsidR="007B534C">
        <w:rPr>
          <w:rFonts w:hint="eastAsia"/>
        </w:rPr>
        <w:t>打印方式选择</w:t>
      </w:r>
    </w:p>
    <w:p w:rsidR="007B534C" w:rsidRDefault="007B534C">
      <w:pPr>
        <w:pStyle w:val="a8"/>
        <w:spacing w:before="0" w:after="0" w:line="180" w:lineRule="exact"/>
        <w:rPr>
          <w:rFonts w:hint="eastAsia"/>
        </w:rPr>
      </w:pPr>
      <w:r>
        <w:rPr>
          <w:rFonts w:hint="eastAsia"/>
        </w:rPr>
        <w:t>选择为</w:t>
      </w:r>
      <w:r>
        <w:rPr>
          <w:rFonts w:hint="eastAsia"/>
        </w:rPr>
        <w:t>0</w:t>
      </w:r>
      <w:r>
        <w:rPr>
          <w:rFonts w:hint="eastAsia"/>
        </w:rPr>
        <w:t>时：不打印</w:t>
      </w:r>
    </w:p>
    <w:p w:rsidR="007B534C" w:rsidRDefault="007B534C">
      <w:pPr>
        <w:pStyle w:val="a8"/>
        <w:spacing w:before="0" w:after="0" w:line="180" w:lineRule="exact"/>
        <w:rPr>
          <w:rFonts w:hint="eastAsia"/>
        </w:rPr>
      </w:pPr>
      <w:r>
        <w:t xml:space="preserve">     </w:t>
      </w:r>
      <w:r>
        <w:rPr>
          <w:sz w:val="11"/>
        </w:rPr>
        <w:t xml:space="preserve">  </w:t>
      </w:r>
      <w:r>
        <w:rPr>
          <w:rFonts w:hint="eastAsia"/>
        </w:rPr>
        <w:t>1</w:t>
      </w:r>
      <w:r>
        <w:rPr>
          <w:rFonts w:hint="eastAsia"/>
        </w:rPr>
        <w:t>时：</w:t>
      </w:r>
      <w:r w:rsidR="00F334BE">
        <w:rPr>
          <w:rFonts w:hint="eastAsia"/>
          <w:noProof/>
          <w:position w:val="-4"/>
        </w:rPr>
        <w:drawing>
          <wp:inline distT="0" distB="0" distL="0" distR="0">
            <wp:extent cx="142875" cy="104775"/>
            <wp:effectExtent l="19050" t="0" r="9525" b="0"/>
            <wp:docPr id="677" name="图片 677"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增加键"/>
                    <pic:cNvPicPr>
                      <a:picLocks noChangeAspect="1" noChangeArrowheads="1"/>
                    </pic:cNvPicPr>
                  </pic:nvPicPr>
                  <pic:blipFill>
                    <a:blip r:embed="rId5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按键启动打印</w:t>
      </w:r>
    </w:p>
    <w:p w:rsidR="007B534C" w:rsidRDefault="007B534C">
      <w:pPr>
        <w:pStyle w:val="a8"/>
        <w:spacing w:before="0" w:after="0" w:line="180" w:lineRule="exact"/>
        <w:rPr>
          <w:rFonts w:hint="eastAsia"/>
        </w:rPr>
      </w:pPr>
      <w:r>
        <w:t xml:space="preserve">     </w:t>
      </w:r>
      <w:r>
        <w:rPr>
          <w:sz w:val="11"/>
        </w:rPr>
        <w:t xml:space="preserve">  </w:t>
      </w:r>
      <w:r>
        <w:rPr>
          <w:rFonts w:hint="eastAsia"/>
        </w:rPr>
        <w:t>2</w:t>
      </w:r>
      <w:r>
        <w:rPr>
          <w:rFonts w:hint="eastAsia"/>
        </w:rPr>
        <w:t>时：</w:t>
      </w:r>
      <w:r w:rsidR="00F334BE">
        <w:rPr>
          <w:rFonts w:hint="eastAsia"/>
          <w:noProof/>
          <w:position w:val="-4"/>
        </w:rPr>
        <w:drawing>
          <wp:inline distT="0" distB="0" distL="0" distR="0">
            <wp:extent cx="142875" cy="104775"/>
            <wp:effectExtent l="19050" t="0" r="9525" b="0"/>
            <wp:docPr id="678" name="图片 678"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增加键"/>
                    <pic:cNvPicPr>
                      <a:picLocks noChangeAspect="1" noChangeArrowheads="1"/>
                    </pic:cNvPicPr>
                  </pic:nvPicPr>
                  <pic:blipFill>
                    <a:blip r:embed="rId5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按建</w:t>
      </w:r>
      <w:r>
        <w:rPr>
          <w:rFonts w:hint="eastAsia"/>
        </w:rPr>
        <w:t xml:space="preserve"> + </w:t>
      </w:r>
      <w:r>
        <w:rPr>
          <w:rFonts w:hint="eastAsia"/>
        </w:rPr>
        <w:t>定时启动打印</w:t>
      </w:r>
    </w:p>
    <w:p w:rsidR="007B534C" w:rsidRDefault="007B534C">
      <w:pPr>
        <w:pStyle w:val="a8"/>
        <w:spacing w:before="0" w:after="0" w:line="180" w:lineRule="exact"/>
        <w:rPr>
          <w:rFonts w:hint="eastAsia"/>
        </w:rPr>
      </w:pPr>
      <w:r>
        <w:t xml:space="preserve">     </w:t>
      </w:r>
      <w:r>
        <w:rPr>
          <w:sz w:val="11"/>
        </w:rPr>
        <w:t xml:space="preserve">  </w:t>
      </w:r>
      <w:r>
        <w:rPr>
          <w:rFonts w:hint="eastAsia"/>
        </w:rPr>
        <w:t>3</w:t>
      </w:r>
      <w:r>
        <w:rPr>
          <w:rFonts w:hint="eastAsia"/>
        </w:rPr>
        <w:t>时：</w:t>
      </w:r>
      <w:r w:rsidR="00F334BE">
        <w:rPr>
          <w:rFonts w:hint="eastAsia"/>
          <w:noProof/>
          <w:position w:val="-4"/>
        </w:rPr>
        <w:drawing>
          <wp:inline distT="0" distB="0" distL="0" distR="0">
            <wp:extent cx="142875" cy="104775"/>
            <wp:effectExtent l="19050" t="0" r="9525" b="0"/>
            <wp:docPr id="679" name="图片 679"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增加键"/>
                    <pic:cNvPicPr>
                      <a:picLocks noChangeAspect="1" noChangeArrowheads="1"/>
                    </pic:cNvPicPr>
                  </pic:nvPicPr>
                  <pic:blipFill>
                    <a:blip r:embed="rId5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按键</w:t>
      </w:r>
      <w:r>
        <w:rPr>
          <w:rFonts w:hint="eastAsia"/>
        </w:rPr>
        <w:t xml:space="preserve"> + </w:t>
      </w:r>
      <w:r>
        <w:rPr>
          <w:rFonts w:hint="eastAsia"/>
        </w:rPr>
        <w:t>定时</w:t>
      </w:r>
      <w:r>
        <w:rPr>
          <w:rFonts w:hint="eastAsia"/>
        </w:rPr>
        <w:t xml:space="preserve"> + </w:t>
      </w:r>
      <w:r>
        <w:rPr>
          <w:rFonts w:hint="eastAsia"/>
        </w:rPr>
        <w:t>报警启动打印</w:t>
      </w:r>
    </w:p>
    <w:p w:rsidR="007B534C" w:rsidRDefault="007B534C">
      <w:pPr>
        <w:pStyle w:val="ab"/>
        <w:spacing w:before="0" w:after="0" w:line="180" w:lineRule="exact"/>
        <w:rPr>
          <w:rFonts w:hint="eastAsia"/>
        </w:rPr>
      </w:pPr>
      <w:r>
        <w:rPr>
          <w:position w:val="-4"/>
        </w:rPr>
        <w:br w:type="page"/>
      </w:r>
      <w:r w:rsidR="00F334BE">
        <w:rPr>
          <w:rFonts w:hint="eastAsia"/>
          <w:noProof/>
          <w:position w:val="-4"/>
        </w:rPr>
        <w:lastRenderedPageBreak/>
        <w:drawing>
          <wp:inline distT="0" distB="0" distL="0" distR="0">
            <wp:extent cx="66675" cy="104775"/>
            <wp:effectExtent l="19050" t="0" r="9525" b="0"/>
            <wp:docPr id="680" name="图片 6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P"/>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81" name="图片 68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82" name="图片 6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F334BE">
        <w:rPr>
          <w:rFonts w:hint="eastAsia"/>
          <w:noProof/>
          <w:position w:val="-4"/>
        </w:rPr>
        <w:drawing>
          <wp:inline distT="0" distB="0" distL="0" distR="0">
            <wp:extent cx="66675" cy="104775"/>
            <wp:effectExtent l="19050" t="0" r="9525" b="0"/>
            <wp:docPr id="683" name="图片 68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t>Pt-H</w:t>
      </w:r>
      <w:r>
        <w:rPr>
          <w:rFonts w:hint="eastAsia"/>
        </w:rPr>
        <w:t>）——</w:t>
      </w:r>
      <w:r>
        <w:rPr>
          <w:rFonts w:hint="eastAsia"/>
        </w:rPr>
        <w:t xml:space="preserve"> </w:t>
      </w:r>
      <w:r>
        <w:rPr>
          <w:rFonts w:hint="eastAsia"/>
        </w:rPr>
        <w:t>定时打印的间隔，小时</w:t>
      </w:r>
    </w:p>
    <w:p w:rsidR="007B534C" w:rsidRDefault="00F334BE">
      <w:pPr>
        <w:pStyle w:val="ab"/>
        <w:spacing w:before="0" w:after="0" w:line="180" w:lineRule="exact"/>
        <w:rPr>
          <w:rFonts w:hint="eastAsia"/>
        </w:rPr>
      </w:pPr>
      <w:r>
        <w:rPr>
          <w:rFonts w:hint="eastAsia"/>
          <w:noProof/>
          <w:position w:val="-4"/>
        </w:rPr>
        <w:drawing>
          <wp:inline distT="0" distB="0" distL="0" distR="0">
            <wp:extent cx="66675" cy="104775"/>
            <wp:effectExtent l="19050" t="0" r="9525" b="0"/>
            <wp:docPr id="684" name="图片 6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P"/>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85" name="图片 68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86" name="图片 6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87" name="图片 68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F"/>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Pt-F</w:t>
      </w:r>
      <w:r w:rsidR="007B534C">
        <w:rPr>
          <w:rFonts w:hint="eastAsia"/>
        </w:rPr>
        <w:t>）——</w:t>
      </w:r>
      <w:r w:rsidR="007B534C">
        <w:rPr>
          <w:rFonts w:hint="eastAsia"/>
        </w:rPr>
        <w:t xml:space="preserve"> </w:t>
      </w:r>
      <w:r w:rsidR="007B534C">
        <w:rPr>
          <w:rFonts w:hint="eastAsia"/>
        </w:rPr>
        <w:t>定时打印的间隔，分</w:t>
      </w:r>
    </w:p>
    <w:p w:rsidR="007B534C" w:rsidRDefault="00F334BE">
      <w:pPr>
        <w:pStyle w:val="ab"/>
        <w:spacing w:before="0" w:after="0" w:line="180" w:lineRule="exact"/>
        <w:rPr>
          <w:rFonts w:hint="eastAsia"/>
        </w:rPr>
      </w:pPr>
      <w:r>
        <w:rPr>
          <w:rFonts w:hint="eastAsia"/>
          <w:noProof/>
          <w:position w:val="-4"/>
        </w:rPr>
        <w:drawing>
          <wp:inline distT="0" distB="0" distL="0" distR="0">
            <wp:extent cx="66675" cy="104775"/>
            <wp:effectExtent l="19050" t="0" r="9525" b="0"/>
            <wp:docPr id="688" name="图片 68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P"/>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89" name="图片 68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90" name="图片 6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91" name="图片 6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Pt-A</w:t>
      </w:r>
      <w:r w:rsidR="007B534C">
        <w:rPr>
          <w:rFonts w:hint="eastAsia"/>
        </w:rPr>
        <w:t>）——</w:t>
      </w:r>
      <w:r w:rsidR="007B534C">
        <w:rPr>
          <w:rFonts w:hint="eastAsia"/>
        </w:rPr>
        <w:t xml:space="preserve"> </w:t>
      </w:r>
      <w:r w:rsidR="007B534C">
        <w:rPr>
          <w:rFonts w:hint="eastAsia"/>
        </w:rPr>
        <w:t>定时打印的间隔，秒</w:t>
      </w:r>
    </w:p>
    <w:p w:rsidR="007B534C" w:rsidRDefault="007B534C">
      <w:pPr>
        <w:pStyle w:val="ab"/>
        <w:spacing w:before="0" w:after="0" w:line="180" w:lineRule="exact"/>
      </w:pPr>
      <w:r>
        <w:rPr>
          <w:rFonts w:hint="eastAsia"/>
        </w:rPr>
        <w:t>另外还有</w:t>
      </w:r>
      <w:r>
        <w:rPr>
          <w:rFonts w:hint="eastAsia"/>
        </w:rPr>
        <w:t>5</w:t>
      </w:r>
      <w:r>
        <w:rPr>
          <w:rFonts w:hint="eastAsia"/>
        </w:rPr>
        <w:t>个参数用于设置和校准仪表内部实时钟</w:t>
      </w:r>
      <w:r>
        <w:t>:</w:t>
      </w:r>
    </w:p>
    <w:p w:rsidR="007B534C" w:rsidRDefault="00F334BE">
      <w:pPr>
        <w:pStyle w:val="a8"/>
        <w:spacing w:before="0" w:after="0" w:line="180" w:lineRule="exact"/>
        <w:rPr>
          <w:rFonts w:hint="eastAsia"/>
        </w:rPr>
      </w:pPr>
      <w:r>
        <w:rPr>
          <w:rFonts w:hint="eastAsia"/>
          <w:noProof/>
          <w:position w:val="-4"/>
        </w:rPr>
        <w:drawing>
          <wp:inline distT="0" distB="0" distL="0" distR="0">
            <wp:extent cx="66675" cy="104775"/>
            <wp:effectExtent l="19050" t="0" r="9525" b="0"/>
            <wp:docPr id="692" name="图片 69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93" name="图片 6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94" name="图片 694"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Y"/>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Pr>
          <w:rFonts w:hint="eastAsia"/>
          <w:noProof/>
          <w:position w:val="-4"/>
        </w:rPr>
        <w:drawing>
          <wp:inline distT="0" distB="0" distL="0" distR="0">
            <wp:extent cx="66675" cy="104775"/>
            <wp:effectExtent l="19050" t="0" r="9525" b="0"/>
            <wp:docPr id="695" name="图片 69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96" name="图片 6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97" name="图片 697"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N"/>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Pr>
          <w:rFonts w:hint="eastAsia"/>
          <w:noProof/>
          <w:position w:val="-4"/>
        </w:rPr>
        <w:drawing>
          <wp:inline distT="0" distB="0" distL="0" distR="0">
            <wp:extent cx="66675" cy="104775"/>
            <wp:effectExtent l="19050" t="0" r="9525" b="0"/>
            <wp:docPr id="698" name="图片 69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699" name="图片 6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00" name="图片 70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d"/>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Pr>
          <w:rFonts w:hint="eastAsia"/>
          <w:noProof/>
          <w:position w:val="-4"/>
        </w:rPr>
        <w:drawing>
          <wp:inline distT="0" distB="0" distL="0" distR="0">
            <wp:extent cx="66675" cy="104775"/>
            <wp:effectExtent l="19050" t="0" r="9525" b="0"/>
            <wp:docPr id="701" name="图片 70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02" name="图片 7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03" name="图片 70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
                    <pic:cNvPicPr>
                      <a:picLocks noChangeAspect="1" noChangeArrowheads="1"/>
                    </pic:cNvPicPr>
                  </pic:nvPicPr>
                  <pic:blipFill>
                    <a:blip r:embed="rId2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Pr>
          <w:rFonts w:hint="eastAsia"/>
          <w:noProof/>
          <w:position w:val="-4"/>
        </w:rPr>
        <w:drawing>
          <wp:inline distT="0" distB="0" distL="0" distR="0">
            <wp:extent cx="66675" cy="104775"/>
            <wp:effectExtent l="19050" t="0" r="9525" b="0"/>
            <wp:docPr id="704" name="图片 70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05" name="图片 7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rPr>
        <w:drawing>
          <wp:inline distT="0" distB="0" distL="0" distR="0">
            <wp:extent cx="66675" cy="104775"/>
            <wp:effectExtent l="19050" t="0" r="9525" b="0"/>
            <wp:docPr id="706" name="图片 70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F"/>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position w:val="-4"/>
        </w:rPr>
        <w:t xml:space="preserve"> </w:t>
      </w:r>
      <w:r w:rsidR="007B534C">
        <w:rPr>
          <w:rFonts w:hint="eastAsia"/>
        </w:rPr>
        <w:t>分别为年、月、日、时、分。</w:t>
      </w:r>
    </w:p>
    <w:p w:rsidR="007B534C" w:rsidRDefault="007B534C">
      <w:pPr>
        <w:pStyle w:val="a8"/>
        <w:spacing w:line="220" w:lineRule="exact"/>
        <w:rPr>
          <w:rFonts w:hint="eastAsia"/>
        </w:rPr>
      </w:pPr>
    </w:p>
    <w:p w:rsidR="007B534C" w:rsidRDefault="007B534C">
      <w:pPr>
        <w:pStyle w:val="a9"/>
        <w:numPr>
          <w:ilvl w:val="0"/>
          <w:numId w:val="0"/>
        </w:numPr>
        <w:tabs>
          <w:tab w:val="left" w:pos="360"/>
        </w:tabs>
        <w:spacing w:line="240" w:lineRule="auto"/>
        <w:rPr>
          <w:rFonts w:hint="eastAsia"/>
        </w:rPr>
      </w:pPr>
      <w:r>
        <w:rPr>
          <w:rFonts w:hint="eastAsia"/>
        </w:rPr>
        <w:t>8</w:t>
      </w:r>
      <w:r>
        <w:rPr>
          <w:rFonts w:hint="eastAsia"/>
        </w:rPr>
        <w:t>、调校</w:t>
      </w:r>
    </w:p>
    <w:p w:rsidR="007B534C" w:rsidRDefault="007B534C">
      <w:pPr>
        <w:pStyle w:val="a8"/>
        <w:spacing w:before="0" w:after="0" w:line="180" w:lineRule="exact"/>
        <w:rPr>
          <w:rFonts w:hint="eastAsia"/>
        </w:rPr>
      </w:pPr>
      <w:r>
        <w:rPr>
          <w:rFonts w:hint="eastAsia"/>
        </w:rPr>
        <w:t>调校可以减小由于传感器、变送器、引线等引起的零点和满度误差，提高系统的测量精度。通过零点修正参数和满度修正参数实现。</w:t>
      </w:r>
    </w:p>
    <w:p w:rsidR="007B534C" w:rsidRDefault="007B534C">
      <w:pPr>
        <w:pStyle w:val="a8"/>
        <w:spacing w:before="0" w:after="0" w:line="180" w:lineRule="exact"/>
        <w:rPr>
          <w:rFonts w:hint="eastAsia"/>
        </w:rPr>
      </w:pPr>
      <w:r>
        <w:rPr>
          <w:rFonts w:hint="eastAsia"/>
        </w:rPr>
        <w:t>调校时应先进行零点修正，再进行满度修正。</w:t>
      </w:r>
    </w:p>
    <w:p w:rsidR="007B534C" w:rsidRDefault="007B534C">
      <w:pPr>
        <w:pStyle w:val="a8"/>
        <w:spacing w:before="0" w:after="0" w:line="180" w:lineRule="exact"/>
        <w:rPr>
          <w:rFonts w:hint="eastAsia"/>
        </w:rPr>
      </w:pPr>
      <w:r>
        <w:rPr>
          <w:rFonts w:hint="eastAsia"/>
        </w:rPr>
        <w:t>①</w:t>
      </w:r>
      <w:r>
        <w:rPr>
          <w:rFonts w:hint="eastAsia"/>
        </w:rPr>
        <w:t xml:space="preserve"> </w:t>
      </w:r>
      <w:r>
        <w:rPr>
          <w:rFonts w:hint="eastAsia"/>
        </w:rPr>
        <w:t>零点调校，利用各通道的零点修正参数</w:t>
      </w:r>
    </w:p>
    <w:p w:rsidR="007B534C" w:rsidRDefault="007B534C">
      <w:pPr>
        <w:pStyle w:val="a8"/>
        <w:spacing w:before="0" w:after="0" w:line="180" w:lineRule="exact"/>
        <w:rPr>
          <w:rFonts w:hint="eastAsia"/>
        </w:rPr>
      </w:pPr>
      <w:r>
        <w:rPr>
          <w:rFonts w:hint="eastAsia"/>
        </w:rPr>
        <w:t xml:space="preserve">   </w:t>
      </w:r>
      <w:r>
        <w:rPr>
          <w:rFonts w:hint="eastAsia"/>
        </w:rPr>
        <w:t>显示值</w:t>
      </w:r>
      <w:r>
        <w:rPr>
          <w:rFonts w:hint="eastAsia"/>
        </w:rPr>
        <w:t xml:space="preserve"> = </w:t>
      </w:r>
      <w:r>
        <w:rPr>
          <w:rFonts w:hint="eastAsia"/>
        </w:rPr>
        <w:t>零点修正前的显示值</w:t>
      </w:r>
      <w:r>
        <w:rPr>
          <w:rFonts w:hint="eastAsia"/>
        </w:rPr>
        <w:t xml:space="preserve"> + </w:t>
      </w:r>
      <w:r>
        <w:rPr>
          <w:rFonts w:hint="eastAsia"/>
        </w:rPr>
        <w:t>零点修正值</w:t>
      </w:r>
    </w:p>
    <w:p w:rsidR="007B534C" w:rsidRDefault="00F334BE">
      <w:pPr>
        <w:pStyle w:val="ab"/>
        <w:spacing w:before="0" w:after="0" w:line="180" w:lineRule="exact"/>
      </w:pPr>
      <w:r>
        <w:rPr>
          <w:rFonts w:hint="eastAsia"/>
          <w:noProof/>
        </w:rPr>
        <w:drawing>
          <wp:inline distT="0" distB="0" distL="0" distR="0">
            <wp:extent cx="66675" cy="104775"/>
            <wp:effectExtent l="19050" t="0" r="9525" b="0"/>
            <wp:docPr id="707" name="图片 707"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08" name="图片 7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09" name="图片 70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iA1</w:t>
      </w:r>
      <w:r w:rsidR="007B534C">
        <w:rPr>
          <w:rFonts w:hint="eastAsia"/>
        </w:rPr>
        <w:t>）</w:t>
      </w:r>
      <w:r w:rsidR="007B534C">
        <w:rPr>
          <w:rFonts w:hint="eastAsia"/>
        </w:rPr>
        <w:t xml:space="preserve">~ </w:t>
      </w:r>
      <w:r>
        <w:rPr>
          <w:rFonts w:hint="eastAsia"/>
          <w:noProof/>
        </w:rPr>
        <w:drawing>
          <wp:inline distT="0" distB="0" distL="0" distR="0">
            <wp:extent cx="66675" cy="104775"/>
            <wp:effectExtent l="19050" t="0" r="9525" b="0"/>
            <wp:docPr id="710" name="图片 71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11" name="图片 7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A"/>
                    <pic:cNvPicPr>
                      <a:picLocks noChangeAspect="1" noChangeArrowheads="1"/>
                    </pic:cNvPicPr>
                  </pic:nvPicPr>
                  <pic:blipFill>
                    <a:blip r:embed="rId2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12" name="图片 7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iA</w:t>
      </w:r>
      <w:r w:rsidR="007B534C">
        <w:rPr>
          <w:rFonts w:hint="eastAsia"/>
        </w:rPr>
        <w:t>3</w:t>
      </w:r>
      <w:r w:rsidR="007B534C">
        <w:rPr>
          <w:rFonts w:hint="eastAsia"/>
        </w:rPr>
        <w:t>）——</w:t>
      </w:r>
      <w:r w:rsidR="007B534C">
        <w:rPr>
          <w:rFonts w:hint="eastAsia"/>
        </w:rPr>
        <w:t xml:space="preserve"> 1 ~ 3</w:t>
      </w:r>
      <w:r w:rsidR="007B534C">
        <w:rPr>
          <w:rFonts w:hint="eastAsia"/>
        </w:rPr>
        <w:t>通道的零点修正值</w:t>
      </w:r>
      <w:r w:rsidR="007B534C">
        <w:br/>
        <w:t xml:space="preserve">                              </w:t>
      </w:r>
      <w:r w:rsidR="007B534C">
        <w:rPr>
          <w:rFonts w:hint="eastAsia"/>
        </w:rPr>
        <w:t>出厂设置一般为</w:t>
      </w:r>
      <w:r w:rsidR="007B534C">
        <w:rPr>
          <w:rFonts w:hint="eastAsia"/>
        </w:rPr>
        <w:t>0</w:t>
      </w:r>
    </w:p>
    <w:p w:rsidR="007B534C" w:rsidRDefault="007B534C">
      <w:pPr>
        <w:pStyle w:val="a8"/>
        <w:spacing w:before="0" w:after="0" w:line="180" w:lineRule="exact"/>
        <w:rPr>
          <w:rFonts w:hint="eastAsia"/>
        </w:rPr>
      </w:pPr>
      <w:r>
        <w:rPr>
          <w:rFonts w:hint="eastAsia"/>
        </w:rPr>
        <w:t>②</w:t>
      </w:r>
      <w:r>
        <w:rPr>
          <w:rFonts w:hint="eastAsia"/>
        </w:rPr>
        <w:t xml:space="preserve"> </w:t>
      </w:r>
      <w:r>
        <w:rPr>
          <w:rFonts w:hint="eastAsia"/>
        </w:rPr>
        <w:t>满度调校，利用各通道的满度修正参数</w:t>
      </w:r>
    </w:p>
    <w:p w:rsidR="007B534C" w:rsidRDefault="007B534C">
      <w:pPr>
        <w:pStyle w:val="a8"/>
        <w:spacing w:before="0" w:after="0" w:line="180" w:lineRule="exact"/>
        <w:rPr>
          <w:rFonts w:hint="eastAsia"/>
        </w:rPr>
      </w:pPr>
      <w:r>
        <w:rPr>
          <w:rFonts w:hint="eastAsia"/>
        </w:rPr>
        <w:t xml:space="preserve">   </w:t>
      </w:r>
      <w:r>
        <w:rPr>
          <w:rFonts w:hint="eastAsia"/>
        </w:rPr>
        <w:t>显示值</w:t>
      </w:r>
      <w:r>
        <w:rPr>
          <w:rFonts w:hint="eastAsia"/>
        </w:rPr>
        <w:t xml:space="preserve"> = </w:t>
      </w:r>
      <w:r>
        <w:rPr>
          <w:rFonts w:hint="eastAsia"/>
        </w:rPr>
        <w:t>满度修正前的显示值</w:t>
      </w:r>
      <w:r>
        <w:rPr>
          <w:rFonts w:hint="eastAsia"/>
        </w:rPr>
        <w:t xml:space="preserve"> </w:t>
      </w:r>
      <w:r>
        <w:rPr>
          <w:rFonts w:hint="eastAsia"/>
        </w:rPr>
        <w:t>×</w:t>
      </w:r>
      <w:r>
        <w:rPr>
          <w:rFonts w:hint="eastAsia"/>
        </w:rPr>
        <w:t xml:space="preserve"> </w:t>
      </w:r>
      <w:r>
        <w:rPr>
          <w:rFonts w:hint="eastAsia"/>
        </w:rPr>
        <w:t>满度修正值</w:t>
      </w:r>
    </w:p>
    <w:p w:rsidR="007B534C" w:rsidRDefault="00F334BE">
      <w:pPr>
        <w:pStyle w:val="ab"/>
        <w:spacing w:before="0" w:after="0" w:line="180" w:lineRule="exact"/>
        <w:rPr>
          <w:rFonts w:hint="eastAsia"/>
        </w:rPr>
      </w:pPr>
      <w:r>
        <w:rPr>
          <w:noProof/>
        </w:rPr>
        <w:drawing>
          <wp:inline distT="0" distB="0" distL="0" distR="0">
            <wp:extent cx="66675" cy="104775"/>
            <wp:effectExtent l="19050" t="0" r="9525" b="0"/>
            <wp:docPr id="713" name="图片 71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F"/>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14" name="图片 71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rPr>
        <w:drawing>
          <wp:inline distT="0" distB="0" distL="0" distR="0">
            <wp:extent cx="66675" cy="104775"/>
            <wp:effectExtent l="19050" t="0" r="9525" b="0"/>
            <wp:docPr id="715" name="图片 7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Fi1</w:t>
      </w:r>
      <w:r w:rsidR="007B534C">
        <w:rPr>
          <w:rFonts w:hint="eastAsia"/>
        </w:rPr>
        <w:t>）</w:t>
      </w:r>
      <w:r w:rsidR="007B534C">
        <w:rPr>
          <w:rFonts w:hint="eastAsia"/>
        </w:rPr>
        <w:t xml:space="preserve">~ </w:t>
      </w:r>
      <w:r>
        <w:rPr>
          <w:noProof/>
        </w:rPr>
        <w:drawing>
          <wp:inline distT="0" distB="0" distL="0" distR="0">
            <wp:extent cx="66675" cy="104775"/>
            <wp:effectExtent l="19050" t="0" r="9525" b="0"/>
            <wp:docPr id="716" name="图片 71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F"/>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17" name="图片 717"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18" name="图片 71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Fi</w:t>
      </w:r>
      <w:r w:rsidR="007B534C">
        <w:rPr>
          <w:rFonts w:hint="eastAsia"/>
        </w:rPr>
        <w:t>3</w:t>
      </w:r>
      <w:r w:rsidR="007B534C">
        <w:rPr>
          <w:rFonts w:hint="eastAsia"/>
        </w:rPr>
        <w:t>）——</w:t>
      </w:r>
      <w:r w:rsidR="007B534C">
        <w:rPr>
          <w:rFonts w:hint="eastAsia"/>
        </w:rPr>
        <w:t xml:space="preserve"> 1 ~ 3</w:t>
      </w:r>
      <w:r w:rsidR="007B534C">
        <w:rPr>
          <w:rFonts w:hint="eastAsia"/>
        </w:rPr>
        <w:t>通道的满度修正值</w:t>
      </w:r>
      <w:r w:rsidR="007B534C">
        <w:br/>
        <w:t xml:space="preserve">                             </w:t>
      </w:r>
      <w:r w:rsidR="007B534C">
        <w:rPr>
          <w:rFonts w:hint="eastAsia"/>
        </w:rPr>
        <w:t>出厂设置一般为</w:t>
      </w:r>
      <w:r w:rsidR="007B534C">
        <w:rPr>
          <w:rFonts w:hint="eastAsia"/>
        </w:rPr>
        <w:t>1.000</w:t>
      </w:r>
    </w:p>
    <w:p w:rsidR="007B534C" w:rsidRDefault="007B534C">
      <w:pPr>
        <w:pStyle w:val="a8"/>
        <w:spacing w:before="0" w:after="0" w:line="180" w:lineRule="exact"/>
        <w:rPr>
          <w:rFonts w:hint="eastAsia"/>
        </w:rPr>
      </w:pPr>
      <w:r>
        <w:rPr>
          <w:rFonts w:hint="eastAsia"/>
        </w:rPr>
        <w:t>③</w:t>
      </w:r>
      <w:r>
        <w:rPr>
          <w:rFonts w:hint="eastAsia"/>
        </w:rPr>
        <w:t xml:space="preserve"> </w:t>
      </w:r>
      <w:r>
        <w:rPr>
          <w:rFonts w:hint="eastAsia"/>
        </w:rPr>
        <w:t>冷端调校</w:t>
      </w:r>
    </w:p>
    <w:p w:rsidR="007B534C" w:rsidRDefault="00F334BE">
      <w:pPr>
        <w:pStyle w:val="ab"/>
        <w:spacing w:before="0" w:after="0" w:line="180" w:lineRule="exact"/>
        <w:rPr>
          <w:rFonts w:hint="eastAsia"/>
        </w:rPr>
      </w:pPr>
      <w:r>
        <w:rPr>
          <w:rFonts w:hint="eastAsia"/>
          <w:noProof/>
        </w:rPr>
        <w:drawing>
          <wp:inline distT="0" distB="0" distL="0" distR="0">
            <wp:extent cx="66675" cy="104775"/>
            <wp:effectExtent l="19050" t="0" r="9525" b="0"/>
            <wp:docPr id="719" name="图片 71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L"/>
                    <pic:cNvPicPr>
                      <a:picLocks noChangeAspect="1" noChangeArrowheads="1"/>
                    </pic:cNvPicPr>
                  </pic:nvPicPr>
                  <pic:blipFill>
                    <a:blip r:embed="rId3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20" name="图片 72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i"/>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Li</w:t>
      </w:r>
      <w:r w:rsidR="007B534C">
        <w:rPr>
          <w:rFonts w:hint="eastAsia"/>
        </w:rPr>
        <w:t>）——</w:t>
      </w:r>
      <w:r w:rsidR="007B534C">
        <w:rPr>
          <w:rFonts w:hint="eastAsia"/>
        </w:rPr>
        <w:t xml:space="preserve"> </w:t>
      </w:r>
      <w:r w:rsidR="007B534C">
        <w:rPr>
          <w:rFonts w:hint="eastAsia"/>
        </w:rPr>
        <w:t>冷端补偿修正值</w:t>
      </w:r>
    </w:p>
    <w:p w:rsidR="007B534C" w:rsidRDefault="007B534C">
      <w:pPr>
        <w:pStyle w:val="a8"/>
        <w:spacing w:before="0" w:after="0" w:line="180" w:lineRule="exact"/>
        <w:rPr>
          <w:rFonts w:hint="eastAsia"/>
        </w:rPr>
      </w:pPr>
      <w:r>
        <w:rPr>
          <w:rFonts w:hint="eastAsia"/>
        </w:rPr>
        <w:t>出厂设置为</w:t>
      </w:r>
      <w:r>
        <w:rPr>
          <w:rFonts w:hint="eastAsia"/>
        </w:rPr>
        <w:t>1</w:t>
      </w:r>
      <w:r>
        <w:t>.000</w:t>
      </w:r>
      <w:r>
        <w:rPr>
          <w:rFonts w:hint="eastAsia"/>
        </w:rPr>
        <w:t>，补偿精度为±</w:t>
      </w:r>
      <w:r>
        <w:rPr>
          <w:rFonts w:hint="eastAsia"/>
        </w:rPr>
        <w:t>0</w:t>
      </w:r>
      <w:r>
        <w:t>.2</w:t>
      </w:r>
      <w:r>
        <w:rPr>
          <w:rFonts w:hint="eastAsia"/>
        </w:rPr>
        <w:t>℃。增加该参数的数值，使补偿的温度增加；减小该参数的数值，使补偿的温度减小。</w:t>
      </w:r>
    </w:p>
    <w:p w:rsidR="007B534C" w:rsidRDefault="007B534C">
      <w:pPr>
        <w:pStyle w:val="a8"/>
        <w:spacing w:before="0" w:after="0" w:line="180" w:lineRule="exact"/>
        <w:rPr>
          <w:rFonts w:hint="eastAsia"/>
        </w:rPr>
      </w:pPr>
      <w:r>
        <w:rPr>
          <w:rFonts w:hint="eastAsia"/>
        </w:rPr>
        <w:t>不需要冷端补偿时，可将该参数设置为</w:t>
      </w:r>
      <w:r>
        <w:rPr>
          <w:rFonts w:hint="eastAsia"/>
        </w:rPr>
        <w:t xml:space="preserve">0 </w:t>
      </w:r>
      <w:r>
        <w:rPr>
          <w:rFonts w:hint="eastAsia"/>
        </w:rPr>
        <w:t>。</w:t>
      </w:r>
    </w:p>
    <w:p w:rsidR="007B534C" w:rsidRDefault="00F334BE">
      <w:pPr>
        <w:pStyle w:val="a8"/>
        <w:spacing w:before="0" w:after="0" w:line="180" w:lineRule="exact"/>
        <w:rPr>
          <w:rFonts w:hint="eastAsia"/>
        </w:rPr>
      </w:pPr>
      <w:r>
        <w:rPr>
          <w:rFonts w:hint="eastAsia"/>
          <w:noProof/>
        </w:rPr>
        <w:drawing>
          <wp:inline distT="0" distB="0" distL="0" distR="0">
            <wp:extent cx="114300" cy="114300"/>
            <wp:effectExtent l="19050" t="0" r="0" b="0"/>
            <wp:docPr id="721" name="图片 721"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警告符号"/>
                    <pic:cNvPicPr>
                      <a:picLocks noChangeAspect="1" noChangeArrowheads="1"/>
                    </pic:cNvPicPr>
                  </pic:nvPicPr>
                  <pic:blipFill>
                    <a:blip r:embed="rId5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7B534C">
        <w:rPr>
          <w:rFonts w:hint="eastAsia"/>
        </w:rPr>
        <w:t xml:space="preserve"> </w:t>
      </w:r>
      <w:r w:rsidR="007B534C">
        <w:rPr>
          <w:rFonts w:hint="eastAsia"/>
        </w:rPr>
        <w:t>输入信号短接时，仪表应显示输入端子处的实际温度，受仪表自身发热的影响，该温度可能会高于室温。在实际应用中，补偿导线接到输入端子，仪表自身温度即为测量的冷端温度，因此仪表发热不影响测量精度。</w:t>
      </w:r>
    </w:p>
    <w:p w:rsidR="007B534C" w:rsidRDefault="007B534C">
      <w:pPr>
        <w:pStyle w:val="a8"/>
        <w:spacing w:before="0" w:after="0" w:line="180" w:lineRule="exact"/>
        <w:rPr>
          <w:rFonts w:hint="eastAsia"/>
        </w:rPr>
      </w:pPr>
      <w:r>
        <w:rPr>
          <w:rFonts w:hint="eastAsia"/>
        </w:rPr>
        <w:t>④</w:t>
      </w:r>
      <w:r>
        <w:rPr>
          <w:rFonts w:hint="eastAsia"/>
        </w:rPr>
        <w:t xml:space="preserve"> </w:t>
      </w:r>
      <w:r>
        <w:rPr>
          <w:rFonts w:hint="eastAsia"/>
        </w:rPr>
        <w:t>数字滤波，用于克服信号不稳定造成的显示波动</w:t>
      </w:r>
    </w:p>
    <w:p w:rsidR="007B534C" w:rsidRDefault="00F334BE">
      <w:pPr>
        <w:pStyle w:val="ab"/>
        <w:spacing w:before="0" w:after="0" w:line="180" w:lineRule="exact"/>
        <w:rPr>
          <w:rFonts w:hint="eastAsia"/>
        </w:rPr>
      </w:pPr>
      <w:r>
        <w:rPr>
          <w:noProof/>
        </w:rPr>
        <w:drawing>
          <wp:inline distT="0" distB="0" distL="0" distR="0">
            <wp:extent cx="66675" cy="104775"/>
            <wp:effectExtent l="19050" t="0" r="9525" b="0"/>
            <wp:docPr id="722" name="图片 72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F"/>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23" name="图片 72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rPr>
        <w:drawing>
          <wp:inline distT="0" distB="0" distL="0" distR="0">
            <wp:extent cx="66675" cy="104775"/>
            <wp:effectExtent l="19050" t="0" r="9525" b="0"/>
            <wp:docPr id="724" name="图片 72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r"/>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rPr>
        <w:drawing>
          <wp:inline distT="0" distB="0" distL="0" distR="0">
            <wp:extent cx="66675" cy="104775"/>
            <wp:effectExtent l="19050" t="0" r="9525" b="0"/>
            <wp:docPr id="725" name="图片 72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1"/>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Ftr1</w:t>
      </w:r>
      <w:r w:rsidR="007B534C">
        <w:rPr>
          <w:rFonts w:hint="eastAsia"/>
        </w:rPr>
        <w:t>）</w:t>
      </w:r>
      <w:r w:rsidR="007B534C">
        <w:t xml:space="preserve">~ </w:t>
      </w:r>
      <w:r>
        <w:rPr>
          <w:noProof/>
        </w:rPr>
        <w:drawing>
          <wp:inline distT="0" distB="0" distL="0" distR="0">
            <wp:extent cx="66675" cy="104775"/>
            <wp:effectExtent l="19050" t="0" r="9525" b="0"/>
            <wp:docPr id="726" name="图片 72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F"/>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27" name="图片 72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t"/>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noProof/>
        </w:rPr>
        <w:drawing>
          <wp:inline distT="0" distB="0" distL="0" distR="0">
            <wp:extent cx="66675" cy="104775"/>
            <wp:effectExtent l="19050" t="0" r="9525" b="0"/>
            <wp:docPr id="728" name="图片 728"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r"/>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729" name="图片 72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3"/>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B534C">
        <w:rPr>
          <w:rFonts w:hint="eastAsia"/>
        </w:rPr>
        <w:t>（</w:t>
      </w:r>
      <w:r w:rsidR="007B534C">
        <w:t>Ftr</w:t>
      </w:r>
      <w:r w:rsidR="007B534C">
        <w:rPr>
          <w:rFonts w:hint="eastAsia"/>
        </w:rPr>
        <w:t>3</w:t>
      </w:r>
      <w:r w:rsidR="007B534C">
        <w:rPr>
          <w:rFonts w:hint="eastAsia"/>
        </w:rPr>
        <w:t>）——</w:t>
      </w:r>
      <w:r w:rsidR="007B534C">
        <w:rPr>
          <w:rFonts w:hint="eastAsia"/>
        </w:rPr>
        <w:t xml:space="preserve"> 1~3</w:t>
      </w:r>
      <w:r w:rsidR="007B534C">
        <w:rPr>
          <w:rFonts w:hint="eastAsia"/>
        </w:rPr>
        <w:t>通道的数字滤波时间</w:t>
      </w:r>
      <w:r w:rsidR="007B534C">
        <w:br/>
        <w:t xml:space="preserve">                                 </w:t>
      </w:r>
      <w:r w:rsidR="007B534C">
        <w:rPr>
          <w:rFonts w:hint="eastAsia"/>
        </w:rPr>
        <w:t>常数</w:t>
      </w:r>
    </w:p>
    <w:p w:rsidR="007B534C" w:rsidRDefault="007B534C">
      <w:pPr>
        <w:pStyle w:val="a8"/>
        <w:spacing w:before="0" w:after="0" w:line="180" w:lineRule="exact"/>
        <w:rPr>
          <w:rFonts w:hint="eastAsia"/>
        </w:rPr>
      </w:pPr>
      <w:r>
        <w:rPr>
          <w:rFonts w:hint="eastAsia"/>
        </w:rPr>
        <w:t>设定的值越大，作用越强，但对输入信号的变化反映越慢，出厂设置为</w:t>
      </w:r>
      <w:r>
        <w:rPr>
          <w:rFonts w:hint="eastAsia"/>
        </w:rPr>
        <w:t>1</w:t>
      </w:r>
      <w:r>
        <w:rPr>
          <w:rFonts w:hint="eastAsia"/>
        </w:rPr>
        <w:t>。</w:t>
      </w:r>
    </w:p>
    <w:p w:rsidR="007B534C" w:rsidRDefault="007B534C">
      <w:pPr>
        <w:pStyle w:val="a8"/>
        <w:rPr>
          <w:rFonts w:hint="eastAsia"/>
        </w:rPr>
      </w:pPr>
    </w:p>
    <w:p w:rsidR="007B534C" w:rsidRDefault="007B534C">
      <w:pPr>
        <w:pStyle w:val="a9"/>
        <w:numPr>
          <w:ilvl w:val="0"/>
          <w:numId w:val="0"/>
        </w:numPr>
        <w:tabs>
          <w:tab w:val="left" w:pos="360"/>
        </w:tabs>
        <w:spacing w:line="240" w:lineRule="auto"/>
        <w:rPr>
          <w:rFonts w:hint="eastAsia"/>
        </w:rPr>
      </w:pPr>
    </w:p>
    <w:p w:rsidR="007B534C" w:rsidRDefault="007B534C">
      <w:pPr>
        <w:pStyle w:val="a9"/>
        <w:numPr>
          <w:ilvl w:val="0"/>
          <w:numId w:val="0"/>
        </w:numPr>
        <w:tabs>
          <w:tab w:val="left" w:pos="360"/>
        </w:tabs>
        <w:spacing w:line="240" w:lineRule="auto"/>
        <w:rPr>
          <w:rFonts w:hint="eastAsia"/>
        </w:rPr>
      </w:pPr>
      <w:r>
        <w:rPr>
          <w:rFonts w:hint="eastAsia"/>
        </w:rPr>
        <w:lastRenderedPageBreak/>
        <w:t>9</w:t>
      </w:r>
      <w:r>
        <w:rPr>
          <w:rFonts w:hint="eastAsia"/>
        </w:rPr>
        <w:t>、</w:t>
      </w:r>
      <w:r>
        <w:rPr>
          <w:rFonts w:ascii="幼圆" w:hint="eastAsia"/>
        </w:rPr>
        <w:t>抗干扰措施</w:t>
      </w:r>
    </w:p>
    <w:p w:rsidR="007B534C" w:rsidRDefault="007B534C">
      <w:pPr>
        <w:pStyle w:val="a8"/>
        <w:spacing w:before="0" w:after="0" w:line="180" w:lineRule="exact"/>
        <w:rPr>
          <w:rFonts w:hint="eastAsia"/>
        </w:rPr>
      </w:pPr>
      <w:r>
        <w:rPr>
          <w:rFonts w:hint="eastAsia"/>
        </w:rPr>
        <w:t>当仪表发现较大的波动或跳动时，一般是由于干扰太强造成，采取下列措施能减小或消除干扰。</w:t>
      </w:r>
    </w:p>
    <w:p w:rsidR="007B534C" w:rsidRDefault="007B534C">
      <w:pPr>
        <w:pStyle w:val="ad"/>
        <w:spacing w:before="0" w:after="0" w:line="180" w:lineRule="exact"/>
        <w:rPr>
          <w:rFonts w:hint="eastAsia"/>
        </w:rPr>
      </w:pPr>
      <w:r>
        <w:rPr>
          <w:rFonts w:hint="eastAsia"/>
        </w:rPr>
        <w:t>仪表输入信号电缆采用屏蔽电缆，屏蔽层接大地或接到仪表输入地端。并尽量与</w:t>
      </w:r>
      <w:r>
        <w:rPr>
          <w:rFonts w:hint="eastAsia"/>
        </w:rPr>
        <w:t>100V</w:t>
      </w:r>
      <w:r>
        <w:rPr>
          <w:rFonts w:hint="eastAsia"/>
        </w:rPr>
        <w:t>以上的动力线分开</w:t>
      </w:r>
    </w:p>
    <w:p w:rsidR="007B534C" w:rsidRDefault="007B534C">
      <w:pPr>
        <w:pStyle w:val="ad"/>
        <w:spacing w:before="0" w:after="0" w:line="180" w:lineRule="exact"/>
        <w:rPr>
          <w:rFonts w:hint="eastAsia"/>
        </w:rPr>
      </w:pPr>
      <w:r>
        <w:rPr>
          <w:rFonts w:hint="eastAsia"/>
        </w:rPr>
        <w:t>仪表供电与感性负载（如交流接触器）供电尽量分开</w:t>
      </w:r>
    </w:p>
    <w:p w:rsidR="007B534C" w:rsidRDefault="00F334BE">
      <w:pPr>
        <w:pStyle w:val="ad"/>
        <w:numPr>
          <w:ilvl w:val="0"/>
          <w:numId w:val="0"/>
        </w:numPr>
        <w:tabs>
          <w:tab w:val="left" w:pos="709"/>
        </w:tabs>
        <w:spacing w:line="240" w:lineRule="atLeast"/>
        <w:ind w:left="340"/>
        <w:jc w:val="center"/>
      </w:pPr>
      <w:r>
        <w:rPr>
          <w:noProof/>
        </w:rPr>
        <w:drawing>
          <wp:inline distT="0" distB="0" distL="0" distR="0">
            <wp:extent cx="1695450" cy="752475"/>
            <wp:effectExtent l="19050" t="0" r="0" b="0"/>
            <wp:docPr id="730" name="图片 730" descr="错误接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错误接法"/>
                    <pic:cNvPicPr>
                      <a:picLocks noChangeAspect="1" noChangeArrowheads="1"/>
                    </pic:cNvPicPr>
                  </pic:nvPicPr>
                  <pic:blipFill>
                    <a:blip r:embed="rId67" cstate="print"/>
                    <a:srcRect/>
                    <a:stretch>
                      <a:fillRect/>
                    </a:stretch>
                  </pic:blipFill>
                  <pic:spPr bwMode="auto">
                    <a:xfrm>
                      <a:off x="0" y="0"/>
                      <a:ext cx="1695450" cy="752475"/>
                    </a:xfrm>
                    <a:prstGeom prst="rect">
                      <a:avLst/>
                    </a:prstGeom>
                    <a:noFill/>
                    <a:ln w="9525">
                      <a:noFill/>
                      <a:miter lim="800000"/>
                      <a:headEnd/>
                      <a:tailEnd/>
                    </a:ln>
                  </pic:spPr>
                </pic:pic>
              </a:graphicData>
            </a:graphic>
          </wp:inline>
        </w:drawing>
      </w:r>
    </w:p>
    <w:p w:rsidR="007B534C" w:rsidRDefault="007B534C">
      <w:pPr>
        <w:pStyle w:val="ad"/>
        <w:numPr>
          <w:ilvl w:val="0"/>
          <w:numId w:val="0"/>
        </w:numPr>
        <w:tabs>
          <w:tab w:val="left" w:pos="709"/>
        </w:tabs>
        <w:spacing w:line="240" w:lineRule="atLeast"/>
        <w:ind w:left="340"/>
        <w:rPr>
          <w:rFonts w:hint="eastAsia"/>
        </w:rPr>
      </w:pPr>
      <w:r>
        <w:rPr>
          <w:rFonts w:hint="eastAsia"/>
        </w:rPr>
        <w:t xml:space="preserve">                    </w:t>
      </w:r>
      <w:r>
        <w:rPr>
          <w:rFonts w:hint="eastAsia"/>
        </w:rPr>
        <w:t>错误接法</w:t>
      </w:r>
    </w:p>
    <w:p w:rsidR="007B534C" w:rsidRDefault="00F334BE">
      <w:pPr>
        <w:pStyle w:val="ad"/>
        <w:numPr>
          <w:ilvl w:val="0"/>
          <w:numId w:val="0"/>
        </w:numPr>
        <w:tabs>
          <w:tab w:val="left" w:pos="709"/>
        </w:tabs>
        <w:spacing w:line="240" w:lineRule="atLeast"/>
        <w:ind w:left="340"/>
        <w:jc w:val="center"/>
      </w:pPr>
      <w:r>
        <w:rPr>
          <w:noProof/>
        </w:rPr>
        <w:drawing>
          <wp:inline distT="0" distB="0" distL="0" distR="0">
            <wp:extent cx="1771650" cy="657225"/>
            <wp:effectExtent l="19050" t="0" r="0" b="0"/>
            <wp:docPr id="731" name="图片 731" descr="正确接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正确接法"/>
                    <pic:cNvPicPr>
                      <a:picLocks noChangeAspect="1" noChangeArrowheads="1"/>
                    </pic:cNvPicPr>
                  </pic:nvPicPr>
                  <pic:blipFill>
                    <a:blip r:embed="rId68" cstate="print"/>
                    <a:srcRect/>
                    <a:stretch>
                      <a:fillRect/>
                    </a:stretch>
                  </pic:blipFill>
                  <pic:spPr bwMode="auto">
                    <a:xfrm>
                      <a:off x="0" y="0"/>
                      <a:ext cx="1771650" cy="657225"/>
                    </a:xfrm>
                    <a:prstGeom prst="rect">
                      <a:avLst/>
                    </a:prstGeom>
                    <a:noFill/>
                    <a:ln w="9525">
                      <a:noFill/>
                      <a:miter lim="800000"/>
                      <a:headEnd/>
                      <a:tailEnd/>
                    </a:ln>
                  </pic:spPr>
                </pic:pic>
              </a:graphicData>
            </a:graphic>
          </wp:inline>
        </w:drawing>
      </w:r>
    </w:p>
    <w:p w:rsidR="007B534C" w:rsidRDefault="007B534C">
      <w:pPr>
        <w:pStyle w:val="ad"/>
        <w:numPr>
          <w:ilvl w:val="0"/>
          <w:numId w:val="0"/>
        </w:numPr>
        <w:tabs>
          <w:tab w:val="left" w:pos="709"/>
        </w:tabs>
        <w:spacing w:before="0" w:after="0" w:line="180" w:lineRule="exact"/>
        <w:ind w:left="340"/>
        <w:rPr>
          <w:rFonts w:hint="eastAsia"/>
        </w:rPr>
      </w:pPr>
      <w:r>
        <w:rPr>
          <w:rFonts w:hint="eastAsia"/>
        </w:rPr>
        <w:t xml:space="preserve">                                C </w:t>
      </w:r>
      <w:r>
        <w:rPr>
          <w:rFonts w:hint="eastAsia"/>
        </w:rPr>
        <w:t>—</w:t>
      </w:r>
      <w:r>
        <w:rPr>
          <w:rFonts w:hint="eastAsia"/>
        </w:rPr>
        <w:t xml:space="preserve"> 0.033</w:t>
      </w:r>
      <w:r>
        <w:rPr>
          <w:rFonts w:hint="eastAsia"/>
        </w:rPr>
        <w:t>μ</w:t>
      </w:r>
      <w:r>
        <w:rPr>
          <w:rFonts w:hint="eastAsia"/>
        </w:rPr>
        <w:t>F/1000V</w:t>
      </w:r>
      <w:r>
        <w:br/>
        <w:t xml:space="preserve">                 </w:t>
      </w:r>
      <w:r>
        <w:rPr>
          <w:rFonts w:hint="eastAsia"/>
        </w:rPr>
        <w:t>正确接法</w:t>
      </w:r>
      <w:r>
        <w:t xml:space="preserve">       R </w:t>
      </w:r>
      <w:r>
        <w:rPr>
          <w:rFonts w:hint="eastAsia"/>
        </w:rPr>
        <w:t>—</w:t>
      </w:r>
      <w:r>
        <w:rPr>
          <w:rFonts w:hint="eastAsia"/>
        </w:rPr>
        <w:t xml:space="preserve"> 100</w:t>
      </w:r>
      <w:r>
        <w:rPr>
          <w:rFonts w:hint="eastAsia"/>
        </w:rPr>
        <w:t>Ω</w:t>
      </w:r>
      <w:r>
        <w:rPr>
          <w:rFonts w:hint="eastAsia"/>
        </w:rPr>
        <w:t xml:space="preserve"> 1/2W</w:t>
      </w:r>
    </w:p>
    <w:p w:rsidR="007B534C" w:rsidRDefault="007B534C">
      <w:pPr>
        <w:pStyle w:val="ad"/>
        <w:spacing w:before="0" w:after="0" w:line="180" w:lineRule="exact"/>
        <w:rPr>
          <w:rFonts w:hint="eastAsia"/>
        </w:rPr>
      </w:pPr>
      <w:r>
        <w:rPr>
          <w:rFonts w:hint="eastAsia"/>
        </w:rPr>
        <w:t>在感性负载的控制接点并联</w:t>
      </w:r>
      <w:r>
        <w:rPr>
          <w:rFonts w:hint="eastAsia"/>
        </w:rPr>
        <w:t>RC</w:t>
      </w:r>
      <w:r>
        <w:rPr>
          <w:rFonts w:hint="eastAsia"/>
        </w:rPr>
        <w:t>火花吸收电路</w:t>
      </w:r>
    </w:p>
    <w:p w:rsidR="007B534C" w:rsidRDefault="007B534C">
      <w:pPr>
        <w:pStyle w:val="ad"/>
        <w:spacing w:before="0" w:after="0" w:line="180" w:lineRule="exact"/>
        <w:rPr>
          <w:rFonts w:hint="eastAsia"/>
        </w:rPr>
      </w:pPr>
      <w:r>
        <w:rPr>
          <w:rFonts w:hint="eastAsia"/>
        </w:rPr>
        <w:t>适当设置仪表的数字滤波时间常数</w:t>
      </w:r>
    </w:p>
    <w:p w:rsidR="007B534C" w:rsidRDefault="007B534C">
      <w:pPr>
        <w:pStyle w:val="ad"/>
        <w:spacing w:before="0" w:after="0" w:line="180" w:lineRule="exact"/>
        <w:rPr>
          <w:rFonts w:hint="eastAsia"/>
        </w:rPr>
      </w:pPr>
      <w:r>
        <w:rPr>
          <w:rFonts w:hint="eastAsia"/>
        </w:rPr>
        <w:t>利用仪表的报警延时功能，防止干扰造成误动作</w:t>
      </w:r>
    </w:p>
    <w:p w:rsidR="007B534C" w:rsidRDefault="007B534C">
      <w:pPr>
        <w:pStyle w:val="a8"/>
        <w:rPr>
          <w:rFonts w:hint="eastAsia"/>
        </w:rPr>
      </w:pPr>
    </w:p>
    <w:p w:rsidR="007B534C" w:rsidRDefault="007B534C">
      <w:pPr>
        <w:pStyle w:val="a9"/>
        <w:numPr>
          <w:ilvl w:val="0"/>
          <w:numId w:val="0"/>
        </w:numPr>
        <w:tabs>
          <w:tab w:val="left" w:pos="360"/>
        </w:tabs>
        <w:spacing w:line="240" w:lineRule="auto"/>
        <w:rPr>
          <w:rFonts w:hint="eastAsia"/>
        </w:rPr>
      </w:pPr>
      <w:r>
        <w:rPr>
          <w:rFonts w:hint="eastAsia"/>
        </w:rPr>
        <w:t>10</w:t>
      </w:r>
      <w:r>
        <w:rPr>
          <w:rFonts w:hint="eastAsia"/>
        </w:rPr>
        <w:t>、</w:t>
      </w:r>
      <w:r>
        <w:rPr>
          <w:rFonts w:ascii="幼圆" w:hint="eastAsia"/>
        </w:rPr>
        <w:t>常用非标准功能</w:t>
      </w:r>
    </w:p>
    <w:p w:rsidR="007B534C" w:rsidRDefault="007B534C">
      <w:pPr>
        <w:pStyle w:val="a8"/>
        <w:spacing w:before="0" w:after="0" w:line="240" w:lineRule="exact"/>
        <w:rPr>
          <w:rFonts w:hint="eastAsia"/>
        </w:rPr>
      </w:pPr>
      <w:r>
        <w:rPr>
          <w:rFonts w:hint="eastAsia"/>
        </w:rPr>
        <w:t>在某些应用中，可能会用到下面说明的功能，这些功能在标准仪表中不具备，需要在订货时指定。</w:t>
      </w:r>
    </w:p>
    <w:p w:rsidR="007B534C" w:rsidRDefault="007B534C">
      <w:pPr>
        <w:pStyle w:val="a8"/>
        <w:spacing w:before="0" w:after="0" w:line="240" w:lineRule="exact"/>
      </w:pPr>
      <w:r>
        <w:rPr>
          <w:bdr w:val="single" w:sz="4" w:space="0" w:color="auto"/>
        </w:rPr>
        <w:t xml:space="preserve"> </w:t>
      </w:r>
      <w:r>
        <w:rPr>
          <w:rFonts w:hint="eastAsia"/>
          <w:bdr w:val="single" w:sz="4" w:space="0" w:color="auto"/>
        </w:rPr>
        <w:t>清</w:t>
      </w:r>
      <w:r>
        <w:rPr>
          <w:bdr w:val="single" w:sz="4" w:space="0" w:color="auto"/>
        </w:rPr>
        <w:t xml:space="preserve">  </w:t>
      </w:r>
      <w:r>
        <w:rPr>
          <w:rFonts w:hint="eastAsia"/>
          <w:bdr w:val="single" w:sz="4" w:space="0" w:color="auto"/>
        </w:rPr>
        <w:t>零</w:t>
      </w:r>
      <w:r>
        <w:rPr>
          <w:bdr w:val="single" w:sz="4" w:space="0" w:color="auto"/>
        </w:rPr>
        <w:t xml:space="preserve"> </w:t>
      </w:r>
      <w:r>
        <w:rPr>
          <w:rFonts w:hint="eastAsia"/>
        </w:rPr>
        <w:t xml:space="preserve">  </w:t>
      </w:r>
    </w:p>
    <w:p w:rsidR="007B534C" w:rsidRDefault="007B534C">
      <w:pPr>
        <w:pStyle w:val="a8"/>
        <w:spacing w:before="0" w:after="0" w:line="240" w:lineRule="exact"/>
        <w:rPr>
          <w:rFonts w:hint="eastAsia"/>
        </w:rPr>
      </w:pPr>
      <w:r>
        <w:rPr>
          <w:rFonts w:hint="eastAsia"/>
        </w:rPr>
        <w:t>常用于传感器零点漂移较大或零点经常迁移的应用，通过面板按键或外部接点输入，使仪表的示值清零。</w:t>
      </w:r>
    </w:p>
    <w:p w:rsidR="007B534C" w:rsidRDefault="007B534C">
      <w:pPr>
        <w:pStyle w:val="a8"/>
        <w:spacing w:before="0" w:after="0" w:line="240" w:lineRule="exact"/>
      </w:pPr>
      <w:r>
        <w:rPr>
          <w:bdr w:val="single" w:sz="4" w:space="0" w:color="auto"/>
        </w:rPr>
        <w:lastRenderedPageBreak/>
        <w:t xml:space="preserve"> </w:t>
      </w:r>
      <w:r>
        <w:rPr>
          <w:rFonts w:hint="eastAsia"/>
          <w:bdr w:val="single" w:sz="4" w:space="0" w:color="auto"/>
        </w:rPr>
        <w:t>蜂鸣器</w:t>
      </w:r>
      <w:r>
        <w:rPr>
          <w:bdr w:val="single" w:sz="4" w:space="0" w:color="auto"/>
        </w:rPr>
        <w:t xml:space="preserve"> </w:t>
      </w:r>
    </w:p>
    <w:p w:rsidR="007B534C" w:rsidRDefault="007B534C">
      <w:pPr>
        <w:pStyle w:val="a8"/>
        <w:spacing w:before="0" w:after="0" w:line="240" w:lineRule="exact"/>
        <w:rPr>
          <w:rFonts w:hint="eastAsia"/>
        </w:rPr>
      </w:pPr>
      <w:r>
        <w:rPr>
          <w:rFonts w:hint="eastAsia"/>
        </w:rPr>
        <w:t>仪表可内置蜂鸣器或输出接点控制外部蜂鸣器，当出现报警时蜂鸣器响，通过面板按键确认后消音。</w:t>
      </w:r>
    </w:p>
    <w:p w:rsidR="007B534C" w:rsidRDefault="007B534C">
      <w:pPr>
        <w:pStyle w:val="a8"/>
        <w:spacing w:before="0" w:after="0" w:line="240" w:lineRule="exact"/>
      </w:pPr>
      <w:r>
        <w:rPr>
          <w:bdr w:val="single" w:sz="4" w:space="0" w:color="auto"/>
        </w:rPr>
        <w:t xml:space="preserve"> </w:t>
      </w:r>
      <w:r>
        <w:rPr>
          <w:rFonts w:hint="eastAsia"/>
          <w:bdr w:val="single" w:sz="4" w:space="0" w:color="auto"/>
        </w:rPr>
        <w:t>掉电记忆掉电前的测量值</w:t>
      </w:r>
      <w:r>
        <w:rPr>
          <w:bdr w:val="single" w:sz="4" w:space="0" w:color="auto"/>
        </w:rPr>
        <w:t xml:space="preserve"> </w:t>
      </w:r>
    </w:p>
    <w:p w:rsidR="007B534C" w:rsidRDefault="007B534C">
      <w:pPr>
        <w:pStyle w:val="a8"/>
        <w:spacing w:before="0" w:after="0" w:line="240" w:lineRule="exact"/>
        <w:rPr>
          <w:rFonts w:hint="eastAsia"/>
        </w:rPr>
      </w:pPr>
      <w:r>
        <w:rPr>
          <w:rFonts w:hint="eastAsia"/>
        </w:rPr>
        <w:t>仪表掉电时记录下掉电时刻的测量值，重新上电后显示记录的测量值，通过面板按键确认后再显示当前测量值。</w:t>
      </w:r>
    </w:p>
    <w:p w:rsidR="007B534C" w:rsidRDefault="007B534C">
      <w:pPr>
        <w:pStyle w:val="a8"/>
        <w:spacing w:before="0" w:after="0" w:line="240" w:lineRule="exact"/>
      </w:pPr>
      <w:r>
        <w:rPr>
          <w:bdr w:val="single" w:sz="4" w:space="0" w:color="auto"/>
        </w:rPr>
        <w:t xml:space="preserve"> </w:t>
      </w:r>
      <w:r>
        <w:rPr>
          <w:rFonts w:hint="eastAsia"/>
          <w:bdr w:val="single" w:sz="4" w:space="0" w:color="auto"/>
        </w:rPr>
        <w:t>报警锁定</w:t>
      </w:r>
      <w:r>
        <w:rPr>
          <w:bdr w:val="single" w:sz="4" w:space="0" w:color="auto"/>
        </w:rPr>
        <w:t xml:space="preserve"> </w:t>
      </w:r>
    </w:p>
    <w:p w:rsidR="007B534C" w:rsidRDefault="007B534C">
      <w:pPr>
        <w:pStyle w:val="a8"/>
        <w:spacing w:before="0" w:after="0" w:line="240" w:lineRule="exact"/>
        <w:rPr>
          <w:rFonts w:hint="eastAsia"/>
        </w:rPr>
      </w:pPr>
      <w:r>
        <w:rPr>
          <w:rFonts w:hint="eastAsia"/>
        </w:rPr>
        <w:t>当测量值达到报警值后，报警输出并锁定，必须经面板按键确认后才恢复。</w:t>
      </w:r>
    </w:p>
    <w:p w:rsidR="007B534C" w:rsidRDefault="007B534C">
      <w:pPr>
        <w:pStyle w:val="a8"/>
        <w:spacing w:before="0" w:after="0" w:line="240" w:lineRule="exact"/>
      </w:pPr>
      <w:r>
        <w:rPr>
          <w:bdr w:val="single" w:sz="4" w:space="0" w:color="auto"/>
        </w:rPr>
        <w:t xml:space="preserve"> </w:t>
      </w:r>
      <w:r>
        <w:rPr>
          <w:rFonts w:hint="eastAsia"/>
          <w:bdr w:val="single" w:sz="4" w:space="0" w:color="auto"/>
        </w:rPr>
        <w:t>最大值记忆</w:t>
      </w:r>
      <w:r>
        <w:rPr>
          <w:bdr w:val="single" w:sz="4" w:space="0" w:color="auto"/>
        </w:rPr>
        <w:t xml:space="preserve"> </w:t>
      </w:r>
    </w:p>
    <w:p w:rsidR="007B534C" w:rsidRDefault="007B534C">
      <w:pPr>
        <w:pStyle w:val="a8"/>
        <w:spacing w:before="0" w:after="0" w:line="240" w:lineRule="exact"/>
        <w:rPr>
          <w:rFonts w:hint="eastAsia"/>
        </w:rPr>
      </w:pPr>
      <w:r>
        <w:rPr>
          <w:rFonts w:hint="eastAsia"/>
        </w:rPr>
        <w:t>记录测量过程中出现过的最大值，通过面板按键查看或清除。</w:t>
      </w:r>
    </w:p>
    <w:p w:rsidR="007B534C" w:rsidRDefault="007B534C">
      <w:pPr>
        <w:pStyle w:val="a8"/>
        <w:spacing w:before="0" w:after="0" w:line="240" w:lineRule="exact"/>
      </w:pPr>
      <w:r>
        <w:rPr>
          <w:bdr w:val="single" w:sz="4" w:space="0" w:color="auto"/>
        </w:rPr>
        <w:t xml:space="preserve"> </w:t>
      </w:r>
      <w:r>
        <w:rPr>
          <w:rFonts w:hint="eastAsia"/>
          <w:bdr w:val="single" w:sz="4" w:space="0" w:color="auto"/>
        </w:rPr>
        <w:t>显示锁定</w:t>
      </w:r>
      <w:r>
        <w:rPr>
          <w:bdr w:val="single" w:sz="4" w:space="0" w:color="auto"/>
        </w:rPr>
        <w:t xml:space="preserve"> </w:t>
      </w:r>
    </w:p>
    <w:p w:rsidR="007B534C" w:rsidRDefault="007B534C">
      <w:pPr>
        <w:pStyle w:val="a8"/>
        <w:spacing w:before="0" w:after="0" w:line="240" w:lineRule="exact"/>
        <w:rPr>
          <w:rFonts w:hint="eastAsia"/>
        </w:rPr>
      </w:pPr>
      <w:r>
        <w:rPr>
          <w:rFonts w:hint="eastAsia"/>
        </w:rPr>
        <w:t>当外部输入接点闭合时，显示保持闭合时刻的测量值，接点断开后恢复当前测量值显示。</w:t>
      </w:r>
    </w:p>
    <w:p w:rsidR="007B534C" w:rsidRDefault="007B534C">
      <w:pPr>
        <w:pStyle w:val="a8"/>
        <w:spacing w:before="0" w:after="0" w:line="240" w:lineRule="exact"/>
      </w:pPr>
      <w:r>
        <w:rPr>
          <w:rFonts w:hint="eastAsia"/>
          <w:bdr w:val="single" w:sz="4" w:space="0" w:color="auto"/>
        </w:rPr>
        <w:t xml:space="preserve"> </w:t>
      </w:r>
      <w:r>
        <w:rPr>
          <w:rFonts w:hint="eastAsia"/>
          <w:bdr w:val="single" w:sz="4" w:space="0" w:color="auto"/>
        </w:rPr>
        <w:t>正</w:t>
      </w:r>
      <w:r>
        <w:rPr>
          <w:rFonts w:hint="eastAsia"/>
          <w:bdr w:val="single" w:sz="4" w:space="0" w:color="auto"/>
        </w:rPr>
        <w:t>/</w:t>
      </w:r>
      <w:r>
        <w:rPr>
          <w:rFonts w:hint="eastAsia"/>
          <w:bdr w:val="single" w:sz="4" w:space="0" w:color="auto"/>
        </w:rPr>
        <w:t>负极性输入</w:t>
      </w:r>
      <w:r>
        <w:rPr>
          <w:bdr w:val="single" w:sz="4" w:space="0" w:color="auto"/>
        </w:rPr>
        <w:t xml:space="preserve"> </w:t>
      </w:r>
    </w:p>
    <w:p w:rsidR="007B534C" w:rsidRDefault="007B534C">
      <w:pPr>
        <w:pStyle w:val="a8"/>
        <w:spacing w:before="0" w:after="0" w:line="240" w:lineRule="exact"/>
      </w:pPr>
      <w:r>
        <w:rPr>
          <w:rFonts w:hint="eastAsia"/>
        </w:rPr>
        <w:t>用于±</w:t>
      </w:r>
      <w:r>
        <w:rPr>
          <w:rFonts w:hint="eastAsia"/>
        </w:rPr>
        <w:t>5V</w:t>
      </w:r>
      <w:r>
        <w:rPr>
          <w:rFonts w:hint="eastAsia"/>
        </w:rPr>
        <w:t>、±</w:t>
      </w:r>
      <w:r>
        <w:t>mV</w:t>
      </w:r>
      <w:r>
        <w:rPr>
          <w:rFonts w:hint="eastAsia"/>
        </w:rPr>
        <w:t>或传感器信号。</w:t>
      </w:r>
    </w:p>
    <w:p w:rsidR="007B534C" w:rsidRDefault="007B534C">
      <w:pPr>
        <w:pStyle w:val="a8"/>
        <w:spacing w:before="0" w:after="0" w:line="240" w:lineRule="exact"/>
      </w:pPr>
      <w:r>
        <w:rPr>
          <w:rFonts w:hint="eastAsia"/>
          <w:bdr w:val="single" w:sz="4" w:space="0" w:color="auto"/>
        </w:rPr>
        <w:t xml:space="preserve"> </w:t>
      </w:r>
      <w:r>
        <w:rPr>
          <w:rFonts w:hint="eastAsia"/>
          <w:bdr w:val="single" w:sz="4" w:space="0" w:color="auto"/>
        </w:rPr>
        <w:t>干、湿球温、湿度仪</w:t>
      </w:r>
      <w:r>
        <w:rPr>
          <w:bdr w:val="single" w:sz="4" w:space="0" w:color="auto"/>
        </w:rPr>
        <w:t xml:space="preserve"> </w:t>
      </w:r>
    </w:p>
    <w:p w:rsidR="007B534C" w:rsidRDefault="007B534C">
      <w:pPr>
        <w:pStyle w:val="a8"/>
        <w:spacing w:before="0" w:after="0" w:line="240" w:lineRule="exact"/>
        <w:rPr>
          <w:rFonts w:hint="eastAsia"/>
        </w:rPr>
      </w:pPr>
      <w:r>
        <w:rPr>
          <w:rFonts w:hint="eastAsia"/>
          <w:lang w:val="en-US" w:eastAsia="zh-CN"/>
        </w:rPr>
        <w:t>双</w:t>
      </w:r>
      <w:r>
        <w:t>Pt100</w:t>
      </w:r>
      <w:r>
        <w:rPr>
          <w:rFonts w:hint="eastAsia"/>
        </w:rPr>
        <w:t>输入，分别测量干温、湿温，并计算出相对湿度、温度分辨力</w:t>
      </w:r>
      <w:r>
        <w:rPr>
          <w:rFonts w:hint="eastAsia"/>
        </w:rPr>
        <w:t>0.01</w:t>
      </w:r>
      <w:r>
        <w:rPr>
          <w:rFonts w:hint="eastAsia"/>
        </w:rPr>
        <w:t>℃，湿度分辨力</w:t>
      </w:r>
      <w:r>
        <w:rPr>
          <w:rFonts w:hint="eastAsia"/>
        </w:rPr>
        <w:t>0.1%</w:t>
      </w:r>
      <w:r>
        <w:rPr>
          <w:rFonts w:hint="eastAsia"/>
        </w:rPr>
        <w:t>，基本误差小于</w:t>
      </w:r>
      <w:r>
        <w:rPr>
          <w:rFonts w:hint="eastAsia"/>
        </w:rPr>
        <w:t>3%RH</w:t>
      </w:r>
      <w:r>
        <w:rPr>
          <w:rFonts w:hint="eastAsia"/>
        </w:rPr>
        <w:t>。</w:t>
      </w:r>
    </w:p>
    <w:p w:rsidR="007B534C" w:rsidRDefault="007B534C">
      <w:pPr>
        <w:pStyle w:val="a8"/>
        <w:spacing w:before="0" w:after="0" w:line="240" w:lineRule="exact"/>
      </w:pPr>
      <w:r>
        <w:rPr>
          <w:rFonts w:hint="eastAsia"/>
          <w:bdr w:val="single" w:sz="4" w:space="0" w:color="auto"/>
        </w:rPr>
        <w:t xml:space="preserve"> </w:t>
      </w:r>
      <w:r>
        <w:rPr>
          <w:rFonts w:hint="eastAsia"/>
          <w:bdr w:val="single" w:sz="4" w:space="0" w:color="auto"/>
        </w:rPr>
        <w:t>运算结果显示</w:t>
      </w:r>
      <w:r>
        <w:rPr>
          <w:bdr w:val="single" w:sz="4" w:space="0" w:color="auto"/>
        </w:rPr>
        <w:t xml:space="preserve"> </w:t>
      </w:r>
    </w:p>
    <w:p w:rsidR="007B534C" w:rsidRDefault="007B534C">
      <w:pPr>
        <w:pStyle w:val="a8"/>
        <w:spacing w:before="0" w:after="0" w:line="240" w:lineRule="exact"/>
        <w:rPr>
          <w:rFonts w:hint="eastAsia"/>
        </w:rPr>
      </w:pPr>
      <w:r>
        <w:rPr>
          <w:rFonts w:hint="eastAsia"/>
        </w:rPr>
        <w:t>将加、减等运算结果进行独立或切换显示。</w:t>
      </w:r>
    </w:p>
    <w:p w:rsidR="007B534C" w:rsidRDefault="007B534C">
      <w:pPr>
        <w:pStyle w:val="a8"/>
        <w:spacing w:before="0" w:after="0" w:line="240" w:lineRule="exact"/>
      </w:pPr>
      <w:r>
        <w:rPr>
          <w:rFonts w:hint="eastAsia"/>
          <w:bdr w:val="single" w:sz="4" w:space="0" w:color="auto"/>
        </w:rPr>
        <w:t xml:space="preserve"> </w:t>
      </w:r>
      <w:r>
        <w:rPr>
          <w:rFonts w:hint="eastAsia"/>
          <w:bdr w:val="single" w:sz="4" w:space="0" w:color="auto"/>
        </w:rPr>
        <w:t>液体密度测量</w:t>
      </w:r>
      <w:r>
        <w:rPr>
          <w:bdr w:val="single" w:sz="4" w:space="0" w:color="auto"/>
        </w:rPr>
        <w:t xml:space="preserve"> </w:t>
      </w:r>
    </w:p>
    <w:p w:rsidR="007B534C" w:rsidRDefault="007B534C">
      <w:pPr>
        <w:pStyle w:val="a8"/>
        <w:spacing w:before="0" w:after="0" w:line="240" w:lineRule="exact"/>
        <w:rPr>
          <w:rFonts w:hint="eastAsia"/>
        </w:rPr>
      </w:pPr>
      <w:r>
        <w:rPr>
          <w:rFonts w:hint="eastAsia"/>
        </w:rPr>
        <w:t>双压力信号输入，根据压差计算液体密度。</w:t>
      </w:r>
    </w:p>
    <w:p w:rsidR="007B534C" w:rsidRDefault="007B534C">
      <w:pPr>
        <w:pStyle w:val="a8"/>
        <w:rPr>
          <w:rFonts w:hint="eastAsia"/>
        </w:rPr>
      </w:pPr>
    </w:p>
    <w:sectPr w:rsidR="007B534C" w:rsidSect="00432711">
      <w:headerReference w:type="even" r:id="rId69"/>
      <w:headerReference w:type="default" r:id="rId70"/>
      <w:footerReference w:type="even" r:id="rId71"/>
      <w:footerReference w:type="default" r:id="rId72"/>
      <w:pgSz w:w="5954" w:h="8392"/>
      <w:pgMar w:top="851" w:right="680" w:bottom="567" w:left="680" w:header="567" w:footer="737" w:gutter="57"/>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530" w:rsidRDefault="00546530">
      <w:r>
        <w:separator/>
      </w:r>
    </w:p>
  </w:endnote>
  <w:endnote w:type="continuationSeparator" w:id="1">
    <w:p w:rsidR="00546530" w:rsidRDefault="00546530">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幼圆">
    <w:panose1 w:val="0201050906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4C" w:rsidRDefault="007B534C" w:rsidP="00C457A2">
    <w:pPr>
      <w:pStyle w:val="a5"/>
      <w:jc w:val="center"/>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AB" w:rsidRDefault="003E7EAB" w:rsidP="003E7EAB">
    <w:pPr>
      <w:pStyle w:val="a5"/>
      <w:jc w:val="center"/>
      <w:rPr>
        <w:rFonts w:hint="eastAsia"/>
      </w:rPr>
    </w:pPr>
    <w:fldSimple w:instr=" PAGE   \* MERGEFORMAT ">
      <w:r w:rsidR="00F334BE" w:rsidRPr="00F334BE">
        <w:rPr>
          <w:noProof/>
          <w:lang w:val="zh-CN"/>
        </w:rPr>
        <w:t>20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11" w:rsidRDefault="00432711">
    <w:pPr>
      <w:pStyle w:val="a5"/>
      <w:jc w:val="center"/>
    </w:pPr>
    <w:fldSimple w:instr=" PAGE   \* MERGEFORMAT ">
      <w:r w:rsidR="00F334BE" w:rsidRPr="00F334BE">
        <w:rPr>
          <w:noProof/>
          <w:lang w:val="zh-CN"/>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530" w:rsidRDefault="00546530">
      <w:r>
        <w:separator/>
      </w:r>
    </w:p>
  </w:footnote>
  <w:footnote w:type="continuationSeparator" w:id="1">
    <w:p w:rsidR="00546530" w:rsidRDefault="00546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4C" w:rsidRDefault="007B534C">
    <w:pPr>
      <w:pStyle w:val="a4"/>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4C" w:rsidRDefault="007B534C">
    <w:pPr>
      <w:pStyle w:val="a4"/>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80"/>
        </w:tabs>
        <w:ind w:left="420" w:firstLine="0"/>
      </w:pPr>
      <w:rPr>
        <w:rFonts w:ascii="Webdings" w:hAnsi="Webdings" w:hint="default"/>
      </w:rPr>
    </w:lvl>
    <w:lvl w:ilvl="1">
      <w:start w:val="1"/>
      <w:numFmt w:val="bullet"/>
      <w:lvlText w:val=""/>
      <w:lvlJc w:val="left"/>
      <w:pPr>
        <w:tabs>
          <w:tab w:val="num" w:pos="840"/>
        </w:tabs>
        <w:ind w:left="840" w:hanging="420"/>
      </w:pPr>
      <w:rPr>
        <w:rFonts w:ascii="Webdings" w:hAnsi="Web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B"/>
    <w:multiLevelType w:val="singleLevel"/>
    <w:tmpl w:val="0000000B"/>
    <w:lvl w:ilvl="0">
      <w:start w:val="1"/>
      <w:numFmt w:val="decimal"/>
      <w:lvlText w:val="%1、"/>
      <w:lvlJc w:val="left"/>
      <w:pPr>
        <w:tabs>
          <w:tab w:val="num" w:pos="360"/>
        </w:tabs>
        <w:ind w:left="340" w:hanging="340"/>
      </w:pPr>
      <w:rPr>
        <w:rFonts w:ascii="幼圆" w:eastAsia="幼圆" w:hint="eastAsia"/>
        <w:b/>
        <w:i w:val="0"/>
        <w:sz w:val="21"/>
      </w:rPr>
    </w:lvl>
  </w:abstractNum>
  <w:abstractNum w:abstractNumId="2">
    <w:nsid w:val="0000000C"/>
    <w:multiLevelType w:val="singleLevel"/>
    <w:tmpl w:val="0000000C"/>
    <w:lvl w:ilvl="0">
      <w:start w:val="1"/>
      <w:numFmt w:val="bullet"/>
      <w:lvlText w:val=""/>
      <w:lvlJc w:val="left"/>
      <w:pPr>
        <w:tabs>
          <w:tab w:val="num" w:pos="709"/>
        </w:tabs>
        <w:ind w:left="709" w:hanging="369"/>
      </w:pPr>
      <w:rPr>
        <w:rFonts w:ascii="Wingdings 2" w:hAnsi="Wingdings 2" w:hint="default"/>
        <w:b w:val="0"/>
        <w:i w:val="0"/>
        <w:sz w:val="15"/>
      </w:rPr>
    </w:lvl>
  </w:abstractNum>
  <w:abstractNum w:abstractNumId="3">
    <w:nsid w:val="0000000D"/>
    <w:multiLevelType w:val="singleLevel"/>
    <w:tmpl w:val="0000000D"/>
    <w:lvl w:ilvl="0">
      <w:start w:val="1"/>
      <w:numFmt w:val="bullet"/>
      <w:lvlText w:val=""/>
      <w:lvlJc w:val="left"/>
      <w:pPr>
        <w:tabs>
          <w:tab w:val="num" w:pos="369"/>
        </w:tabs>
        <w:ind w:left="369" w:hanging="369"/>
      </w:pPr>
      <w:rPr>
        <w:rFonts w:ascii="Webdings" w:hAnsi="Webdings" w:hint="default"/>
        <w:b w:val="0"/>
        <w:i w:val="0"/>
        <w:sz w:val="15"/>
      </w:rPr>
    </w:lvl>
  </w:abstractNum>
  <w:abstractNum w:abstractNumId="4">
    <w:nsid w:val="4E4D303F"/>
    <w:multiLevelType w:val="hybridMultilevel"/>
    <w:tmpl w:val="6FA2F776"/>
    <w:lvl w:ilvl="0" w:tplc="13D656F8">
      <w:start w:val="1"/>
      <w:numFmt w:val="bullet"/>
      <w:lvlText w:val=""/>
      <w:lvlJc w:val="left"/>
      <w:pPr>
        <w:tabs>
          <w:tab w:val="num" w:pos="420"/>
        </w:tabs>
        <w:ind w:left="420" w:hanging="420"/>
      </w:pPr>
      <w:rPr>
        <w:rFonts w:ascii="Wingdings" w:hAnsi="Wingdings" w:hint="default"/>
        <w:sz w:val="15"/>
        <w:szCs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1242A9"/>
    <w:rsid w:val="003E7EAB"/>
    <w:rsid w:val="00432711"/>
    <w:rsid w:val="0052168C"/>
    <w:rsid w:val="00542E50"/>
    <w:rsid w:val="00546530"/>
    <w:rsid w:val="00695BDA"/>
    <w:rsid w:val="007349AC"/>
    <w:rsid w:val="00756189"/>
    <w:rsid w:val="007B534C"/>
    <w:rsid w:val="008E7188"/>
    <w:rsid w:val="00962333"/>
    <w:rsid w:val="009C5030"/>
    <w:rsid w:val="00A23631"/>
    <w:rsid w:val="00A23DEF"/>
    <w:rsid w:val="00A8431E"/>
    <w:rsid w:val="00B71198"/>
    <w:rsid w:val="00B73121"/>
    <w:rsid w:val="00BA2661"/>
    <w:rsid w:val="00C34D27"/>
    <w:rsid w:val="00C457A2"/>
    <w:rsid w:val="00CB7B92"/>
    <w:rsid w:val="00E02EAB"/>
    <w:rsid w:val="00E87928"/>
    <w:rsid w:val="00E94657"/>
    <w:rsid w:val="00F334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7">
    <w:name w:val="toc 7"/>
    <w:basedOn w:val="a"/>
    <w:next w:val="a"/>
    <w:pPr>
      <w:ind w:left="2520"/>
    </w:pPr>
  </w:style>
  <w:style w:type="paragraph" w:styleId="a4">
    <w:name w:val="header"/>
    <w:basedOn w:val="a"/>
    <w:pPr>
      <w:pBdr>
        <w:bottom w:val="single" w:sz="6" w:space="1" w:color="auto"/>
      </w:pBdr>
      <w:tabs>
        <w:tab w:val="center" w:pos="4153"/>
        <w:tab w:val="right" w:pos="8306"/>
      </w:tabs>
      <w:snapToGrid w:val="0"/>
      <w:jc w:val="right"/>
    </w:pPr>
    <w:rPr>
      <w:b/>
      <w:sz w:val="18"/>
    </w:rPr>
  </w:style>
  <w:style w:type="paragraph" w:styleId="2">
    <w:name w:val="toc 2"/>
    <w:basedOn w:val="a"/>
    <w:next w:val="a"/>
    <w:pPr>
      <w:tabs>
        <w:tab w:val="right" w:leader="dot" w:pos="4538"/>
      </w:tabs>
      <w:ind w:left="420"/>
      <w:jc w:val="center"/>
    </w:pPr>
    <w:rPr>
      <w:rFonts w:eastAsia="幼圆"/>
      <w:color w:val="000000"/>
      <w:sz w:val="28"/>
      <w:lang w:val="en-US" w:eastAsia="zh-CN"/>
    </w:rPr>
  </w:style>
  <w:style w:type="paragraph" w:styleId="a5">
    <w:name w:val="footer"/>
    <w:basedOn w:val="a"/>
    <w:link w:val="Char"/>
    <w:uiPriority w:val="99"/>
    <w:pPr>
      <w:tabs>
        <w:tab w:val="center" w:pos="4153"/>
        <w:tab w:val="right" w:pos="8306"/>
      </w:tabs>
      <w:snapToGrid w:val="0"/>
      <w:jc w:val="left"/>
    </w:pPr>
    <w:rPr>
      <w:sz w:val="18"/>
    </w:rPr>
  </w:style>
  <w:style w:type="paragraph" w:customStyle="1" w:styleId="Azalea">
    <w:name w:val="定义_注意Azalea"/>
    <w:basedOn w:val="a"/>
    <w:pPr>
      <w:numPr>
        <w:ilvl w:val="1"/>
        <w:numId w:val="1"/>
      </w:numPr>
      <w:tabs>
        <w:tab w:val="left" w:pos="840"/>
      </w:tabs>
      <w:adjustRightInd w:val="0"/>
      <w:spacing w:line="360" w:lineRule="atLeast"/>
      <w:textAlignment w:val="baseline"/>
    </w:pPr>
    <w:rPr>
      <w:kern w:val="0"/>
    </w:rPr>
  </w:style>
  <w:style w:type="paragraph" w:customStyle="1" w:styleId="a6">
    <w:name w:val="标准页眉"/>
    <w:basedOn w:val="a4"/>
  </w:style>
  <w:style w:type="paragraph" w:customStyle="1" w:styleId="a7">
    <w:name w:val="二级标题"/>
    <w:basedOn w:val="a8"/>
    <w:next w:val="a8"/>
    <w:pPr>
      <w:spacing w:before="0" w:line="0" w:lineRule="atLeast"/>
      <w:ind w:firstLine="0"/>
      <w:outlineLvl w:val="1"/>
    </w:pPr>
    <w:rPr>
      <w:b/>
    </w:rPr>
  </w:style>
  <w:style w:type="paragraph" w:customStyle="1" w:styleId="a9">
    <w:name w:val="大标题"/>
    <w:basedOn w:val="a"/>
    <w:next w:val="a"/>
    <w:pPr>
      <w:numPr>
        <w:numId w:val="2"/>
      </w:numPr>
      <w:tabs>
        <w:tab w:val="left" w:pos="360"/>
      </w:tabs>
      <w:spacing w:line="360" w:lineRule="auto"/>
      <w:ind w:left="0" w:firstLine="0"/>
    </w:pPr>
    <w:rPr>
      <w:rFonts w:eastAsia="幼圆"/>
      <w:b/>
    </w:rPr>
  </w:style>
  <w:style w:type="paragraph" w:customStyle="1" w:styleId="aa">
    <w:name w:val="特殊正文"/>
    <w:basedOn w:val="a8"/>
    <w:pPr>
      <w:ind w:left="1207" w:hanging="782"/>
    </w:pPr>
  </w:style>
  <w:style w:type="paragraph" w:customStyle="1" w:styleId="a8">
    <w:name w:val="标准正文"/>
    <w:basedOn w:val="a"/>
    <w:pPr>
      <w:spacing w:before="40" w:after="40" w:line="240" w:lineRule="atLeast"/>
      <w:ind w:firstLine="340"/>
    </w:pPr>
    <w:rPr>
      <w:rFonts w:eastAsia="幼圆"/>
      <w:sz w:val="15"/>
    </w:rPr>
  </w:style>
  <w:style w:type="paragraph" w:customStyle="1" w:styleId="ab">
    <w:name w:val="三角"/>
    <w:basedOn w:val="a"/>
    <w:pPr>
      <w:numPr>
        <w:numId w:val="3"/>
      </w:numPr>
      <w:tabs>
        <w:tab w:val="left" w:pos="369"/>
      </w:tabs>
      <w:spacing w:before="40" w:after="40" w:line="240" w:lineRule="exact"/>
    </w:pPr>
    <w:rPr>
      <w:rFonts w:eastAsia="幼圆"/>
      <w:sz w:val="15"/>
    </w:rPr>
  </w:style>
  <w:style w:type="paragraph" w:customStyle="1" w:styleId="ac">
    <w:name w:val="小标题"/>
    <w:basedOn w:val="a8"/>
    <w:pPr>
      <w:ind w:left="1185" w:hanging="340"/>
    </w:pPr>
  </w:style>
  <w:style w:type="paragraph" w:customStyle="1" w:styleId="ad">
    <w:name w:val="圆点"/>
    <w:basedOn w:val="a"/>
    <w:pPr>
      <w:numPr>
        <w:numId w:val="4"/>
      </w:numPr>
      <w:tabs>
        <w:tab w:val="left" w:pos="709"/>
      </w:tabs>
      <w:spacing w:before="40" w:after="40" w:line="240" w:lineRule="exact"/>
    </w:pPr>
    <w:rPr>
      <w:rFonts w:eastAsia="幼圆"/>
      <w:sz w:val="15"/>
    </w:rPr>
  </w:style>
  <w:style w:type="character" w:customStyle="1" w:styleId="Char">
    <w:name w:val="页脚 Char"/>
    <w:basedOn w:val="a0"/>
    <w:link w:val="a5"/>
    <w:uiPriority w:val="99"/>
    <w:rsid w:val="00C457A2"/>
    <w:rPr>
      <w:kern w:val="2"/>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jpeg"/><Relationship Id="rId63" Type="http://schemas.openxmlformats.org/officeDocument/2006/relationships/image" Target="media/image55.png"/><Relationship Id="rId68" Type="http://schemas.openxmlformats.org/officeDocument/2006/relationships/image" Target="media/image59.jpeg"/><Relationship Id="rId7" Type="http://schemas.openxmlformats.org/officeDocument/2006/relationships/image" Target="media/image1.wmf"/><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jpeg"/><Relationship Id="rId58" Type="http://schemas.openxmlformats.org/officeDocument/2006/relationships/image" Target="media/image51.png"/><Relationship Id="rId66" Type="http://schemas.openxmlformats.org/officeDocument/2006/relationships/oleObject" Target="embeddings/oleObject2.bin"/><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oleObject" Target="embeddings/oleObject1.bin"/><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jpeg"/><Relationship Id="rId60" Type="http://schemas.openxmlformats.org/officeDocument/2006/relationships/image" Target="media/image53.png"/><Relationship Id="rId65" Type="http://schemas.openxmlformats.org/officeDocument/2006/relationships/image" Target="media/image57.jpe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jpeg"/><Relationship Id="rId64" Type="http://schemas.openxmlformats.org/officeDocument/2006/relationships/image" Target="media/image56.png"/><Relationship Id="rId69" Type="http://schemas.openxmlformats.org/officeDocument/2006/relationships/header" Target="header1.xml"/><Relationship Id="rId8" Type="http://schemas.openxmlformats.org/officeDocument/2006/relationships/footer" Target="footer1.xml"/><Relationship Id="rId51" Type="http://schemas.openxmlformats.org/officeDocument/2006/relationships/image" Target="media/image44.jpeg"/><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58.jpe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jpeg"/><Relationship Id="rId62" Type="http://schemas.openxmlformats.org/officeDocument/2006/relationships/image" Target="media/image54.png"/><Relationship Id="rId7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25</Pages>
  <Words>2081</Words>
  <Characters>11864</Characters>
  <Application>Microsoft Office Word</Application>
  <DocSecurity>0</DocSecurity>
  <PresentationFormat/>
  <Lines>98</Lines>
  <Paragraphs>27</Paragraphs>
  <Slides>0</Slides>
  <Notes>0</Notes>
  <HiddenSlides>0</HiddenSlides>
  <MMClips>0</MMClips>
  <ScaleCrop>false</ScaleCrop>
  <Company>tc</Company>
  <LinksUpToDate>false</LinksUpToDate>
  <CharactersWithSpaces>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1、概述</dc:title>
  <dc:creator>a</dc:creator>
  <cp:lastModifiedBy>tclsevers</cp:lastModifiedBy>
  <cp:revision>2</cp:revision>
  <cp:lastPrinted>2012-05-17T07:20:00Z</cp:lastPrinted>
  <dcterms:created xsi:type="dcterms:W3CDTF">2014-04-21T05:53:00Z</dcterms:created>
  <dcterms:modified xsi:type="dcterms:W3CDTF">2014-04-21T05:53:00Z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