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8C" w:rsidRPr="00F81E7E" w:rsidRDefault="00A9388C" w:rsidP="00E96EBC">
      <w:pPr>
        <w:pStyle w:val="2"/>
        <w:spacing w:before="120"/>
        <w:rPr>
          <w:rFonts w:ascii="幼圆" w:eastAsia="幼圆" w:hint="eastAsia"/>
        </w:rPr>
      </w:pPr>
      <w:r w:rsidRPr="00F81E7E">
        <w:rPr>
          <w:rFonts w:ascii="幼圆" w:eastAsia="幼圆" w:hint="eastAsia"/>
        </w:rPr>
        <w:t>高精度数字式智能仪表</w:t>
      </w:r>
    </w:p>
    <w:p w:rsidR="00A9388C" w:rsidRPr="00F81E7E" w:rsidRDefault="00A9388C" w:rsidP="00E96EBC">
      <w:pPr>
        <w:pStyle w:val="2"/>
        <w:spacing w:before="120"/>
        <w:rPr>
          <w:rFonts w:ascii="幼圆" w:eastAsia="幼圆" w:hint="eastAsia"/>
          <w:sz w:val="28"/>
        </w:rPr>
      </w:pPr>
    </w:p>
    <w:p w:rsidR="00A9388C" w:rsidRPr="00F81E7E" w:rsidRDefault="00A9388C" w:rsidP="00E96EBC">
      <w:pPr>
        <w:pStyle w:val="2"/>
        <w:spacing w:before="120"/>
        <w:rPr>
          <w:rFonts w:ascii="幼圆" w:eastAsia="幼圆" w:hint="eastAsia"/>
          <w:sz w:val="32"/>
          <w:szCs w:val="32"/>
          <w:lang w:eastAsia="zh-CN"/>
        </w:rPr>
      </w:pPr>
      <w:r w:rsidRPr="00F81E7E">
        <w:rPr>
          <w:rFonts w:ascii="幼圆" w:eastAsia="幼圆" w:hint="eastAsia"/>
          <w:sz w:val="32"/>
          <w:szCs w:val="32"/>
          <w:lang w:eastAsia="zh-CN"/>
        </w:rPr>
        <w:t>用</w:t>
      </w:r>
      <w:r w:rsidRPr="00F81E7E">
        <w:rPr>
          <w:rFonts w:ascii="幼圆" w:eastAsia="幼圆" w:hint="eastAsia"/>
          <w:sz w:val="32"/>
          <w:szCs w:val="32"/>
          <w:lang w:val="en-US" w:eastAsia="zh-CN"/>
        </w:rPr>
        <w:t xml:space="preserve"> </w:t>
      </w:r>
      <w:r w:rsidRPr="00F81E7E">
        <w:rPr>
          <w:rFonts w:ascii="幼圆" w:eastAsia="幼圆" w:hint="eastAsia"/>
          <w:sz w:val="32"/>
          <w:szCs w:val="32"/>
          <w:lang w:eastAsia="zh-CN"/>
        </w:rPr>
        <w:t>户</w:t>
      </w:r>
      <w:r w:rsidRPr="00F81E7E">
        <w:rPr>
          <w:rFonts w:ascii="幼圆" w:eastAsia="幼圆" w:hint="eastAsia"/>
          <w:sz w:val="32"/>
          <w:szCs w:val="32"/>
          <w:lang w:val="en-US" w:eastAsia="zh-CN"/>
        </w:rPr>
        <w:t xml:space="preserve"> </w:t>
      </w:r>
      <w:r w:rsidRPr="00F81E7E">
        <w:rPr>
          <w:rFonts w:ascii="幼圆" w:eastAsia="幼圆" w:hint="eastAsia"/>
          <w:sz w:val="32"/>
          <w:szCs w:val="32"/>
          <w:lang w:eastAsia="zh-CN"/>
        </w:rPr>
        <w:t>手</w:t>
      </w:r>
      <w:r w:rsidRPr="00F81E7E">
        <w:rPr>
          <w:rFonts w:ascii="幼圆" w:eastAsia="幼圆" w:hint="eastAsia"/>
          <w:sz w:val="32"/>
          <w:szCs w:val="32"/>
          <w:lang w:val="en-US" w:eastAsia="zh-CN"/>
        </w:rPr>
        <w:t xml:space="preserve"> </w:t>
      </w:r>
      <w:r w:rsidRPr="00F81E7E">
        <w:rPr>
          <w:rFonts w:ascii="幼圆" w:eastAsia="幼圆" w:hint="eastAsia"/>
          <w:sz w:val="32"/>
          <w:szCs w:val="32"/>
          <w:lang w:eastAsia="zh-CN"/>
        </w:rPr>
        <w:t>册</w:t>
      </w:r>
    </w:p>
    <w:p w:rsidR="00D603AE" w:rsidRDefault="00D603AE" w:rsidP="00D603AE">
      <w:pPr>
        <w:rPr>
          <w:rFonts w:hint="eastAsia"/>
          <w:lang w:val="en-US"/>
        </w:rPr>
      </w:pPr>
    </w:p>
    <w:p w:rsidR="00D603AE" w:rsidRPr="00D603AE" w:rsidRDefault="00D603AE" w:rsidP="00D603AE">
      <w:pPr>
        <w:rPr>
          <w:rFonts w:hint="eastAsia"/>
          <w:lang w:val="en-US"/>
        </w:rPr>
      </w:pPr>
    </w:p>
    <w:p w:rsidR="00A9388C" w:rsidRPr="00F81E7E" w:rsidRDefault="00D603AE" w:rsidP="00D603AE">
      <w:pPr>
        <w:pStyle w:val="2"/>
        <w:spacing w:before="120"/>
        <w:ind w:right="180"/>
        <w:jc w:val="right"/>
        <w:rPr>
          <w:rFonts w:ascii="幼圆" w:eastAsia="幼圆" w:hint="eastAsia"/>
          <w:sz w:val="21"/>
          <w:szCs w:val="21"/>
          <w:lang w:eastAsia="zh-CN"/>
        </w:rPr>
      </w:pPr>
      <w:r w:rsidRPr="00F81E7E">
        <w:rPr>
          <w:rFonts w:ascii="幼圆" w:eastAsia="幼圆" w:hint="eastAsia"/>
          <w:sz w:val="21"/>
          <w:szCs w:val="21"/>
          <w:lang w:eastAsia="zh-CN"/>
        </w:rPr>
        <w:t>XSE6CO9</w:t>
      </w:r>
    </w:p>
    <w:p w:rsidR="00D603AE" w:rsidRDefault="00D603AE" w:rsidP="00D603AE">
      <w:pPr>
        <w:rPr>
          <w:rFonts w:hint="eastAsia"/>
          <w:lang w:val="en-US"/>
        </w:rPr>
      </w:pPr>
    </w:p>
    <w:p w:rsidR="00D603AE" w:rsidRDefault="00D603AE" w:rsidP="00D603AE">
      <w:pPr>
        <w:rPr>
          <w:rFonts w:hint="eastAsia"/>
          <w:lang w:val="en-US"/>
        </w:rPr>
      </w:pPr>
    </w:p>
    <w:p w:rsidR="00D603AE" w:rsidRPr="00D603AE" w:rsidRDefault="00D603AE" w:rsidP="00D603AE">
      <w:pPr>
        <w:rPr>
          <w:rFonts w:hint="eastAsia"/>
          <w:lang w:val="en-US"/>
        </w:rPr>
      </w:pPr>
    </w:p>
    <w:p w:rsidR="00D02AD5" w:rsidRPr="00281D4E" w:rsidRDefault="00D02AD5" w:rsidP="00BE6DC7">
      <w:pPr>
        <w:autoSpaceDE w:val="0"/>
        <w:autoSpaceDN w:val="0"/>
        <w:adjustRightInd w:val="0"/>
        <w:ind w:firstLineChars="400" w:firstLine="840"/>
        <w:jc w:val="left"/>
        <w:textAlignment w:val="center"/>
        <w:rPr>
          <w:rFonts w:ascii="新宋体" w:eastAsia="新宋体" w:hAnsi="新宋体" w:cs="黑体" w:hint="eastAsia"/>
          <w:b/>
          <w:color w:val="000000"/>
          <w:kern w:val="0"/>
          <w:sz w:val="32"/>
          <w:szCs w:val="32"/>
        </w:rPr>
      </w:pPr>
      <w:r>
        <w:rPr>
          <w:rFonts w:hint="eastAsia"/>
        </w:rPr>
        <w:pict>
          <v:shapetype id="_x0000_t202" coordsize="21600,21600" o:spt="202" path="m,l,21600r21600,l21600,xe">
            <v:stroke joinstyle="miter"/>
            <v:path gradientshapeok="t" o:connecttype="rect"/>
          </v:shapetype>
          <v:shape id="_x0000_s1043" type="#_x0000_t202" style="position:absolute;left:0;text-align:left;margin-left:213.65pt;margin-top:11.55pt;width:24pt;height:15.9pt;z-index:251658240" filled="f" stroked="f">
            <v:textbox inset="0,0,0,0">
              <w:txbxContent>
                <w:p w:rsidR="00D02AD5" w:rsidRPr="00E87928" w:rsidRDefault="00D02AD5" w:rsidP="00D02AD5">
                  <w:pPr>
                    <w:rPr>
                      <w:rFonts w:hint="eastAsia"/>
                      <w:szCs w:val="15"/>
                    </w:rPr>
                  </w:pPr>
                </w:p>
              </w:txbxContent>
            </v:textbox>
          </v:shape>
        </w:pict>
      </w:r>
      <w:r w:rsidR="005242F5">
        <w:rPr>
          <w:rFonts w:ascii="楷体_GB2312" w:eastAsia="楷体_GB2312" w:hAnsi="宋体" w:cs="黑体" w:hint="eastAsia"/>
          <w:b/>
          <w:noProof/>
          <w:color w:val="000000"/>
          <w:kern w:val="0"/>
          <w:szCs w:val="21"/>
        </w:rPr>
        <w:drawing>
          <wp:inline distT="0" distB="0" distL="0" distR="0">
            <wp:extent cx="571500" cy="457200"/>
            <wp:effectExtent l="19050" t="0" r="0" b="0"/>
            <wp:docPr id="2" name="图片 2"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7">
                      <a:grayscl/>
                      <a:biLevel thresh="50000"/>
                    </a:blip>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Pr="00F92933">
        <w:rPr>
          <w:rFonts w:ascii="楷体_GB2312" w:eastAsia="楷体_GB2312" w:cs="黑体" w:hint="eastAsia"/>
          <w:b/>
          <w:color w:val="000000"/>
          <w:kern w:val="0"/>
          <w:sz w:val="32"/>
          <w:szCs w:val="32"/>
        </w:rPr>
        <w:t>安全注意</w:t>
      </w:r>
    </w:p>
    <w:p w:rsidR="00D02AD5" w:rsidRPr="006A07FF" w:rsidRDefault="00D02AD5" w:rsidP="00D02AD5">
      <w:pPr>
        <w:autoSpaceDE w:val="0"/>
        <w:autoSpaceDN w:val="0"/>
        <w:adjustRightInd w:val="0"/>
        <w:spacing w:before="100" w:beforeAutospacing="1" w:after="100" w:afterAutospacing="1"/>
        <w:jc w:val="left"/>
        <w:rPr>
          <w:rFonts w:ascii="黑体" w:eastAsia="黑体" w:hAnsi="宋体" w:cs="黑体" w:hint="eastAsia"/>
          <w:b/>
          <w:color w:val="000000"/>
          <w:kern w:val="0"/>
          <w:szCs w:val="21"/>
        </w:rPr>
      </w:pPr>
      <w:r>
        <w:rPr>
          <w:rFonts w:ascii="黑体" w:eastAsia="黑体" w:hAnsi="宋体" w:cs="黑体"/>
          <w:b/>
          <w:noProof/>
          <w:color w:val="000000"/>
          <w:kern w:val="0"/>
          <w:szCs w:val="21"/>
        </w:rPr>
        <w:pict>
          <v:shape id="_x0000_s1044" type="#_x0000_t202" style="position:absolute;margin-left:4.4pt;margin-top:11.95pt;width:222.75pt;height:52.55pt;z-index:251659264" strokeweight="2.25pt">
            <v:textbox style="mso-next-textbox:#_x0000_s1044">
              <w:txbxContent>
                <w:p w:rsidR="00D02AD5" w:rsidRPr="00C61BBB" w:rsidRDefault="00D02AD5" w:rsidP="00D02AD5">
                  <w:pPr>
                    <w:textAlignment w:val="center"/>
                    <w:rPr>
                      <w:rFonts w:ascii="楷体_GB2312" w:eastAsia="楷体_GB2312" w:hint="eastAsia"/>
                      <w:sz w:val="18"/>
                      <w:szCs w:val="18"/>
                    </w:rPr>
                  </w:pPr>
                  <w:r w:rsidRPr="00C61BBB">
                    <w:rPr>
                      <w:rFonts w:ascii="楷体_GB2312" w:eastAsia="楷体_GB2312" w:hAnsi="宋体" w:cs="黑体" w:hint="eastAsia"/>
                      <w:b/>
                      <w:color w:val="000000"/>
                      <w:kern w:val="0"/>
                      <w:sz w:val="18"/>
                      <w:szCs w:val="18"/>
                    </w:rPr>
                    <w:t>请务必遵守下述各条及本产品说明书所记载的注意事项。如果不遵守注意事项进行使用，有导致重大伤害或事故的危险。</w:t>
                  </w:r>
                </w:p>
              </w:txbxContent>
            </v:textbox>
          </v:shape>
        </w:pict>
      </w:r>
      <w:r>
        <w:rPr>
          <w:rFonts w:ascii="黑体" w:eastAsia="黑体" w:hAnsi="宋体" w:cs="黑体" w:hint="eastAsia"/>
          <w:b/>
          <w:noProof/>
          <w:color w:val="000000"/>
          <w:kern w:val="0"/>
          <w:szCs w:val="21"/>
        </w:rPr>
      </w:r>
      <w:r w:rsidRPr="002A4089">
        <w:rPr>
          <w:rFonts w:ascii="黑体" w:eastAsia="黑体" w:hAnsi="宋体" w:cs="黑体"/>
          <w:b/>
          <w:color w:val="000000"/>
          <w:kern w:val="0"/>
          <w:szCs w:val="21"/>
        </w:rPr>
        <w:pict>
          <v:group id="_x0000_s1041" editas="canvas" style="width:165.75pt;height:70.7pt;mso-position-horizontal-relative:char;mso-position-vertical-relative:line" coordorigin="3331,3106" coordsize="3901,17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3331;top:3106;width:3901;height:1732" o:preferrelative="f">
              <v:fill o:detectmouseclick="t"/>
              <v:path o:extrusionok="t" o:connecttype="none"/>
              <o:lock v:ext="edit" text="t"/>
            </v:shape>
            <w10:anchorlock/>
          </v:group>
        </w:pic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请不要使用在原子能设备、医疗器械等与生命相关的设备上。</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本仪表没有电源保险丝，请在本仪表电源供电回路中设置保险丝等安全断路器件。</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请不要在本产品所提供的规格范围之外使用。</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请不要使用在易燃易爆的场所。</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请避免安装在发热量大的仪表（加热器、变压器、大功率电阻）</w:t>
      </w:r>
      <w:r w:rsidRPr="008D1A02">
        <w:rPr>
          <w:rFonts w:ascii="幼圆" w:eastAsia="幼圆" w:hAnsi="新宋体" w:cs="黑体" w:hint="eastAsia"/>
          <w:color w:val="000000"/>
          <w:kern w:val="0"/>
          <w:sz w:val="15"/>
          <w:szCs w:val="15"/>
        </w:rPr>
        <w:lastRenderedPageBreak/>
        <w:t>的正上方。</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周围温度为50℃以上时，请用强制风扇或冷却机冷却，但是，不要让冷却空气直接吹到本仪表。</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对于盘装仪表，为了避免用户接近电源端子等高压部分，请在最终设备上采取必要措施。</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本产品的安装、调试、维护应由具备资质的工程技术人员进行。</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如果本产品的故障或异常有可能导致系统重大事故，请在外部设置适当的保护电路，以防止事故发生。</w:t>
      </w:r>
    </w:p>
    <w:p w:rsidR="00D02AD5" w:rsidRPr="008D1A02" w:rsidRDefault="00D02AD5" w:rsidP="00D02AD5">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本公司不承担除产品本身以外的任何直接或间接损失。</w:t>
      </w:r>
    </w:p>
    <w:p w:rsidR="00D02AD5" w:rsidRDefault="00D02AD5" w:rsidP="00D02AD5">
      <w:pPr>
        <w:numPr>
          <w:ilvl w:val="0"/>
          <w:numId w:val="5"/>
        </w:numPr>
        <w:autoSpaceDE w:val="0"/>
        <w:autoSpaceDN w:val="0"/>
        <w:adjustRightInd w:val="0"/>
        <w:jc w:val="left"/>
        <w:rPr>
          <w:rFonts w:ascii="幼圆" w:eastAsia="幼圆" w:hAnsi="新宋体" w:cs="黑体"/>
          <w:color w:val="000000"/>
          <w:kern w:val="0"/>
          <w:sz w:val="15"/>
          <w:szCs w:val="15"/>
        </w:rPr>
      </w:pPr>
      <w:r w:rsidRPr="00EB2788">
        <w:rPr>
          <w:rFonts w:ascii="幼圆" w:eastAsia="幼圆" w:hAnsi="新宋体" w:cs="黑体" w:hint="eastAsia"/>
          <w:color w:val="000000"/>
          <w:kern w:val="0"/>
          <w:sz w:val="15"/>
          <w:szCs w:val="15"/>
        </w:rPr>
        <w:t>本公司保留未经通知即更改产品说明书的权利</w:t>
      </w:r>
      <w:r w:rsidR="00A921F0">
        <w:rPr>
          <w:rFonts w:ascii="幼圆" w:eastAsia="幼圆" w:hAnsi="新宋体" w:cs="黑体" w:hint="eastAsia"/>
          <w:color w:val="000000"/>
          <w:kern w:val="0"/>
          <w:sz w:val="15"/>
          <w:szCs w:val="15"/>
        </w:rPr>
        <w:t>。</w:t>
      </w:r>
    </w:p>
    <w:p w:rsidR="00A9388C" w:rsidRPr="00D02AD5" w:rsidRDefault="00A9388C" w:rsidP="00E96EBC">
      <w:pPr>
        <w:pStyle w:val="2"/>
        <w:spacing w:before="120"/>
        <w:rPr>
          <w:rFonts w:hint="eastAsia"/>
          <w:lang w:val="en-US"/>
        </w:rPr>
      </w:pPr>
    </w:p>
    <w:p w:rsidR="00A9388C" w:rsidRPr="009B453B" w:rsidRDefault="0079040B" w:rsidP="00E96EBC">
      <w:pPr>
        <w:pStyle w:val="2"/>
        <w:spacing w:before="120"/>
        <w:rPr>
          <w:rFonts w:hint="eastAsia"/>
          <w:bCs/>
          <w:sz w:val="28"/>
        </w:rPr>
      </w:pPr>
      <w:r>
        <w:rPr>
          <w:b w:val="0"/>
          <w:bCs/>
          <w:sz w:val="28"/>
        </w:rPr>
        <w:br w:type="page"/>
      </w:r>
      <w:r w:rsidR="00A9388C" w:rsidRPr="009B453B">
        <w:rPr>
          <w:rFonts w:hint="eastAsia"/>
          <w:bCs/>
          <w:sz w:val="28"/>
        </w:rPr>
        <w:lastRenderedPageBreak/>
        <w:t>目</w:t>
      </w:r>
      <w:r w:rsidR="00A9388C" w:rsidRPr="009B453B">
        <w:rPr>
          <w:rFonts w:hint="eastAsia"/>
          <w:bCs/>
          <w:sz w:val="28"/>
        </w:rPr>
        <w:t xml:space="preserve">    </w:t>
      </w:r>
      <w:r w:rsidR="00A9388C" w:rsidRPr="009B453B">
        <w:rPr>
          <w:rFonts w:hint="eastAsia"/>
          <w:bCs/>
          <w:sz w:val="28"/>
        </w:rPr>
        <w:t>录</w:t>
      </w:r>
    </w:p>
    <w:p w:rsidR="00A9388C" w:rsidRDefault="00A9388C">
      <w:pPr>
        <w:pStyle w:val="ac"/>
        <w:spacing w:before="0" w:after="0" w:line="360" w:lineRule="auto"/>
        <w:ind w:firstLine="0"/>
        <w:rPr>
          <w:rFonts w:hint="eastAsia"/>
          <w:b/>
          <w:sz w:val="18"/>
        </w:rPr>
      </w:pPr>
      <w:r>
        <w:rPr>
          <w:rFonts w:hint="eastAsia"/>
          <w:b/>
          <w:sz w:val="18"/>
        </w:rPr>
        <w:t>1</w:t>
      </w:r>
      <w:r>
        <w:rPr>
          <w:rFonts w:hint="eastAsia"/>
          <w:b/>
          <w:sz w:val="18"/>
        </w:rPr>
        <w:t>、</w:t>
      </w:r>
      <w:r>
        <w:rPr>
          <w:rFonts w:hint="eastAsia"/>
          <w:b/>
          <w:sz w:val="18"/>
        </w:rPr>
        <w:t xml:space="preserve"> </w:t>
      </w:r>
      <w:r>
        <w:rPr>
          <w:rFonts w:hint="eastAsia"/>
          <w:b/>
          <w:sz w:val="18"/>
        </w:rPr>
        <w:t>概述</w:t>
      </w:r>
      <w:r>
        <w:rPr>
          <w:b/>
          <w:sz w:val="18"/>
        </w:rPr>
        <w:t>………………………………………………</w:t>
      </w:r>
      <w:r>
        <w:rPr>
          <w:rFonts w:hint="eastAsia"/>
          <w:b/>
          <w:sz w:val="18"/>
        </w:rPr>
        <w:t>.  1</w:t>
      </w:r>
    </w:p>
    <w:p w:rsidR="00A9388C" w:rsidRDefault="00A9388C">
      <w:pPr>
        <w:pStyle w:val="ac"/>
        <w:spacing w:before="0" w:after="0" w:line="360" w:lineRule="auto"/>
        <w:ind w:firstLine="0"/>
        <w:rPr>
          <w:rFonts w:hint="eastAsia"/>
          <w:b/>
          <w:sz w:val="18"/>
        </w:rPr>
      </w:pPr>
      <w:r>
        <w:rPr>
          <w:rFonts w:hint="eastAsia"/>
          <w:b/>
          <w:sz w:val="18"/>
        </w:rPr>
        <w:t>2</w:t>
      </w:r>
      <w:r>
        <w:rPr>
          <w:rFonts w:hint="eastAsia"/>
          <w:b/>
          <w:sz w:val="18"/>
        </w:rPr>
        <w:t>、</w:t>
      </w:r>
      <w:r>
        <w:rPr>
          <w:rFonts w:hint="eastAsia"/>
          <w:b/>
          <w:sz w:val="18"/>
        </w:rPr>
        <w:t xml:space="preserve"> </w:t>
      </w:r>
      <w:r>
        <w:rPr>
          <w:rFonts w:hint="eastAsia"/>
          <w:b/>
          <w:sz w:val="18"/>
        </w:rPr>
        <w:t>技术规格</w:t>
      </w:r>
      <w:r>
        <w:rPr>
          <w:b/>
          <w:sz w:val="18"/>
        </w:rPr>
        <w:t>…………………………………………</w:t>
      </w:r>
      <w:r>
        <w:rPr>
          <w:rFonts w:hint="eastAsia"/>
          <w:b/>
          <w:sz w:val="18"/>
        </w:rPr>
        <w:t>.  1</w:t>
      </w:r>
    </w:p>
    <w:p w:rsidR="00A9388C" w:rsidRDefault="00A9388C">
      <w:pPr>
        <w:pStyle w:val="ac"/>
        <w:spacing w:before="0" w:after="0" w:line="360" w:lineRule="auto"/>
        <w:ind w:firstLine="0"/>
        <w:rPr>
          <w:rFonts w:hint="eastAsia"/>
        </w:rPr>
      </w:pPr>
      <w:r>
        <w:rPr>
          <w:rFonts w:hint="eastAsia"/>
        </w:rPr>
        <w:t xml:space="preserve">2.1  </w:t>
      </w:r>
      <w:r>
        <w:rPr>
          <w:rFonts w:hint="eastAsia"/>
        </w:rPr>
        <w:t>基本技术规格</w:t>
      </w:r>
      <w:r>
        <w:t>………………………………………………</w:t>
      </w:r>
      <w:r>
        <w:rPr>
          <w:rFonts w:hint="eastAsia"/>
        </w:rPr>
        <w:t>..  1</w:t>
      </w:r>
    </w:p>
    <w:p w:rsidR="00A9388C" w:rsidRDefault="00A9388C">
      <w:pPr>
        <w:pStyle w:val="ac"/>
        <w:spacing w:before="0" w:after="0" w:line="360" w:lineRule="auto"/>
        <w:ind w:firstLine="0"/>
        <w:rPr>
          <w:rFonts w:hint="eastAsia"/>
        </w:rPr>
      </w:pPr>
      <w:r>
        <w:rPr>
          <w:rFonts w:hint="eastAsia"/>
        </w:rPr>
        <w:t xml:space="preserve">2.2  </w:t>
      </w:r>
      <w:r>
        <w:rPr>
          <w:rFonts w:hint="eastAsia"/>
        </w:rPr>
        <w:t>选配件技术规格</w:t>
      </w:r>
      <w:r>
        <w:t>……………………………………………</w:t>
      </w:r>
      <w:r>
        <w:rPr>
          <w:rFonts w:hint="eastAsia"/>
        </w:rPr>
        <w:t>..  2</w:t>
      </w:r>
    </w:p>
    <w:p w:rsidR="00A9388C" w:rsidRDefault="00A9388C">
      <w:pPr>
        <w:pStyle w:val="ac"/>
        <w:spacing w:before="0" w:after="0" w:line="360" w:lineRule="auto"/>
        <w:ind w:firstLine="0"/>
        <w:rPr>
          <w:rFonts w:hint="eastAsia"/>
          <w:b/>
          <w:sz w:val="18"/>
        </w:rPr>
      </w:pPr>
      <w:r>
        <w:rPr>
          <w:rFonts w:hint="eastAsia"/>
          <w:b/>
          <w:sz w:val="18"/>
        </w:rPr>
        <w:t>3</w:t>
      </w:r>
      <w:r>
        <w:rPr>
          <w:rFonts w:hint="eastAsia"/>
          <w:b/>
          <w:sz w:val="18"/>
        </w:rPr>
        <w:t>、</w:t>
      </w:r>
      <w:r>
        <w:rPr>
          <w:rFonts w:hint="eastAsia"/>
          <w:b/>
          <w:sz w:val="18"/>
        </w:rPr>
        <w:t xml:space="preserve"> </w:t>
      </w:r>
      <w:r>
        <w:rPr>
          <w:rFonts w:hint="eastAsia"/>
          <w:b/>
          <w:sz w:val="18"/>
        </w:rPr>
        <w:t>安装与接线</w:t>
      </w:r>
      <w:r>
        <w:rPr>
          <w:b/>
          <w:sz w:val="18"/>
        </w:rPr>
        <w:t>………………………………………</w:t>
      </w:r>
      <w:r>
        <w:rPr>
          <w:rFonts w:hint="eastAsia"/>
          <w:b/>
          <w:sz w:val="18"/>
        </w:rPr>
        <w:t>.  3</w:t>
      </w:r>
    </w:p>
    <w:p w:rsidR="00A9388C" w:rsidRDefault="00A9388C">
      <w:pPr>
        <w:pStyle w:val="ac"/>
        <w:spacing w:before="0" w:after="0" w:line="360" w:lineRule="auto"/>
        <w:ind w:firstLine="0"/>
        <w:rPr>
          <w:rFonts w:hint="eastAsia"/>
          <w:b/>
          <w:sz w:val="18"/>
        </w:rPr>
      </w:pPr>
      <w:r>
        <w:rPr>
          <w:rFonts w:hint="eastAsia"/>
          <w:b/>
          <w:sz w:val="18"/>
        </w:rPr>
        <w:t>4</w:t>
      </w:r>
      <w:r>
        <w:rPr>
          <w:rFonts w:hint="eastAsia"/>
          <w:b/>
          <w:sz w:val="18"/>
        </w:rPr>
        <w:t>、</w:t>
      </w:r>
      <w:r>
        <w:rPr>
          <w:rFonts w:hint="eastAsia"/>
          <w:b/>
          <w:sz w:val="18"/>
        </w:rPr>
        <w:t xml:space="preserve"> </w:t>
      </w:r>
      <w:r>
        <w:rPr>
          <w:rFonts w:hint="eastAsia"/>
          <w:b/>
          <w:sz w:val="18"/>
        </w:rPr>
        <w:t>参数一览表</w:t>
      </w:r>
      <w:r>
        <w:rPr>
          <w:b/>
          <w:sz w:val="18"/>
        </w:rPr>
        <w:t>………………………………………</w:t>
      </w:r>
      <w:r>
        <w:rPr>
          <w:rFonts w:hint="eastAsia"/>
          <w:b/>
          <w:sz w:val="18"/>
        </w:rPr>
        <w:t>.  5</w:t>
      </w:r>
    </w:p>
    <w:p w:rsidR="00A9388C" w:rsidRDefault="00A9388C">
      <w:pPr>
        <w:pStyle w:val="ac"/>
        <w:spacing w:before="0" w:after="0" w:line="360" w:lineRule="auto"/>
        <w:ind w:firstLine="0"/>
        <w:rPr>
          <w:rFonts w:hint="eastAsia"/>
          <w:b/>
          <w:sz w:val="18"/>
        </w:rPr>
      </w:pPr>
      <w:r>
        <w:rPr>
          <w:rFonts w:hint="eastAsia"/>
          <w:b/>
          <w:sz w:val="18"/>
        </w:rPr>
        <w:t>5</w:t>
      </w:r>
      <w:r>
        <w:rPr>
          <w:rFonts w:hint="eastAsia"/>
          <w:b/>
          <w:sz w:val="18"/>
        </w:rPr>
        <w:t>、</w:t>
      </w:r>
      <w:r>
        <w:rPr>
          <w:rFonts w:hint="eastAsia"/>
          <w:b/>
          <w:sz w:val="18"/>
        </w:rPr>
        <w:t xml:space="preserve"> </w:t>
      </w:r>
      <w:r>
        <w:rPr>
          <w:rFonts w:hint="eastAsia"/>
          <w:b/>
          <w:sz w:val="18"/>
        </w:rPr>
        <w:t>操作</w:t>
      </w:r>
      <w:r>
        <w:rPr>
          <w:b/>
          <w:sz w:val="18"/>
        </w:rPr>
        <w:t>……………</w:t>
      </w:r>
      <w:r>
        <w:rPr>
          <w:rFonts w:hint="eastAsia"/>
          <w:b/>
          <w:sz w:val="18"/>
        </w:rPr>
        <w:t>.</w:t>
      </w:r>
      <w:r>
        <w:rPr>
          <w:b/>
          <w:sz w:val="18"/>
        </w:rPr>
        <w:t>………………………………</w:t>
      </w:r>
      <w:r>
        <w:rPr>
          <w:rFonts w:hint="eastAsia"/>
          <w:b/>
          <w:sz w:val="18"/>
        </w:rPr>
        <w:t xml:space="preserve">....  </w:t>
      </w:r>
      <w:r w:rsidR="00ED274B">
        <w:rPr>
          <w:rFonts w:hint="eastAsia"/>
          <w:b/>
          <w:sz w:val="18"/>
        </w:rPr>
        <w:t>9</w:t>
      </w:r>
    </w:p>
    <w:p w:rsidR="00A9388C" w:rsidRDefault="00A9388C">
      <w:pPr>
        <w:pStyle w:val="ac"/>
        <w:spacing w:before="0" w:after="0" w:line="360" w:lineRule="auto"/>
        <w:ind w:firstLine="0"/>
        <w:rPr>
          <w:rFonts w:hint="eastAsia"/>
        </w:rPr>
      </w:pPr>
      <w:r>
        <w:rPr>
          <w:rFonts w:hint="eastAsia"/>
        </w:rPr>
        <w:t xml:space="preserve">5.1  </w:t>
      </w:r>
      <w:r>
        <w:rPr>
          <w:rFonts w:hint="eastAsia"/>
        </w:rPr>
        <w:t>面板及按键说明</w:t>
      </w:r>
      <w:r>
        <w:t>………………………………………</w:t>
      </w:r>
      <w:r>
        <w:rPr>
          <w:rFonts w:hint="eastAsia"/>
        </w:rPr>
        <w:t>.</w:t>
      </w:r>
      <w:r>
        <w:t>……</w:t>
      </w:r>
      <w:r>
        <w:rPr>
          <w:rFonts w:hint="eastAsia"/>
        </w:rPr>
        <w:t xml:space="preserve">.  </w:t>
      </w:r>
      <w:r w:rsidR="00ED274B">
        <w:rPr>
          <w:rFonts w:hint="eastAsia"/>
        </w:rPr>
        <w:t>9</w:t>
      </w:r>
    </w:p>
    <w:p w:rsidR="00A9388C" w:rsidRDefault="00A9388C">
      <w:pPr>
        <w:pStyle w:val="ac"/>
        <w:spacing w:before="0" w:after="0" w:line="360" w:lineRule="auto"/>
        <w:ind w:firstLine="0"/>
        <w:rPr>
          <w:rFonts w:hint="eastAsia"/>
        </w:rPr>
      </w:pPr>
      <w:r>
        <w:rPr>
          <w:rFonts w:hint="eastAsia"/>
        </w:rPr>
        <w:t xml:space="preserve">5.2  </w:t>
      </w:r>
      <w:r>
        <w:rPr>
          <w:rFonts w:hint="eastAsia"/>
        </w:rPr>
        <w:t>参数设置说明</w:t>
      </w:r>
      <w:r>
        <w:t>…………………………………………</w:t>
      </w:r>
      <w:r>
        <w:rPr>
          <w:rFonts w:hint="eastAsia"/>
        </w:rPr>
        <w:t>.</w:t>
      </w:r>
      <w:r>
        <w:t>……</w:t>
      </w:r>
      <w:r>
        <w:rPr>
          <w:rFonts w:hint="eastAsia"/>
        </w:rPr>
        <w:t xml:space="preserve">.  </w:t>
      </w:r>
      <w:r w:rsidR="00ED274B">
        <w:rPr>
          <w:rFonts w:hint="eastAsia"/>
        </w:rPr>
        <w:t>10</w:t>
      </w:r>
    </w:p>
    <w:p w:rsidR="00A9388C" w:rsidRDefault="00A9388C">
      <w:pPr>
        <w:pStyle w:val="ac"/>
        <w:spacing w:before="0" w:after="0" w:line="360" w:lineRule="auto"/>
        <w:ind w:firstLine="0"/>
        <w:rPr>
          <w:rFonts w:hint="eastAsia"/>
        </w:rPr>
      </w:pPr>
      <w:r>
        <w:rPr>
          <w:rFonts w:hint="eastAsia"/>
        </w:rPr>
        <w:t>5</w:t>
      </w:r>
      <w:r>
        <w:t>.</w:t>
      </w:r>
      <w:r>
        <w:rPr>
          <w:rFonts w:hint="eastAsia"/>
        </w:rPr>
        <w:t xml:space="preserve">3  </w:t>
      </w:r>
      <w:r>
        <w:rPr>
          <w:rFonts w:hint="eastAsia"/>
        </w:rPr>
        <w:t>报警参数的设置方法</w:t>
      </w:r>
      <w:r>
        <w:t>…………………………………</w:t>
      </w:r>
      <w:r>
        <w:rPr>
          <w:rFonts w:hint="eastAsia"/>
        </w:rPr>
        <w:t>.</w:t>
      </w:r>
      <w:r>
        <w:t>……</w:t>
      </w:r>
      <w:r w:rsidR="00ED274B">
        <w:rPr>
          <w:rFonts w:hint="eastAsia"/>
        </w:rPr>
        <w:t>.  10</w:t>
      </w:r>
    </w:p>
    <w:p w:rsidR="00A9388C" w:rsidRDefault="00A9388C">
      <w:pPr>
        <w:pStyle w:val="ac"/>
        <w:spacing w:before="0" w:after="0" w:line="360" w:lineRule="auto"/>
        <w:ind w:firstLine="0"/>
        <w:rPr>
          <w:rFonts w:hint="eastAsia"/>
        </w:rPr>
      </w:pPr>
      <w:r>
        <w:rPr>
          <w:rFonts w:hint="eastAsia"/>
        </w:rPr>
        <w:t xml:space="preserve">5.4  </w:t>
      </w:r>
      <w:r>
        <w:rPr>
          <w:rFonts w:hint="eastAsia"/>
        </w:rPr>
        <w:t>密码设置方法</w:t>
      </w:r>
      <w:r>
        <w:t>……………………………………</w:t>
      </w:r>
      <w:r>
        <w:rPr>
          <w:rFonts w:hint="eastAsia"/>
        </w:rPr>
        <w:t>.</w:t>
      </w:r>
      <w:r>
        <w:t>………</w:t>
      </w:r>
      <w:r>
        <w:rPr>
          <w:rFonts w:hint="eastAsia"/>
        </w:rPr>
        <w:t>. ..  10</w:t>
      </w:r>
    </w:p>
    <w:p w:rsidR="00A9388C" w:rsidRDefault="00A9388C">
      <w:pPr>
        <w:pStyle w:val="ac"/>
        <w:spacing w:before="0" w:after="0" w:line="360" w:lineRule="auto"/>
        <w:ind w:firstLine="0"/>
        <w:rPr>
          <w:rFonts w:hint="eastAsia"/>
        </w:rPr>
      </w:pPr>
      <w:r>
        <w:rPr>
          <w:rFonts w:hint="eastAsia"/>
        </w:rPr>
        <w:t>5</w:t>
      </w:r>
      <w:r>
        <w:t>.</w:t>
      </w:r>
      <w:r>
        <w:rPr>
          <w:rFonts w:hint="eastAsia"/>
        </w:rPr>
        <w:t xml:space="preserve">5  </w:t>
      </w:r>
      <w:r>
        <w:rPr>
          <w:rFonts w:hint="eastAsia"/>
        </w:rPr>
        <w:t>其它参数的设置方法</w:t>
      </w:r>
      <w:r>
        <w:t>…………………………</w:t>
      </w:r>
      <w:r>
        <w:rPr>
          <w:rFonts w:hint="eastAsia"/>
        </w:rPr>
        <w:t>. .</w:t>
      </w:r>
      <w:r>
        <w:t>……</w:t>
      </w:r>
      <w:r>
        <w:rPr>
          <w:rFonts w:hint="eastAsia"/>
        </w:rPr>
        <w:t>. . .</w:t>
      </w:r>
      <w:r>
        <w:t>…</w:t>
      </w:r>
      <w:r>
        <w:rPr>
          <w:rFonts w:hint="eastAsia"/>
        </w:rPr>
        <w:t>.  1</w:t>
      </w:r>
      <w:r w:rsidR="00ED274B">
        <w:rPr>
          <w:rFonts w:hint="eastAsia"/>
        </w:rPr>
        <w:t>1</w:t>
      </w:r>
    </w:p>
    <w:p w:rsidR="00A9388C" w:rsidRDefault="00A9388C">
      <w:pPr>
        <w:pStyle w:val="ac"/>
        <w:spacing w:before="0" w:after="0" w:line="360" w:lineRule="auto"/>
        <w:ind w:firstLine="0"/>
        <w:rPr>
          <w:rFonts w:hint="eastAsia"/>
          <w:b/>
          <w:sz w:val="18"/>
        </w:rPr>
      </w:pPr>
      <w:r>
        <w:rPr>
          <w:rFonts w:hint="eastAsia"/>
          <w:b/>
          <w:sz w:val="18"/>
        </w:rPr>
        <w:t>6</w:t>
      </w:r>
      <w:r>
        <w:rPr>
          <w:rFonts w:hint="eastAsia"/>
          <w:b/>
          <w:sz w:val="18"/>
        </w:rPr>
        <w:t>、</w:t>
      </w:r>
      <w:r>
        <w:rPr>
          <w:rFonts w:hint="eastAsia"/>
          <w:b/>
          <w:sz w:val="18"/>
        </w:rPr>
        <w:t xml:space="preserve"> </w:t>
      </w:r>
      <w:r>
        <w:rPr>
          <w:rFonts w:hint="eastAsia"/>
          <w:b/>
          <w:sz w:val="18"/>
        </w:rPr>
        <w:t>功能及相应参数说明</w:t>
      </w:r>
      <w:r>
        <w:rPr>
          <w:b/>
          <w:sz w:val="18"/>
        </w:rPr>
        <w:t>…………………</w:t>
      </w:r>
      <w:r>
        <w:rPr>
          <w:rFonts w:hint="eastAsia"/>
          <w:b/>
          <w:sz w:val="18"/>
        </w:rPr>
        <w:t>.</w:t>
      </w:r>
      <w:r>
        <w:rPr>
          <w:b/>
          <w:sz w:val="18"/>
        </w:rPr>
        <w:t>………</w:t>
      </w:r>
      <w:r>
        <w:rPr>
          <w:rFonts w:hint="eastAsia"/>
          <w:b/>
          <w:sz w:val="18"/>
        </w:rPr>
        <w:t>..  1</w:t>
      </w:r>
      <w:r w:rsidR="00ED274B">
        <w:rPr>
          <w:rFonts w:hint="eastAsia"/>
          <w:b/>
          <w:sz w:val="18"/>
        </w:rPr>
        <w:t>1</w:t>
      </w:r>
    </w:p>
    <w:p w:rsidR="00A9388C" w:rsidRDefault="00A9388C">
      <w:pPr>
        <w:pStyle w:val="ac"/>
        <w:spacing w:before="0" w:after="0" w:line="360" w:lineRule="auto"/>
        <w:ind w:firstLine="0"/>
        <w:rPr>
          <w:rFonts w:hint="eastAsia"/>
        </w:rPr>
      </w:pPr>
      <w:r>
        <w:rPr>
          <w:rFonts w:hint="eastAsia"/>
        </w:rPr>
        <w:t xml:space="preserve">6.1  </w:t>
      </w:r>
      <w:r>
        <w:rPr>
          <w:rFonts w:hint="eastAsia"/>
        </w:rPr>
        <w:t>测量及显示</w:t>
      </w:r>
      <w:r>
        <w:t>…………………………………………………</w:t>
      </w:r>
      <w:r>
        <w:rPr>
          <w:rFonts w:hint="eastAsia"/>
        </w:rPr>
        <w:t>.  11</w:t>
      </w:r>
    </w:p>
    <w:p w:rsidR="00A9388C" w:rsidRDefault="00A9388C">
      <w:pPr>
        <w:pStyle w:val="ac"/>
        <w:spacing w:before="0" w:after="0" w:line="360" w:lineRule="auto"/>
        <w:ind w:firstLine="0"/>
        <w:rPr>
          <w:rFonts w:hint="eastAsia"/>
        </w:rPr>
      </w:pPr>
      <w:r>
        <w:rPr>
          <w:rFonts w:hint="eastAsia"/>
        </w:rPr>
        <w:t>6.2  16</w:t>
      </w:r>
      <w:r>
        <w:rPr>
          <w:rFonts w:hint="eastAsia"/>
        </w:rPr>
        <w:t>段折线运算功能</w:t>
      </w:r>
      <w:r>
        <w:t>…………………………………………</w:t>
      </w:r>
      <w:r>
        <w:rPr>
          <w:rFonts w:hint="eastAsia"/>
        </w:rPr>
        <w:t xml:space="preserve">  13</w:t>
      </w:r>
    </w:p>
    <w:p w:rsidR="00A9388C" w:rsidRDefault="00A9388C">
      <w:pPr>
        <w:pStyle w:val="ac"/>
        <w:spacing w:before="0" w:after="0" w:line="360" w:lineRule="auto"/>
        <w:ind w:firstLine="0"/>
        <w:rPr>
          <w:rFonts w:hint="eastAsia"/>
        </w:rPr>
      </w:pPr>
      <w:r>
        <w:rPr>
          <w:rFonts w:hint="eastAsia"/>
        </w:rPr>
        <w:t xml:space="preserve">6.3  </w:t>
      </w:r>
      <w:r>
        <w:rPr>
          <w:rFonts w:hint="eastAsia"/>
        </w:rPr>
        <w:t>比较运算</w:t>
      </w:r>
      <w:r>
        <w:t>……………………………………………………</w:t>
      </w:r>
      <w:r>
        <w:rPr>
          <w:rFonts w:hint="eastAsia"/>
        </w:rPr>
        <w:t>.  14</w:t>
      </w:r>
    </w:p>
    <w:p w:rsidR="00A9388C" w:rsidRDefault="00A9388C">
      <w:pPr>
        <w:pStyle w:val="ac"/>
        <w:spacing w:before="0" w:after="0" w:line="360" w:lineRule="auto"/>
        <w:ind w:firstLine="0"/>
        <w:rPr>
          <w:rFonts w:hint="eastAsia"/>
        </w:rPr>
      </w:pPr>
      <w:r>
        <w:rPr>
          <w:rFonts w:hint="eastAsia"/>
        </w:rPr>
        <w:t xml:space="preserve">6.4  </w:t>
      </w:r>
      <w:r>
        <w:rPr>
          <w:rFonts w:hint="eastAsia"/>
        </w:rPr>
        <w:t>变送输出</w:t>
      </w:r>
      <w:r>
        <w:t>……………………………………………………</w:t>
      </w:r>
      <w:r>
        <w:rPr>
          <w:rFonts w:hint="eastAsia"/>
        </w:rPr>
        <w:t>.  1</w:t>
      </w:r>
      <w:r w:rsidR="00ED274B">
        <w:rPr>
          <w:rFonts w:hint="eastAsia"/>
        </w:rPr>
        <w:t>5</w:t>
      </w:r>
      <w:r>
        <w:br/>
      </w:r>
      <w:r>
        <w:rPr>
          <w:rFonts w:hint="eastAsia"/>
        </w:rPr>
        <w:t xml:space="preserve">6.5  </w:t>
      </w:r>
      <w:r>
        <w:rPr>
          <w:rFonts w:hint="eastAsia"/>
        </w:rPr>
        <w:t>报警输出</w:t>
      </w:r>
      <w:r>
        <w:t>…………………………………………………….</w:t>
      </w:r>
      <w:r>
        <w:rPr>
          <w:rFonts w:hint="eastAsia"/>
        </w:rPr>
        <w:t xml:space="preserve">  15</w:t>
      </w:r>
    </w:p>
    <w:p w:rsidR="00A9388C" w:rsidRDefault="00A9388C">
      <w:pPr>
        <w:pStyle w:val="ac"/>
        <w:spacing w:before="0" w:after="0" w:line="360" w:lineRule="auto"/>
        <w:ind w:firstLine="0"/>
        <w:rPr>
          <w:rFonts w:hint="eastAsia"/>
        </w:rPr>
      </w:pPr>
      <w:r>
        <w:rPr>
          <w:rFonts w:hint="eastAsia"/>
        </w:rPr>
        <w:t xml:space="preserve">6.6  </w:t>
      </w:r>
      <w:r>
        <w:rPr>
          <w:rFonts w:hint="eastAsia"/>
        </w:rPr>
        <w:t>通讯接口</w:t>
      </w:r>
      <w:r>
        <w:t>……………………………………………………</w:t>
      </w:r>
      <w:r>
        <w:rPr>
          <w:rFonts w:hint="eastAsia"/>
        </w:rPr>
        <w:t>.  16</w:t>
      </w:r>
    </w:p>
    <w:p w:rsidR="00A9388C" w:rsidRDefault="00A9388C">
      <w:pPr>
        <w:pStyle w:val="ac"/>
        <w:spacing w:before="0" w:after="0" w:line="360" w:lineRule="auto"/>
        <w:ind w:firstLine="0"/>
        <w:rPr>
          <w:rFonts w:hint="eastAsia"/>
        </w:rPr>
      </w:pPr>
      <w:r>
        <w:rPr>
          <w:rFonts w:hint="eastAsia"/>
        </w:rPr>
        <w:t xml:space="preserve">6.7  </w:t>
      </w:r>
      <w:r>
        <w:rPr>
          <w:rFonts w:hint="eastAsia"/>
        </w:rPr>
        <w:t>打印接口及打印单元</w:t>
      </w:r>
      <w:r>
        <w:t>………………………………………</w:t>
      </w:r>
      <w:r>
        <w:rPr>
          <w:rFonts w:hint="eastAsia"/>
        </w:rPr>
        <w:t>.  1</w:t>
      </w:r>
      <w:r w:rsidR="00E96EBC">
        <w:rPr>
          <w:rFonts w:hint="eastAsia"/>
        </w:rPr>
        <w:t>7</w:t>
      </w:r>
    </w:p>
    <w:p w:rsidR="00A9388C" w:rsidRDefault="00A9388C">
      <w:pPr>
        <w:pStyle w:val="ac"/>
        <w:spacing w:before="0" w:after="0" w:line="360" w:lineRule="auto"/>
        <w:ind w:firstLine="0"/>
        <w:rPr>
          <w:rFonts w:hint="eastAsia"/>
          <w:b/>
          <w:sz w:val="18"/>
        </w:rPr>
      </w:pPr>
      <w:r>
        <w:rPr>
          <w:rFonts w:hint="eastAsia"/>
          <w:b/>
          <w:sz w:val="18"/>
        </w:rPr>
        <w:lastRenderedPageBreak/>
        <w:t>7</w:t>
      </w:r>
      <w:r>
        <w:rPr>
          <w:rFonts w:hint="eastAsia"/>
          <w:b/>
          <w:sz w:val="18"/>
        </w:rPr>
        <w:t>、</w:t>
      </w:r>
      <w:r>
        <w:rPr>
          <w:rFonts w:hint="eastAsia"/>
          <w:b/>
          <w:sz w:val="18"/>
        </w:rPr>
        <w:t xml:space="preserve"> </w:t>
      </w:r>
      <w:r>
        <w:rPr>
          <w:rFonts w:hint="eastAsia"/>
          <w:b/>
          <w:sz w:val="18"/>
        </w:rPr>
        <w:t>调校</w:t>
      </w:r>
      <w:r>
        <w:rPr>
          <w:b/>
          <w:sz w:val="18"/>
        </w:rPr>
        <w:t>………………………………………………</w:t>
      </w:r>
      <w:r>
        <w:rPr>
          <w:rFonts w:hint="eastAsia"/>
          <w:b/>
          <w:sz w:val="18"/>
        </w:rPr>
        <w:t xml:space="preserve">  17</w:t>
      </w:r>
    </w:p>
    <w:p w:rsidR="00A9388C" w:rsidRDefault="00A9388C">
      <w:pPr>
        <w:pStyle w:val="ac"/>
        <w:spacing w:before="0" w:after="0" w:line="360" w:lineRule="auto"/>
        <w:ind w:firstLine="0"/>
        <w:rPr>
          <w:rFonts w:hint="eastAsia"/>
          <w:b/>
          <w:sz w:val="18"/>
        </w:rPr>
      </w:pPr>
      <w:r>
        <w:rPr>
          <w:rFonts w:hint="eastAsia"/>
          <w:b/>
          <w:sz w:val="18"/>
        </w:rPr>
        <w:t>8</w:t>
      </w:r>
      <w:r>
        <w:rPr>
          <w:rFonts w:hint="eastAsia"/>
          <w:b/>
          <w:sz w:val="18"/>
        </w:rPr>
        <w:t>、功能键和用户输入说明</w:t>
      </w:r>
      <w:r>
        <w:rPr>
          <w:b/>
          <w:sz w:val="18"/>
        </w:rPr>
        <w:t>…………………………</w:t>
      </w:r>
      <w:r>
        <w:rPr>
          <w:rFonts w:hint="eastAsia"/>
          <w:b/>
          <w:sz w:val="18"/>
        </w:rPr>
        <w:t>..  18</w:t>
      </w:r>
    </w:p>
    <w:p w:rsidR="00A9388C" w:rsidRDefault="00A9388C">
      <w:pPr>
        <w:pStyle w:val="ac"/>
        <w:spacing w:before="0" w:after="0" w:line="360" w:lineRule="auto"/>
        <w:ind w:firstLine="0"/>
        <w:rPr>
          <w:rFonts w:hint="eastAsia"/>
          <w:b/>
          <w:sz w:val="18"/>
        </w:rPr>
      </w:pPr>
      <w:r>
        <w:rPr>
          <w:rFonts w:hint="eastAsia"/>
          <w:b/>
          <w:sz w:val="18"/>
        </w:rPr>
        <w:t>9</w:t>
      </w:r>
      <w:r>
        <w:rPr>
          <w:rFonts w:hint="eastAsia"/>
          <w:b/>
          <w:sz w:val="18"/>
        </w:rPr>
        <w:t>、</w:t>
      </w:r>
      <w:r>
        <w:rPr>
          <w:rFonts w:hint="eastAsia"/>
          <w:b/>
          <w:sz w:val="18"/>
        </w:rPr>
        <w:t xml:space="preserve"> </w:t>
      </w:r>
      <w:r>
        <w:rPr>
          <w:rFonts w:hint="eastAsia"/>
          <w:b/>
          <w:sz w:val="18"/>
        </w:rPr>
        <w:t>输入信号故障处理</w:t>
      </w:r>
      <w:r>
        <w:rPr>
          <w:rFonts w:hint="eastAsia"/>
          <w:b/>
          <w:sz w:val="18"/>
        </w:rPr>
        <w:t>..</w:t>
      </w:r>
      <w:r>
        <w:rPr>
          <w:b/>
          <w:sz w:val="18"/>
        </w:rPr>
        <w:t>……………………</w:t>
      </w:r>
      <w:r>
        <w:rPr>
          <w:rFonts w:hint="eastAsia"/>
          <w:b/>
          <w:sz w:val="18"/>
        </w:rPr>
        <w:t>.</w:t>
      </w:r>
      <w:r>
        <w:rPr>
          <w:b/>
          <w:sz w:val="18"/>
        </w:rPr>
        <w:t>………</w:t>
      </w:r>
      <w:r>
        <w:rPr>
          <w:rFonts w:hint="eastAsia"/>
          <w:b/>
          <w:sz w:val="18"/>
        </w:rPr>
        <w:t xml:space="preserve">.  </w:t>
      </w:r>
      <w:r w:rsidR="00E96EBC">
        <w:rPr>
          <w:rFonts w:hint="eastAsia"/>
          <w:b/>
          <w:sz w:val="18"/>
        </w:rPr>
        <w:t>20</w:t>
      </w:r>
    </w:p>
    <w:p w:rsidR="00A9388C" w:rsidRDefault="00A9388C">
      <w:pPr>
        <w:pStyle w:val="ac"/>
        <w:spacing w:before="0" w:after="0" w:line="360" w:lineRule="auto"/>
        <w:ind w:firstLine="0"/>
        <w:rPr>
          <w:b/>
          <w:sz w:val="18"/>
        </w:rPr>
      </w:pPr>
      <w:r>
        <w:rPr>
          <w:rFonts w:hint="eastAsia"/>
          <w:b/>
          <w:sz w:val="18"/>
        </w:rPr>
        <w:t>10</w:t>
      </w:r>
      <w:r>
        <w:rPr>
          <w:rFonts w:hint="eastAsia"/>
          <w:b/>
          <w:sz w:val="18"/>
        </w:rPr>
        <w:t>、抗干扰措施</w:t>
      </w:r>
      <w:r>
        <w:rPr>
          <w:b/>
          <w:sz w:val="18"/>
        </w:rPr>
        <w:t>…………</w:t>
      </w:r>
      <w:r>
        <w:rPr>
          <w:rFonts w:hint="eastAsia"/>
          <w:b/>
          <w:sz w:val="18"/>
        </w:rPr>
        <w:t>..</w:t>
      </w:r>
      <w:r>
        <w:rPr>
          <w:b/>
          <w:sz w:val="18"/>
        </w:rPr>
        <w:t>…………………</w:t>
      </w:r>
      <w:r>
        <w:rPr>
          <w:rFonts w:hint="eastAsia"/>
          <w:b/>
          <w:sz w:val="18"/>
        </w:rPr>
        <w:t>.</w:t>
      </w:r>
      <w:r>
        <w:rPr>
          <w:b/>
          <w:sz w:val="18"/>
        </w:rPr>
        <w:t>………</w:t>
      </w:r>
      <w:r>
        <w:rPr>
          <w:rFonts w:hint="eastAsia"/>
          <w:b/>
          <w:sz w:val="18"/>
        </w:rPr>
        <w:t>.  20</w:t>
      </w:r>
    </w:p>
    <w:p w:rsidR="00A9388C" w:rsidRDefault="00A9388C">
      <w:pPr>
        <w:pStyle w:val="ac"/>
        <w:spacing w:before="0" w:after="0" w:line="360" w:lineRule="auto"/>
        <w:ind w:firstLine="0"/>
        <w:rPr>
          <w:b/>
          <w:sz w:val="18"/>
        </w:rPr>
        <w:sectPr w:rsidR="00A9388C">
          <w:footerReference w:type="even" r:id="rId8"/>
          <w:footerReference w:type="default" r:id="rId9"/>
          <w:type w:val="nextColumn"/>
          <w:pgSz w:w="5954" w:h="8392"/>
          <w:pgMar w:top="851" w:right="680" w:bottom="567" w:left="680" w:header="567" w:footer="737" w:gutter="57"/>
          <w:pgNumType w:start="1"/>
          <w:cols w:space="720"/>
          <w:titlePg/>
          <w:docGrid w:linePitch="312"/>
        </w:sectPr>
      </w:pPr>
      <w:r>
        <w:rPr>
          <w:rFonts w:hint="eastAsia"/>
          <w:b/>
          <w:sz w:val="18"/>
        </w:rPr>
        <w:t>11</w:t>
      </w:r>
      <w:r>
        <w:rPr>
          <w:rFonts w:hint="eastAsia"/>
          <w:b/>
          <w:sz w:val="18"/>
        </w:rPr>
        <w:t>、型号规格</w:t>
      </w:r>
      <w:r>
        <w:rPr>
          <w:b/>
          <w:sz w:val="18"/>
        </w:rPr>
        <w:t>………………………………………</w:t>
      </w:r>
      <w:r>
        <w:rPr>
          <w:rFonts w:hint="eastAsia"/>
          <w:b/>
          <w:sz w:val="18"/>
        </w:rPr>
        <w:t>.</w:t>
      </w:r>
      <w:r>
        <w:rPr>
          <w:b/>
          <w:sz w:val="18"/>
        </w:rPr>
        <w:t>…</w:t>
      </w:r>
      <w:r>
        <w:rPr>
          <w:rFonts w:hint="eastAsia"/>
          <w:b/>
          <w:sz w:val="18"/>
        </w:rPr>
        <w:t xml:space="preserve">  21</w:t>
      </w:r>
    </w:p>
    <w:p w:rsidR="00A9388C" w:rsidRDefault="00A9388C">
      <w:pPr>
        <w:pStyle w:val="a5"/>
        <w:numPr>
          <w:ilvl w:val="0"/>
          <w:numId w:val="0"/>
        </w:numPr>
        <w:tabs>
          <w:tab w:val="left" w:pos="360"/>
        </w:tabs>
        <w:spacing w:line="240" w:lineRule="auto"/>
        <w:rPr>
          <w:rFonts w:hint="eastAsia"/>
        </w:rPr>
      </w:pPr>
      <w:bookmarkStart w:id="0" w:name="_Toc13386287"/>
      <w:bookmarkStart w:id="1" w:name="_Toc13386527"/>
      <w:bookmarkStart w:id="2" w:name="_Toc13455234"/>
      <w:r>
        <w:lastRenderedPageBreak/>
        <w:t>1</w:t>
      </w:r>
      <w:r>
        <w:rPr>
          <w:rFonts w:hint="eastAsia"/>
        </w:rPr>
        <w:t>、概述</w:t>
      </w:r>
    </w:p>
    <w:p w:rsidR="00A9388C" w:rsidRDefault="00A9388C">
      <w:pPr>
        <w:pStyle w:val="ac"/>
        <w:spacing w:before="0" w:after="0" w:line="200" w:lineRule="exact"/>
        <w:rPr>
          <w:rFonts w:hint="eastAsia"/>
        </w:rPr>
      </w:pPr>
      <w:r>
        <w:rPr>
          <w:rFonts w:hint="eastAsia"/>
          <w:b/>
        </w:rPr>
        <w:t>高精度数字式智能仪表</w:t>
      </w:r>
      <w:r>
        <w:rPr>
          <w:rFonts w:hint="eastAsia"/>
        </w:rPr>
        <w:t>具备万分之五的精度及十万分之一的显示分辨率。每秒</w:t>
      </w:r>
      <w:r>
        <w:rPr>
          <w:rFonts w:hint="eastAsia"/>
        </w:rPr>
        <w:t>1</w:t>
      </w:r>
      <w:r>
        <w:rPr>
          <w:rFonts w:hint="eastAsia"/>
        </w:rPr>
        <w:t>次到</w:t>
      </w:r>
      <w:r>
        <w:rPr>
          <w:rFonts w:hint="eastAsia"/>
        </w:rPr>
        <w:t>20</w:t>
      </w:r>
      <w:r>
        <w:rPr>
          <w:rFonts w:hint="eastAsia"/>
        </w:rPr>
        <w:t>次的可设置分档测控速度兼顾了高分辨力和测控速度的不同应用需求。</w:t>
      </w:r>
    </w:p>
    <w:p w:rsidR="00A9388C" w:rsidRDefault="00A9388C">
      <w:pPr>
        <w:pStyle w:val="af1"/>
        <w:spacing w:before="0" w:after="0" w:line="200" w:lineRule="exact"/>
        <w:rPr>
          <w:rFonts w:hint="eastAsia"/>
        </w:rPr>
      </w:pPr>
      <w:r>
        <w:rPr>
          <w:rFonts w:hint="eastAsia"/>
        </w:rPr>
        <w:t>具备调校、数字滤波功能，可帮助减小传感器、变送器的误差，有效提高系统的测量、控制精度</w:t>
      </w:r>
    </w:p>
    <w:p w:rsidR="00A9388C" w:rsidRDefault="00A9388C">
      <w:pPr>
        <w:pStyle w:val="af1"/>
        <w:spacing w:before="0" w:after="0" w:line="200" w:lineRule="exact"/>
        <w:rPr>
          <w:rFonts w:hint="eastAsia"/>
        </w:rPr>
      </w:pPr>
      <w:r>
        <w:rPr>
          <w:rFonts w:hint="eastAsia"/>
        </w:rPr>
        <w:t>适用于电压、电流、热电阻、热电偶、</w:t>
      </w:r>
      <w:r>
        <w:t>m</w:t>
      </w:r>
      <w:r>
        <w:rPr>
          <w:rFonts w:hint="eastAsia"/>
        </w:rPr>
        <w:t>V</w:t>
      </w:r>
      <w:r>
        <w:rPr>
          <w:rFonts w:hint="eastAsia"/>
        </w:rPr>
        <w:t>等信号类型</w:t>
      </w:r>
    </w:p>
    <w:p w:rsidR="00A9388C" w:rsidRDefault="00A9388C">
      <w:pPr>
        <w:pStyle w:val="af1"/>
        <w:spacing w:before="0" w:after="0" w:line="200" w:lineRule="exact"/>
        <w:rPr>
          <w:rFonts w:hint="eastAsia"/>
        </w:rPr>
      </w:pPr>
      <w:r>
        <w:rPr>
          <w:rFonts w:hint="eastAsia"/>
        </w:rPr>
        <w:t>5</w:t>
      </w:r>
      <w:r>
        <w:rPr>
          <w:rFonts w:hint="eastAsia"/>
        </w:rPr>
        <w:t>位</w:t>
      </w:r>
      <w:r>
        <w:rPr>
          <w:rFonts w:hint="eastAsia"/>
        </w:rPr>
        <w:t>0.56</w:t>
      </w:r>
      <w:r>
        <w:rPr>
          <w:rFonts w:hint="eastAsia"/>
        </w:rPr>
        <w:t>″红色</w:t>
      </w:r>
      <w:r>
        <w:rPr>
          <w:rFonts w:hint="eastAsia"/>
        </w:rPr>
        <w:t>LED</w:t>
      </w:r>
      <w:r>
        <w:rPr>
          <w:rFonts w:hint="eastAsia"/>
        </w:rPr>
        <w:t>显示，并且显示亮度可以调节，保证无论在黑暗的空间或日光均具有较好的显示效果</w:t>
      </w:r>
    </w:p>
    <w:p w:rsidR="00A9388C" w:rsidRDefault="00A9388C">
      <w:pPr>
        <w:pStyle w:val="af1"/>
        <w:spacing w:before="0" w:after="0" w:line="200" w:lineRule="exact"/>
        <w:rPr>
          <w:rFonts w:hint="eastAsia"/>
        </w:rPr>
      </w:pPr>
      <w:r>
        <w:rPr>
          <w:rFonts w:hint="eastAsia"/>
        </w:rPr>
        <w:t>对于非线性信号，如果在订货时不能确定其数据，需要在标定时进行修正的情况，可利用仪表的</w:t>
      </w:r>
      <w:r>
        <w:rPr>
          <w:rFonts w:hint="eastAsia"/>
        </w:rPr>
        <w:t>16</w:t>
      </w:r>
      <w:r>
        <w:rPr>
          <w:rFonts w:hint="eastAsia"/>
        </w:rPr>
        <w:t>段折线功能</w:t>
      </w:r>
    </w:p>
    <w:p w:rsidR="00A9388C" w:rsidRDefault="00A9388C">
      <w:pPr>
        <w:pStyle w:val="af1"/>
        <w:spacing w:before="0" w:after="0" w:line="200" w:lineRule="exact"/>
      </w:pPr>
      <w:r>
        <w:rPr>
          <w:rFonts w:hint="eastAsia"/>
        </w:rPr>
        <w:t>具有最大值和最小值记忆功能，最大值和最小值捕捉时间可以设定，以避免启动或非正常过程中捕捉到错误的峰值</w:t>
      </w:r>
    </w:p>
    <w:p w:rsidR="00A9388C" w:rsidRDefault="00A9388C">
      <w:pPr>
        <w:pStyle w:val="af1"/>
        <w:spacing w:before="0" w:after="0" w:line="200" w:lineRule="exact"/>
        <w:rPr>
          <w:rFonts w:hint="eastAsia"/>
          <w:spacing w:val="-2"/>
          <w:szCs w:val="15"/>
        </w:rPr>
      </w:pPr>
      <w:r>
        <w:rPr>
          <w:rFonts w:hint="eastAsia"/>
          <w:spacing w:val="-2"/>
          <w:szCs w:val="15"/>
        </w:rPr>
        <w:t>2</w:t>
      </w:r>
      <w:r>
        <w:rPr>
          <w:rFonts w:hint="eastAsia"/>
          <w:spacing w:val="-2"/>
          <w:szCs w:val="15"/>
        </w:rPr>
        <w:t>点报警输出，可任意设定对测量值或最大值（最小值）报警输出</w:t>
      </w:r>
    </w:p>
    <w:p w:rsidR="00A9388C" w:rsidRDefault="00A9388C">
      <w:pPr>
        <w:pStyle w:val="af1"/>
        <w:spacing w:before="0" w:after="0" w:line="200" w:lineRule="exact"/>
        <w:rPr>
          <w:rFonts w:hint="eastAsia"/>
        </w:rPr>
      </w:pPr>
      <w:r>
        <w:rPr>
          <w:rFonts w:hint="eastAsia"/>
        </w:rPr>
        <w:t>变送输出可跟踪测量值、最大值（最小值），以标准电流、电压形式输出供其它设备使用</w:t>
      </w:r>
    </w:p>
    <w:p w:rsidR="00A9388C" w:rsidRDefault="00A9388C">
      <w:pPr>
        <w:pStyle w:val="af1"/>
        <w:spacing w:before="0" w:after="0" w:line="200" w:lineRule="exact"/>
        <w:rPr>
          <w:rFonts w:hint="eastAsia"/>
        </w:rPr>
      </w:pPr>
      <w:r>
        <w:rPr>
          <w:rFonts w:hint="eastAsia"/>
        </w:rPr>
        <w:t>全透明、高速、高效的网络化通讯接口，实现计算机与仪表间完全的数据传送。提供测试软件，组态软件和应用软件技术支持</w:t>
      </w:r>
    </w:p>
    <w:p w:rsidR="00A9388C" w:rsidRDefault="00A9388C">
      <w:pPr>
        <w:pStyle w:val="af1"/>
        <w:spacing w:before="0" w:after="0" w:line="200" w:lineRule="exact"/>
        <w:rPr>
          <w:rFonts w:hint="eastAsia"/>
        </w:rPr>
      </w:pPr>
      <w:r>
        <w:rPr>
          <w:rFonts w:hint="eastAsia"/>
        </w:rPr>
        <w:t>具备带硬件时钟的打印接口和打印单元，打印内容及打印方式可通过设定选择</w:t>
      </w:r>
    </w:p>
    <w:bookmarkEnd w:id="0"/>
    <w:bookmarkEnd w:id="1"/>
    <w:bookmarkEnd w:id="2"/>
    <w:p w:rsidR="00A9388C" w:rsidRDefault="00A9388C">
      <w:pPr>
        <w:pStyle w:val="a5"/>
        <w:numPr>
          <w:ilvl w:val="0"/>
          <w:numId w:val="0"/>
        </w:numPr>
        <w:tabs>
          <w:tab w:val="left" w:pos="360"/>
        </w:tabs>
        <w:spacing w:line="240" w:lineRule="auto"/>
        <w:rPr>
          <w:rFonts w:hint="eastAsia"/>
        </w:rPr>
      </w:pPr>
    </w:p>
    <w:p w:rsidR="00A9388C" w:rsidRDefault="00A9388C">
      <w:pPr>
        <w:pStyle w:val="a5"/>
        <w:numPr>
          <w:ilvl w:val="0"/>
          <w:numId w:val="0"/>
        </w:numPr>
        <w:tabs>
          <w:tab w:val="left" w:pos="360"/>
        </w:tabs>
        <w:spacing w:line="240" w:lineRule="auto"/>
        <w:rPr>
          <w:rFonts w:hint="eastAsia"/>
        </w:rPr>
      </w:pPr>
      <w:r>
        <w:rPr>
          <w:rFonts w:hint="eastAsia"/>
        </w:rPr>
        <w:t>2</w:t>
      </w:r>
      <w:r>
        <w:rPr>
          <w:rFonts w:hint="eastAsia"/>
        </w:rPr>
        <w:t>、技术规格</w:t>
      </w:r>
    </w:p>
    <w:p w:rsidR="00A9388C" w:rsidRDefault="00A9388C">
      <w:pPr>
        <w:pStyle w:val="ab"/>
        <w:spacing w:after="0" w:line="200" w:lineRule="exact"/>
        <w:rPr>
          <w:rFonts w:hint="eastAsia"/>
          <w:sz w:val="18"/>
        </w:rPr>
      </w:pPr>
      <w:bookmarkStart w:id="3" w:name="_Toc13386285"/>
      <w:bookmarkStart w:id="4" w:name="_Toc13386525"/>
      <w:bookmarkStart w:id="5" w:name="_Toc13455232"/>
      <w:r>
        <w:rPr>
          <w:rFonts w:hint="eastAsia"/>
          <w:sz w:val="18"/>
        </w:rPr>
        <w:t xml:space="preserve">2.1 </w:t>
      </w:r>
      <w:bookmarkEnd w:id="3"/>
      <w:bookmarkEnd w:id="4"/>
      <w:bookmarkEnd w:id="5"/>
      <w:r>
        <w:rPr>
          <w:rFonts w:hint="eastAsia"/>
          <w:sz w:val="18"/>
        </w:rPr>
        <w:t>基本技术规格</w:t>
      </w:r>
    </w:p>
    <w:p w:rsidR="00A9388C" w:rsidRDefault="00A9388C">
      <w:pPr>
        <w:pStyle w:val="af1"/>
        <w:spacing w:before="0" w:after="0" w:line="200" w:lineRule="exact"/>
        <w:ind w:left="1134" w:hanging="1134"/>
        <w:rPr>
          <w:rFonts w:hint="eastAsia"/>
        </w:rPr>
      </w:pPr>
      <w:r>
        <w:rPr>
          <w:rFonts w:hint="eastAsia"/>
        </w:rPr>
        <w:t>电</w:t>
      </w:r>
      <w:r>
        <w:rPr>
          <w:rFonts w:hint="eastAsia"/>
        </w:rPr>
        <w:t xml:space="preserve">    </w:t>
      </w:r>
      <w:r>
        <w:rPr>
          <w:rFonts w:hint="eastAsia"/>
        </w:rPr>
        <w:t>源：</w:t>
      </w:r>
      <w:r w:rsidR="00822A26">
        <w:rPr>
          <w:rFonts w:hint="eastAsia"/>
        </w:rPr>
        <w:t>100</w:t>
      </w:r>
      <w:r>
        <w:rPr>
          <w:rFonts w:hint="eastAsia"/>
        </w:rPr>
        <w:t>V AC ~ 2</w:t>
      </w:r>
      <w:r w:rsidR="00822A26">
        <w:rPr>
          <w:rFonts w:hint="eastAsia"/>
        </w:rPr>
        <w:t>40</w:t>
      </w:r>
      <w:r>
        <w:rPr>
          <w:rFonts w:hint="eastAsia"/>
        </w:rPr>
        <w:t xml:space="preserve">V AC </w:t>
      </w:r>
      <w:r>
        <w:rPr>
          <w:rFonts w:hint="eastAsia"/>
        </w:rPr>
        <w:t>，功耗小于</w:t>
      </w:r>
      <w:r>
        <w:rPr>
          <w:rFonts w:hint="eastAsia"/>
        </w:rPr>
        <w:t>8W;</w:t>
      </w:r>
    </w:p>
    <w:p w:rsidR="00A9388C" w:rsidRDefault="00A9388C">
      <w:pPr>
        <w:pStyle w:val="af1"/>
        <w:spacing w:before="0" w:after="0" w:line="200" w:lineRule="exact"/>
        <w:rPr>
          <w:rFonts w:hint="eastAsia"/>
        </w:rPr>
      </w:pPr>
      <w:r>
        <w:rPr>
          <w:rFonts w:hint="eastAsia"/>
        </w:rPr>
        <w:t>工作环境：</w:t>
      </w:r>
      <w:r>
        <w:rPr>
          <w:rFonts w:hint="eastAsia"/>
        </w:rPr>
        <w:t>0</w:t>
      </w:r>
      <w:r>
        <w:rPr>
          <w:rFonts w:hint="eastAsia"/>
        </w:rPr>
        <w:t>℃</w:t>
      </w:r>
      <w:r>
        <w:rPr>
          <w:rFonts w:hint="eastAsia"/>
        </w:rPr>
        <w:t>~50</w:t>
      </w:r>
      <w:r>
        <w:rPr>
          <w:rFonts w:hint="eastAsia"/>
        </w:rPr>
        <w:t>℃，湿度低于</w:t>
      </w:r>
      <w:r>
        <w:rPr>
          <w:rFonts w:hint="eastAsia"/>
        </w:rPr>
        <w:t>85%R</w:t>
      </w:r>
      <w:r>
        <w:rPr>
          <w:rFonts w:hint="eastAsia"/>
          <w:position w:val="4"/>
        </w:rPr>
        <w:t>.</w:t>
      </w:r>
      <w:r>
        <w:rPr>
          <w:rFonts w:hint="eastAsia"/>
        </w:rPr>
        <w:t xml:space="preserve">H </w:t>
      </w:r>
    </w:p>
    <w:p w:rsidR="00A9388C" w:rsidRDefault="00A9388C">
      <w:pPr>
        <w:pStyle w:val="af1"/>
        <w:spacing w:before="0" w:after="0" w:line="200" w:lineRule="exact"/>
        <w:rPr>
          <w:rFonts w:hint="eastAsia"/>
        </w:rPr>
      </w:pPr>
      <w:r>
        <w:rPr>
          <w:rFonts w:hint="eastAsia"/>
        </w:rPr>
        <w:t>显示范围：</w:t>
      </w:r>
      <w:r>
        <w:rPr>
          <w:rFonts w:hint="eastAsia"/>
        </w:rPr>
        <w:t>-19999~99999</w:t>
      </w:r>
      <w:r>
        <w:rPr>
          <w:rFonts w:hint="eastAsia"/>
        </w:rPr>
        <w:t>，小数点位置可设定</w:t>
      </w:r>
    </w:p>
    <w:p w:rsidR="00A9388C" w:rsidRDefault="00A9388C">
      <w:pPr>
        <w:pStyle w:val="af1"/>
        <w:spacing w:before="0" w:after="0" w:line="200" w:lineRule="exact"/>
        <w:rPr>
          <w:rFonts w:hint="eastAsia"/>
        </w:rPr>
      </w:pPr>
      <w:r>
        <w:rPr>
          <w:rFonts w:hint="eastAsia"/>
        </w:rPr>
        <w:t>显示颜色：红色，显示亮度</w:t>
      </w:r>
      <w:r>
        <w:rPr>
          <w:rFonts w:hint="eastAsia"/>
        </w:rPr>
        <w:t>3</w:t>
      </w:r>
      <w:r>
        <w:rPr>
          <w:rFonts w:hint="eastAsia"/>
        </w:rPr>
        <w:t>级可设定</w:t>
      </w:r>
    </w:p>
    <w:p w:rsidR="00A9388C" w:rsidRDefault="00A9388C">
      <w:pPr>
        <w:pStyle w:val="af1"/>
        <w:spacing w:before="0" w:after="0" w:line="200" w:lineRule="exact"/>
        <w:rPr>
          <w:rFonts w:hint="eastAsia"/>
        </w:rPr>
      </w:pPr>
      <w:r>
        <w:rPr>
          <w:rFonts w:hint="eastAsia"/>
        </w:rPr>
        <w:t>显示分辨力：</w:t>
      </w:r>
      <w:r>
        <w:rPr>
          <w:rFonts w:hint="eastAsia"/>
        </w:rPr>
        <w:t>1/100000</w:t>
      </w:r>
    </w:p>
    <w:p w:rsidR="00A9388C" w:rsidRDefault="00A9388C">
      <w:pPr>
        <w:pStyle w:val="af1"/>
        <w:spacing w:before="0" w:after="0" w:line="200" w:lineRule="exact"/>
        <w:rPr>
          <w:rFonts w:hint="eastAsia"/>
        </w:rPr>
      </w:pPr>
      <w:r>
        <w:rPr>
          <w:rFonts w:hint="eastAsia"/>
        </w:rPr>
        <w:t>输入信号类型：电压、电流、热电阻、热电偶、</w:t>
      </w:r>
      <w:r>
        <w:t>m</w:t>
      </w:r>
      <w:r>
        <w:rPr>
          <w:rFonts w:hint="eastAsia"/>
        </w:rPr>
        <w:t>V 5</w:t>
      </w:r>
      <w:r>
        <w:rPr>
          <w:rFonts w:hint="eastAsia"/>
        </w:rPr>
        <w:t>种，其中</w:t>
      </w:r>
      <w:r>
        <w:br/>
      </w:r>
      <w:r>
        <w:rPr>
          <w:rFonts w:hint="eastAsia"/>
        </w:rPr>
        <w:t>电</w:t>
      </w:r>
      <w:r>
        <w:rPr>
          <w:rFonts w:hint="eastAsia"/>
        </w:rPr>
        <w:t xml:space="preserve">  </w:t>
      </w:r>
      <w:r>
        <w:rPr>
          <w:rFonts w:hint="eastAsia"/>
        </w:rPr>
        <w:t>压：</w:t>
      </w:r>
      <w:r>
        <w:rPr>
          <w:rFonts w:hint="eastAsia"/>
        </w:rPr>
        <w:t>1V~5V DC</w:t>
      </w:r>
      <w:r>
        <w:rPr>
          <w:rFonts w:hint="eastAsia"/>
        </w:rPr>
        <w:t>，</w:t>
      </w:r>
      <w:r>
        <w:rPr>
          <w:rFonts w:hint="eastAsia"/>
        </w:rPr>
        <w:t xml:space="preserve">0V~5V DC </w:t>
      </w:r>
      <w:r>
        <w:rPr>
          <w:rFonts w:hint="eastAsia"/>
        </w:rPr>
        <w:t>可通过设定选择</w:t>
      </w:r>
      <w:r>
        <w:br/>
      </w:r>
      <w:r>
        <w:rPr>
          <w:rFonts w:hint="eastAsia"/>
          <w:w w:val="98"/>
        </w:rPr>
        <w:t>电</w:t>
      </w:r>
      <w:r>
        <w:rPr>
          <w:rFonts w:hint="eastAsia"/>
          <w:w w:val="98"/>
        </w:rPr>
        <w:t xml:space="preserve">  </w:t>
      </w:r>
      <w:r>
        <w:rPr>
          <w:rFonts w:hint="eastAsia"/>
          <w:w w:val="98"/>
        </w:rPr>
        <w:t>流：</w:t>
      </w:r>
      <w:r>
        <w:rPr>
          <w:rFonts w:hint="eastAsia"/>
        </w:rPr>
        <w:t>4</w:t>
      </w:r>
      <w:r>
        <w:t>m</w:t>
      </w:r>
      <w:r>
        <w:rPr>
          <w:rFonts w:hint="eastAsia"/>
        </w:rPr>
        <w:t>A~20</w:t>
      </w:r>
      <w:r>
        <w:t>m</w:t>
      </w:r>
      <w:r>
        <w:rPr>
          <w:rFonts w:hint="eastAsia"/>
        </w:rPr>
        <w:t>A</w:t>
      </w:r>
      <w:r>
        <w:rPr>
          <w:rFonts w:hint="eastAsia"/>
        </w:rPr>
        <w:t>，</w:t>
      </w:r>
      <w:r>
        <w:rPr>
          <w:rFonts w:hint="eastAsia"/>
        </w:rPr>
        <w:t>0</w:t>
      </w:r>
      <w:r>
        <w:t>m</w:t>
      </w:r>
      <w:r>
        <w:rPr>
          <w:rFonts w:hint="eastAsia"/>
        </w:rPr>
        <w:t>A~10</w:t>
      </w:r>
      <w:r>
        <w:t>m</w:t>
      </w:r>
      <w:r>
        <w:rPr>
          <w:rFonts w:hint="eastAsia"/>
        </w:rPr>
        <w:t>A</w:t>
      </w:r>
      <w:r>
        <w:rPr>
          <w:rFonts w:hint="eastAsia"/>
        </w:rPr>
        <w:t>，</w:t>
      </w:r>
      <w:r>
        <w:rPr>
          <w:rFonts w:hint="eastAsia"/>
        </w:rPr>
        <w:t>0</w:t>
      </w:r>
      <w:r>
        <w:t>m</w:t>
      </w:r>
      <w:r>
        <w:rPr>
          <w:rFonts w:hint="eastAsia"/>
        </w:rPr>
        <w:t>A~20</w:t>
      </w:r>
      <w:r>
        <w:t>m</w:t>
      </w:r>
      <w:r>
        <w:rPr>
          <w:rFonts w:hint="eastAsia"/>
        </w:rPr>
        <w:t>A</w:t>
      </w:r>
      <w:r>
        <w:rPr>
          <w:rFonts w:hint="eastAsia"/>
          <w:w w:val="98"/>
        </w:rPr>
        <w:t>可通过设定选择</w:t>
      </w:r>
      <w:r>
        <w:br/>
      </w:r>
      <w:r>
        <w:rPr>
          <w:rFonts w:hint="eastAsia"/>
        </w:rPr>
        <w:t>热电阻：</w:t>
      </w:r>
      <w:r>
        <w:rPr>
          <w:rFonts w:hint="eastAsia"/>
        </w:rPr>
        <w:t>Pt1000</w:t>
      </w:r>
      <w:r>
        <w:rPr>
          <w:rFonts w:hint="eastAsia"/>
        </w:rPr>
        <w:t>或</w:t>
      </w:r>
      <w:r>
        <w:rPr>
          <w:rFonts w:hint="eastAsia"/>
        </w:rPr>
        <w:t>P</w:t>
      </w:r>
      <w:r>
        <w:t>t</w:t>
      </w:r>
      <w:r>
        <w:rPr>
          <w:rFonts w:hint="eastAsia"/>
        </w:rPr>
        <w:t>100</w:t>
      </w:r>
      <w:r>
        <w:rPr>
          <w:rFonts w:hint="eastAsia"/>
        </w:rPr>
        <w:t>订货时必须注明</w:t>
      </w:r>
    </w:p>
    <w:p w:rsidR="00A9388C" w:rsidRDefault="00A9388C">
      <w:pPr>
        <w:pStyle w:val="af1"/>
        <w:numPr>
          <w:ilvl w:val="0"/>
          <w:numId w:val="0"/>
        </w:numPr>
        <w:tabs>
          <w:tab w:val="left" w:pos="369"/>
        </w:tabs>
        <w:spacing w:before="0" w:after="0" w:line="200" w:lineRule="exact"/>
        <w:ind w:firstLineChars="650" w:firstLine="975"/>
        <w:rPr>
          <w:rFonts w:hint="eastAsia"/>
        </w:rPr>
      </w:pPr>
      <w:r>
        <w:rPr>
          <w:rFonts w:hint="eastAsia"/>
        </w:rPr>
        <w:lastRenderedPageBreak/>
        <w:t>3</w:t>
      </w:r>
      <w:r>
        <w:rPr>
          <w:rFonts w:hint="eastAsia"/>
        </w:rPr>
        <w:t>线制或</w:t>
      </w:r>
      <w:r>
        <w:rPr>
          <w:rFonts w:hint="eastAsia"/>
        </w:rPr>
        <w:t>4</w:t>
      </w:r>
      <w:r>
        <w:rPr>
          <w:rFonts w:hint="eastAsia"/>
        </w:rPr>
        <w:t>线制通过仪表内部跳线选择</w:t>
      </w:r>
    </w:p>
    <w:p w:rsidR="00A9388C" w:rsidRDefault="00A9388C">
      <w:pPr>
        <w:pStyle w:val="af1"/>
        <w:numPr>
          <w:ilvl w:val="0"/>
          <w:numId w:val="0"/>
        </w:numPr>
        <w:tabs>
          <w:tab w:val="left" w:pos="369"/>
        </w:tabs>
        <w:spacing w:before="0" w:after="0" w:line="200" w:lineRule="exact"/>
        <w:ind w:leftChars="352" w:left="739" w:firstLineChars="150" w:firstLine="225"/>
      </w:pPr>
      <w:r>
        <w:rPr>
          <w:rFonts w:hint="eastAsia"/>
        </w:rPr>
        <w:t>测温范围：</w:t>
      </w:r>
      <w:r>
        <w:rPr>
          <w:rFonts w:hint="eastAsia"/>
        </w:rPr>
        <w:t>-200.00</w:t>
      </w:r>
      <w:r>
        <w:rPr>
          <w:rFonts w:hint="eastAsia"/>
        </w:rPr>
        <w:t>℃</w:t>
      </w:r>
      <w:r>
        <w:rPr>
          <w:rFonts w:hint="eastAsia"/>
        </w:rPr>
        <w:t xml:space="preserve"> ~ 500.00</w:t>
      </w:r>
      <w:r>
        <w:rPr>
          <w:rFonts w:hint="eastAsia"/>
        </w:rPr>
        <w:t>℃</w:t>
      </w:r>
    </w:p>
    <w:p w:rsidR="00A9388C" w:rsidRDefault="00A9388C">
      <w:pPr>
        <w:pStyle w:val="af1"/>
        <w:numPr>
          <w:ilvl w:val="0"/>
          <w:numId w:val="0"/>
        </w:numPr>
        <w:tabs>
          <w:tab w:val="left" w:pos="369"/>
        </w:tabs>
        <w:spacing w:before="0" w:after="0" w:line="200" w:lineRule="exact"/>
        <w:ind w:leftChars="175" w:left="737" w:hanging="369"/>
        <w:rPr>
          <w:rFonts w:hint="eastAsia"/>
        </w:rPr>
      </w:pPr>
      <w:r>
        <w:rPr>
          <w:rFonts w:hint="eastAsia"/>
        </w:rPr>
        <w:t>热电偶：</w:t>
      </w:r>
      <w:r>
        <w:rPr>
          <w:rFonts w:hint="eastAsia"/>
        </w:rPr>
        <w:t>K</w:t>
      </w:r>
      <w:r>
        <w:rPr>
          <w:rFonts w:hint="eastAsia"/>
        </w:rPr>
        <w:t>（</w:t>
      </w:r>
      <w:r>
        <w:rPr>
          <w:rFonts w:hint="eastAsia"/>
        </w:rPr>
        <w:t>0~1350.0</w:t>
      </w:r>
      <w:r>
        <w:rPr>
          <w:rFonts w:hint="eastAsia"/>
        </w:rPr>
        <w:t>℃），</w:t>
      </w:r>
      <w:r>
        <w:rPr>
          <w:rFonts w:hint="eastAsia"/>
        </w:rPr>
        <w:t>S</w:t>
      </w:r>
      <w:r>
        <w:rPr>
          <w:rFonts w:hint="eastAsia"/>
        </w:rPr>
        <w:t>（</w:t>
      </w:r>
      <w:r>
        <w:rPr>
          <w:rFonts w:hint="eastAsia"/>
        </w:rPr>
        <w:t>0~1750.0</w:t>
      </w:r>
      <w:r>
        <w:rPr>
          <w:rFonts w:hint="eastAsia"/>
        </w:rPr>
        <w:t>℃），</w:t>
      </w:r>
      <w:r>
        <w:rPr>
          <w:rFonts w:hint="eastAsia"/>
        </w:rPr>
        <w:t>E</w:t>
      </w:r>
      <w:r>
        <w:rPr>
          <w:rFonts w:hint="eastAsia"/>
        </w:rPr>
        <w:t>（</w:t>
      </w:r>
      <w:r>
        <w:rPr>
          <w:rFonts w:hint="eastAsia"/>
        </w:rPr>
        <w:t>0~800.0</w:t>
      </w:r>
      <w:r>
        <w:rPr>
          <w:rFonts w:hint="eastAsia"/>
        </w:rPr>
        <w:t>℃），</w:t>
      </w:r>
      <w:r>
        <w:rPr>
          <w:rFonts w:hint="eastAsia"/>
        </w:rPr>
        <w:t>T</w:t>
      </w:r>
      <w:r>
        <w:rPr>
          <w:rFonts w:hint="eastAsia"/>
        </w:rPr>
        <w:t>（</w:t>
      </w:r>
      <w:r>
        <w:rPr>
          <w:rFonts w:hint="eastAsia"/>
        </w:rPr>
        <w:t>0~400.0</w:t>
      </w:r>
      <w:r>
        <w:rPr>
          <w:rFonts w:hint="eastAsia"/>
        </w:rPr>
        <w:t>℃）可通过设定选择，分辨力</w:t>
      </w:r>
      <w:r>
        <w:rPr>
          <w:rFonts w:hint="eastAsia"/>
        </w:rPr>
        <w:t>0.1</w:t>
      </w:r>
      <w:r>
        <w:rPr>
          <w:rFonts w:hint="eastAsia"/>
        </w:rPr>
        <w:t>℃</w:t>
      </w:r>
      <w:r>
        <w:rPr>
          <w:rFonts w:hint="eastAsia"/>
        </w:rPr>
        <w:t xml:space="preserve"> </w:t>
      </w:r>
    </w:p>
    <w:p w:rsidR="00A9388C" w:rsidRDefault="00A9388C">
      <w:pPr>
        <w:pStyle w:val="af1"/>
        <w:numPr>
          <w:ilvl w:val="0"/>
          <w:numId w:val="0"/>
        </w:numPr>
        <w:tabs>
          <w:tab w:val="left" w:pos="369"/>
        </w:tabs>
        <w:spacing w:before="0" w:after="0" w:line="200" w:lineRule="exact"/>
        <w:ind w:leftChars="175" w:left="737" w:hanging="369"/>
        <w:rPr>
          <w:rFonts w:hint="eastAsia"/>
        </w:rPr>
      </w:pPr>
      <w:r>
        <w:rPr>
          <w:rFonts w:hint="eastAsia"/>
        </w:rPr>
        <w:t>mV</w:t>
      </w:r>
      <w:r>
        <w:rPr>
          <w:rFonts w:hint="eastAsia"/>
        </w:rPr>
        <w:t>信号：</w:t>
      </w:r>
      <w:r>
        <w:rPr>
          <w:rFonts w:hint="eastAsia"/>
        </w:rPr>
        <w:t>30mV</w:t>
      </w:r>
      <w:r>
        <w:rPr>
          <w:rFonts w:hint="eastAsia"/>
        </w:rPr>
        <w:t>，</w:t>
      </w:r>
      <w:r>
        <w:rPr>
          <w:rFonts w:hint="eastAsia"/>
        </w:rPr>
        <w:t>60mV</w:t>
      </w:r>
      <w:r>
        <w:rPr>
          <w:rFonts w:hint="eastAsia"/>
        </w:rPr>
        <w:t>，</w:t>
      </w:r>
      <w:r>
        <w:rPr>
          <w:rFonts w:hint="eastAsia"/>
        </w:rPr>
        <w:t>120mV</w:t>
      </w:r>
      <w:r>
        <w:rPr>
          <w:rFonts w:hint="eastAsia"/>
        </w:rPr>
        <w:t>可通过设定选择</w:t>
      </w:r>
    </w:p>
    <w:p w:rsidR="00A9388C" w:rsidRDefault="00A9388C">
      <w:pPr>
        <w:pStyle w:val="af1"/>
        <w:spacing w:before="0" w:after="0" w:line="200" w:lineRule="exact"/>
        <w:rPr>
          <w:rFonts w:hint="eastAsia"/>
          <w:spacing w:val="-2"/>
        </w:rPr>
      </w:pPr>
      <w:r>
        <w:rPr>
          <w:rFonts w:hint="eastAsia"/>
          <w:spacing w:val="-2"/>
        </w:rPr>
        <w:t>基本误差：小于±</w:t>
      </w:r>
      <w:r>
        <w:rPr>
          <w:rFonts w:hint="eastAsia"/>
          <w:spacing w:val="-2"/>
        </w:rPr>
        <w:t>0.05%F</w:t>
      </w:r>
      <w:r>
        <w:rPr>
          <w:rFonts w:hint="eastAsia"/>
          <w:spacing w:val="-2"/>
          <w:position w:val="4"/>
        </w:rPr>
        <w:t>.</w:t>
      </w:r>
      <w:r>
        <w:rPr>
          <w:rFonts w:hint="eastAsia"/>
          <w:spacing w:val="-2"/>
        </w:rPr>
        <w:t>S</w:t>
      </w:r>
    </w:p>
    <w:p w:rsidR="00A9388C" w:rsidRDefault="00A9388C">
      <w:pPr>
        <w:pStyle w:val="af1"/>
        <w:spacing w:before="0" w:after="0" w:line="200" w:lineRule="exact"/>
        <w:rPr>
          <w:rFonts w:hint="eastAsia"/>
          <w:spacing w:val="-2"/>
        </w:rPr>
      </w:pPr>
      <w:r>
        <w:rPr>
          <w:rFonts w:hint="eastAsia"/>
          <w:spacing w:val="-2"/>
        </w:rPr>
        <w:t>测量分辨力：</w:t>
      </w:r>
      <w:r>
        <w:rPr>
          <w:rFonts w:hint="eastAsia"/>
          <w:spacing w:val="-2"/>
        </w:rPr>
        <w:t>24</w:t>
      </w:r>
      <w:r>
        <w:rPr>
          <w:rFonts w:hint="eastAsia"/>
          <w:spacing w:val="-2"/>
        </w:rPr>
        <w:t>位</w:t>
      </w:r>
      <w:r>
        <w:rPr>
          <w:rFonts w:hint="eastAsia"/>
          <w:spacing w:val="-2"/>
        </w:rPr>
        <w:t>A/D</w:t>
      </w:r>
      <w:r>
        <w:rPr>
          <w:rFonts w:hint="eastAsia"/>
          <w:spacing w:val="-2"/>
        </w:rPr>
        <w:t>转换器</w:t>
      </w:r>
    </w:p>
    <w:p w:rsidR="00A9388C" w:rsidRDefault="00A9388C">
      <w:pPr>
        <w:pStyle w:val="af1"/>
        <w:spacing w:before="0" w:after="0" w:line="200" w:lineRule="exact"/>
        <w:rPr>
          <w:rFonts w:hint="eastAsia"/>
        </w:rPr>
      </w:pPr>
      <w:r>
        <w:rPr>
          <w:rFonts w:hint="eastAsia"/>
        </w:rPr>
        <w:t>A/D</w:t>
      </w:r>
      <w:r>
        <w:rPr>
          <w:rFonts w:hint="eastAsia"/>
        </w:rPr>
        <w:t>转换速率：</w:t>
      </w:r>
      <w:r>
        <w:rPr>
          <w:rFonts w:hint="eastAsia"/>
        </w:rPr>
        <w:t>20</w:t>
      </w:r>
      <w:r>
        <w:rPr>
          <w:rFonts w:hint="eastAsia"/>
        </w:rPr>
        <w:t>次</w:t>
      </w:r>
      <w:r>
        <w:rPr>
          <w:rFonts w:hint="eastAsia"/>
        </w:rPr>
        <w:t>/</w:t>
      </w:r>
      <w:r>
        <w:rPr>
          <w:rFonts w:hint="eastAsia"/>
        </w:rPr>
        <w:t>秒</w:t>
      </w:r>
    </w:p>
    <w:p w:rsidR="00A9388C" w:rsidRDefault="00A9388C">
      <w:pPr>
        <w:pStyle w:val="af1"/>
        <w:spacing w:before="0" w:after="0" w:line="200" w:lineRule="exact"/>
      </w:pPr>
      <w:r>
        <w:rPr>
          <w:rFonts w:hint="eastAsia"/>
        </w:rPr>
        <w:t>测控速度：</w:t>
      </w:r>
      <w:r>
        <w:rPr>
          <w:rFonts w:hint="eastAsia"/>
        </w:rPr>
        <w:t xml:space="preserve">1 </w:t>
      </w:r>
      <w:r>
        <w:rPr>
          <w:rFonts w:hint="eastAsia"/>
        </w:rPr>
        <w:t>次</w:t>
      </w:r>
      <w:r>
        <w:rPr>
          <w:rFonts w:hint="eastAsia"/>
        </w:rPr>
        <w:t>/</w:t>
      </w:r>
      <w:r>
        <w:rPr>
          <w:rFonts w:hint="eastAsia"/>
        </w:rPr>
        <w:t>秒、</w:t>
      </w:r>
      <w:r>
        <w:rPr>
          <w:rFonts w:hint="eastAsia"/>
        </w:rPr>
        <w:t xml:space="preserve">5 </w:t>
      </w:r>
      <w:r>
        <w:rPr>
          <w:rFonts w:hint="eastAsia"/>
        </w:rPr>
        <w:t>次</w:t>
      </w:r>
      <w:r>
        <w:rPr>
          <w:rFonts w:hint="eastAsia"/>
        </w:rPr>
        <w:t>/</w:t>
      </w:r>
      <w:r>
        <w:rPr>
          <w:rFonts w:hint="eastAsia"/>
        </w:rPr>
        <w:t>秒、</w:t>
      </w:r>
      <w:r>
        <w:rPr>
          <w:rFonts w:hint="eastAsia"/>
        </w:rPr>
        <w:t xml:space="preserve">10 </w:t>
      </w:r>
      <w:r>
        <w:rPr>
          <w:rFonts w:hint="eastAsia"/>
        </w:rPr>
        <w:t>次</w:t>
      </w:r>
      <w:r>
        <w:rPr>
          <w:rFonts w:hint="eastAsia"/>
        </w:rPr>
        <w:t>/</w:t>
      </w:r>
      <w:r>
        <w:rPr>
          <w:rFonts w:hint="eastAsia"/>
        </w:rPr>
        <w:t>秒、</w:t>
      </w:r>
      <w:r>
        <w:rPr>
          <w:rFonts w:hint="eastAsia"/>
        </w:rPr>
        <w:t xml:space="preserve">20 </w:t>
      </w:r>
      <w:r>
        <w:rPr>
          <w:rFonts w:hint="eastAsia"/>
        </w:rPr>
        <w:t>次</w:t>
      </w:r>
      <w:r>
        <w:rPr>
          <w:rFonts w:hint="eastAsia"/>
        </w:rPr>
        <w:t>/</w:t>
      </w:r>
      <w:r>
        <w:rPr>
          <w:rFonts w:hint="eastAsia"/>
        </w:rPr>
        <w:t>秒</w:t>
      </w:r>
      <w:r>
        <w:rPr>
          <w:rFonts w:hint="eastAsia"/>
        </w:rPr>
        <w:t>4</w:t>
      </w:r>
      <w:r>
        <w:rPr>
          <w:rFonts w:hint="eastAsia"/>
        </w:rPr>
        <w:t>档可选</w:t>
      </w:r>
    </w:p>
    <w:p w:rsidR="00A9388C" w:rsidRDefault="00A9388C">
      <w:pPr>
        <w:pStyle w:val="ab"/>
        <w:spacing w:after="0" w:line="200" w:lineRule="exact"/>
        <w:rPr>
          <w:rFonts w:hint="eastAsia"/>
          <w:sz w:val="18"/>
        </w:rPr>
      </w:pPr>
      <w:r>
        <w:rPr>
          <w:rFonts w:hint="eastAsia"/>
          <w:sz w:val="18"/>
        </w:rPr>
        <w:t>2.2</w:t>
      </w:r>
      <w:r>
        <w:rPr>
          <w:rFonts w:hint="eastAsia"/>
          <w:sz w:val="18"/>
        </w:rPr>
        <w:t>选配件技术规格</w:t>
      </w:r>
    </w:p>
    <w:p w:rsidR="00A9388C" w:rsidRDefault="00A9388C">
      <w:pPr>
        <w:pStyle w:val="af1"/>
        <w:spacing w:before="0" w:after="0" w:line="200" w:lineRule="exact"/>
        <w:rPr>
          <w:rFonts w:hint="eastAsia"/>
        </w:rPr>
      </w:pPr>
      <w:r>
        <w:rPr>
          <w:rFonts w:hint="eastAsia"/>
        </w:rPr>
        <w:t>报警输出</w:t>
      </w:r>
    </w:p>
    <w:p w:rsidR="00A9388C" w:rsidRDefault="00A9388C">
      <w:pPr>
        <w:pStyle w:val="af"/>
        <w:numPr>
          <w:ilvl w:val="0"/>
          <w:numId w:val="4"/>
        </w:numPr>
        <w:spacing w:before="0" w:after="0" w:line="200" w:lineRule="exact"/>
        <w:rPr>
          <w:rFonts w:hint="eastAsia"/>
        </w:rPr>
      </w:pPr>
      <w:r>
        <w:rPr>
          <w:rFonts w:hint="eastAsia"/>
        </w:rPr>
        <w:t>继电器输出：触点容量</w:t>
      </w:r>
      <w:r>
        <w:rPr>
          <w:rFonts w:hint="eastAsia"/>
        </w:rPr>
        <w:t>220V AC</w:t>
      </w:r>
      <w:r>
        <w:rPr>
          <w:rFonts w:hint="eastAsia"/>
        </w:rPr>
        <w:t>，</w:t>
      </w:r>
      <w:r>
        <w:rPr>
          <w:rFonts w:hint="eastAsia"/>
        </w:rPr>
        <w:t>3A</w:t>
      </w:r>
    </w:p>
    <w:p w:rsidR="00A9388C" w:rsidRDefault="00A9388C">
      <w:pPr>
        <w:pStyle w:val="af"/>
        <w:numPr>
          <w:ilvl w:val="0"/>
          <w:numId w:val="4"/>
        </w:numPr>
        <w:spacing w:before="0" w:after="0" w:line="200" w:lineRule="exact"/>
        <w:rPr>
          <w:rFonts w:hint="eastAsia"/>
        </w:rPr>
      </w:pPr>
      <w:r>
        <w:rPr>
          <w:rFonts w:hint="eastAsia"/>
        </w:rPr>
        <w:t>OC</w:t>
      </w:r>
      <w:r>
        <w:rPr>
          <w:rFonts w:hint="eastAsia"/>
        </w:rPr>
        <w:t>门输出（订货时注明）：电压小于</w:t>
      </w:r>
      <w:r>
        <w:rPr>
          <w:rFonts w:hint="eastAsia"/>
        </w:rPr>
        <w:t>30V</w:t>
      </w:r>
      <w:r>
        <w:rPr>
          <w:rFonts w:hint="eastAsia"/>
        </w:rPr>
        <w:t>，电流小于</w:t>
      </w:r>
      <w:r>
        <w:rPr>
          <w:rFonts w:hint="eastAsia"/>
        </w:rPr>
        <w:t>50</w:t>
      </w:r>
      <w:r>
        <w:t>m</w:t>
      </w:r>
      <w:r>
        <w:rPr>
          <w:rFonts w:hint="eastAsia"/>
        </w:rPr>
        <w:t>A</w:t>
      </w:r>
    </w:p>
    <w:p w:rsidR="00A9388C" w:rsidRDefault="00A9388C">
      <w:pPr>
        <w:pStyle w:val="af1"/>
        <w:spacing w:before="0" w:after="0" w:line="200" w:lineRule="exact"/>
        <w:rPr>
          <w:rFonts w:hint="eastAsia"/>
        </w:rPr>
      </w:pPr>
      <w:r>
        <w:rPr>
          <w:rFonts w:hint="eastAsia"/>
        </w:rPr>
        <w:t>变送输出</w:t>
      </w:r>
    </w:p>
    <w:p w:rsidR="00A9388C" w:rsidRDefault="00A9388C">
      <w:pPr>
        <w:pStyle w:val="af"/>
        <w:numPr>
          <w:ilvl w:val="0"/>
          <w:numId w:val="4"/>
        </w:numPr>
        <w:spacing w:before="0" w:after="0" w:line="200" w:lineRule="exact"/>
        <w:rPr>
          <w:rFonts w:hint="eastAsia"/>
        </w:rPr>
      </w:pPr>
      <w:r>
        <w:rPr>
          <w:rFonts w:hint="eastAsia"/>
        </w:rPr>
        <w:t>光电隔离</w:t>
      </w:r>
    </w:p>
    <w:p w:rsidR="00A9388C" w:rsidRDefault="00A9388C">
      <w:pPr>
        <w:pStyle w:val="af"/>
        <w:numPr>
          <w:ilvl w:val="0"/>
          <w:numId w:val="4"/>
        </w:numPr>
        <w:spacing w:before="0" w:after="0" w:line="200" w:lineRule="exact"/>
        <w:rPr>
          <w:rFonts w:hint="eastAsia"/>
        </w:rPr>
      </w:pPr>
      <w:r>
        <w:rPr>
          <w:rFonts w:hint="eastAsia"/>
        </w:rPr>
        <w:t>4</w:t>
      </w:r>
      <w:r>
        <w:t>mA</w:t>
      </w:r>
      <w:r>
        <w:rPr>
          <w:rFonts w:hint="eastAsia"/>
        </w:rPr>
        <w:t>~20</w:t>
      </w:r>
      <w:r>
        <w:t>mA</w:t>
      </w:r>
      <w:r>
        <w:rPr>
          <w:rFonts w:hint="eastAsia"/>
        </w:rPr>
        <w:t>，</w:t>
      </w:r>
      <w:r>
        <w:rPr>
          <w:rFonts w:hint="eastAsia"/>
        </w:rPr>
        <w:t>0</w:t>
      </w:r>
      <w:r>
        <w:t>mA</w:t>
      </w:r>
      <w:r>
        <w:rPr>
          <w:rFonts w:hint="eastAsia"/>
        </w:rPr>
        <w:t>~10</w:t>
      </w:r>
      <w:r>
        <w:t>mA</w:t>
      </w:r>
      <w:r>
        <w:rPr>
          <w:rFonts w:hint="eastAsia"/>
        </w:rPr>
        <w:t>，</w:t>
      </w:r>
      <w:r>
        <w:rPr>
          <w:rFonts w:hint="eastAsia"/>
        </w:rPr>
        <w:t>0</w:t>
      </w:r>
      <w:r>
        <w:t>mA</w:t>
      </w:r>
      <w:r>
        <w:rPr>
          <w:rFonts w:hint="eastAsia"/>
        </w:rPr>
        <w:t>~20</w:t>
      </w:r>
      <w:r>
        <w:t>mA</w:t>
      </w:r>
      <w:r>
        <w:rPr>
          <w:rFonts w:hint="eastAsia"/>
        </w:rPr>
        <w:t>直流电流输出，通过设定选择。负载能力大于</w:t>
      </w:r>
      <w:r>
        <w:rPr>
          <w:rFonts w:hint="eastAsia"/>
        </w:rPr>
        <w:t>500</w:t>
      </w:r>
      <w:r>
        <w:t>Ω</w:t>
      </w:r>
    </w:p>
    <w:p w:rsidR="00A9388C" w:rsidRDefault="00A9388C">
      <w:pPr>
        <w:pStyle w:val="af"/>
        <w:numPr>
          <w:ilvl w:val="0"/>
          <w:numId w:val="4"/>
        </w:numPr>
        <w:spacing w:before="0" w:after="0" w:line="200" w:lineRule="exact"/>
        <w:rPr>
          <w:rFonts w:hint="eastAsia"/>
        </w:rPr>
      </w:pPr>
      <w:r>
        <w:rPr>
          <w:rFonts w:hint="eastAsia"/>
        </w:rPr>
        <w:t>1V~5V</w:t>
      </w:r>
      <w:r>
        <w:rPr>
          <w:rFonts w:hint="eastAsia"/>
        </w:rPr>
        <w:t>，</w:t>
      </w:r>
      <w:r>
        <w:rPr>
          <w:rFonts w:hint="eastAsia"/>
        </w:rPr>
        <w:t>0V~5V</w:t>
      </w:r>
      <w:r>
        <w:rPr>
          <w:rFonts w:hint="eastAsia"/>
        </w:rPr>
        <w:t>，</w:t>
      </w:r>
      <w:r>
        <w:rPr>
          <w:rFonts w:hint="eastAsia"/>
        </w:rPr>
        <w:t>0V~10V</w:t>
      </w:r>
      <w:r>
        <w:rPr>
          <w:rFonts w:hint="eastAsia"/>
        </w:rPr>
        <w:t>直流电压输出，需订货时注明</w:t>
      </w:r>
    </w:p>
    <w:p w:rsidR="00A9388C" w:rsidRDefault="00A9388C">
      <w:pPr>
        <w:pStyle w:val="af"/>
        <w:numPr>
          <w:ilvl w:val="0"/>
          <w:numId w:val="4"/>
        </w:numPr>
        <w:spacing w:before="0" w:after="0" w:line="200" w:lineRule="exact"/>
        <w:rPr>
          <w:rFonts w:hint="eastAsia"/>
        </w:rPr>
      </w:pPr>
      <w:r>
        <w:rPr>
          <w:rFonts w:hint="eastAsia"/>
        </w:rPr>
        <w:t>输出分辨力：</w:t>
      </w:r>
      <w:r>
        <w:rPr>
          <w:rFonts w:hint="eastAsia"/>
        </w:rPr>
        <w:t>1/3000</w:t>
      </w:r>
      <w:r>
        <w:rPr>
          <w:rFonts w:hint="eastAsia"/>
        </w:rPr>
        <w:t>，误差小于±</w:t>
      </w:r>
      <w:r>
        <w:rPr>
          <w:rFonts w:hint="eastAsia"/>
        </w:rPr>
        <w:t>0.2% F.S</w:t>
      </w:r>
    </w:p>
    <w:p w:rsidR="00A9388C" w:rsidRDefault="00A9388C">
      <w:pPr>
        <w:pStyle w:val="af"/>
        <w:spacing w:before="0" w:after="0" w:line="200" w:lineRule="exact"/>
        <w:ind w:leftChars="338" w:left="1610" w:hangingChars="600" w:hanging="900"/>
        <w:rPr>
          <w:rFonts w:hint="eastAsia"/>
        </w:rPr>
      </w:pPr>
      <w:r>
        <w:rPr>
          <w:rFonts w:hint="eastAsia"/>
        </w:rPr>
        <w:t xml:space="preserve">           16</w:t>
      </w:r>
      <w:r>
        <w:rPr>
          <w:rFonts w:hint="eastAsia"/>
        </w:rPr>
        <w:t>位变送输出可订货，误差小于±</w:t>
      </w:r>
      <w:r>
        <w:rPr>
          <w:rFonts w:hint="eastAsia"/>
        </w:rPr>
        <w:t>0.05% F.S</w:t>
      </w:r>
    </w:p>
    <w:p w:rsidR="00A9388C" w:rsidRDefault="00A9388C">
      <w:pPr>
        <w:pStyle w:val="af1"/>
        <w:spacing w:before="0" w:after="0" w:line="200" w:lineRule="exact"/>
        <w:rPr>
          <w:rFonts w:hint="eastAsia"/>
        </w:rPr>
      </w:pPr>
      <w:r>
        <w:rPr>
          <w:rFonts w:hint="eastAsia"/>
        </w:rPr>
        <w:t>通讯接口</w:t>
      </w:r>
    </w:p>
    <w:p w:rsidR="00A9388C" w:rsidRDefault="00A9388C">
      <w:pPr>
        <w:pStyle w:val="af"/>
        <w:numPr>
          <w:ilvl w:val="0"/>
          <w:numId w:val="4"/>
        </w:numPr>
        <w:spacing w:before="0" w:after="0" w:line="200" w:lineRule="exact"/>
        <w:rPr>
          <w:rFonts w:hint="eastAsia"/>
        </w:rPr>
      </w:pPr>
      <w:r>
        <w:rPr>
          <w:rFonts w:hint="eastAsia"/>
        </w:rPr>
        <w:t>光电隔离</w:t>
      </w:r>
    </w:p>
    <w:p w:rsidR="00A9388C" w:rsidRDefault="00A9388C">
      <w:pPr>
        <w:pStyle w:val="af"/>
        <w:numPr>
          <w:ilvl w:val="0"/>
          <w:numId w:val="4"/>
        </w:numPr>
        <w:spacing w:before="0" w:after="0" w:line="200" w:lineRule="exact"/>
        <w:rPr>
          <w:rFonts w:hint="eastAsia"/>
        </w:rPr>
      </w:pPr>
      <w:r>
        <w:rPr>
          <w:rFonts w:hint="eastAsia"/>
        </w:rPr>
        <w:t>RS232</w:t>
      </w:r>
      <w:r>
        <w:rPr>
          <w:rFonts w:hint="eastAsia"/>
        </w:rPr>
        <w:t>、</w:t>
      </w:r>
      <w:r>
        <w:rPr>
          <w:rFonts w:hint="eastAsia"/>
        </w:rPr>
        <w:t>RS485</w:t>
      </w:r>
      <w:r>
        <w:rPr>
          <w:rFonts w:hint="eastAsia"/>
        </w:rPr>
        <w:t>标准，在订货时注明</w:t>
      </w:r>
    </w:p>
    <w:p w:rsidR="00A9388C" w:rsidRDefault="00A9388C">
      <w:pPr>
        <w:pStyle w:val="af"/>
        <w:numPr>
          <w:ilvl w:val="0"/>
          <w:numId w:val="4"/>
        </w:numPr>
        <w:spacing w:before="0" w:after="0" w:line="200" w:lineRule="exact"/>
        <w:rPr>
          <w:rFonts w:hint="eastAsia"/>
        </w:rPr>
      </w:pPr>
      <w:r>
        <w:rPr>
          <w:rFonts w:hint="eastAsia"/>
        </w:rPr>
        <w:t>仪表地址</w:t>
      </w:r>
      <w:r>
        <w:rPr>
          <w:rFonts w:hint="eastAsia"/>
        </w:rPr>
        <w:t>0~99</w:t>
      </w:r>
      <w:r>
        <w:rPr>
          <w:rFonts w:hint="eastAsia"/>
        </w:rPr>
        <w:t>可设定</w:t>
      </w:r>
    </w:p>
    <w:p w:rsidR="00A9388C" w:rsidRDefault="00A9388C">
      <w:pPr>
        <w:pStyle w:val="af"/>
        <w:numPr>
          <w:ilvl w:val="0"/>
          <w:numId w:val="4"/>
        </w:numPr>
        <w:spacing w:before="0" w:after="0" w:line="200" w:lineRule="exact"/>
        <w:rPr>
          <w:rFonts w:hint="eastAsia"/>
        </w:rPr>
      </w:pPr>
      <w:r>
        <w:rPr>
          <w:rFonts w:hint="eastAsia"/>
        </w:rPr>
        <w:t>通讯速率</w:t>
      </w:r>
      <w:r>
        <w:rPr>
          <w:rFonts w:hint="eastAsia"/>
        </w:rPr>
        <w:t>1200</w:t>
      </w:r>
      <w:r>
        <w:rPr>
          <w:rFonts w:hint="eastAsia"/>
        </w:rPr>
        <w:t>、</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19200</w:t>
      </w:r>
      <w:r>
        <w:rPr>
          <w:rFonts w:hint="eastAsia"/>
        </w:rPr>
        <w:t>通过设定选择，低于</w:t>
      </w:r>
      <w:r>
        <w:rPr>
          <w:rFonts w:hint="eastAsia"/>
        </w:rPr>
        <w:t>1200</w:t>
      </w:r>
      <w:r>
        <w:rPr>
          <w:rFonts w:hint="eastAsia"/>
        </w:rPr>
        <w:t>的速率需在订货时注明</w:t>
      </w:r>
    </w:p>
    <w:p w:rsidR="00A9388C" w:rsidRDefault="00A9388C">
      <w:pPr>
        <w:pStyle w:val="af"/>
        <w:numPr>
          <w:ilvl w:val="0"/>
          <w:numId w:val="4"/>
        </w:numPr>
        <w:spacing w:before="0" w:after="0" w:line="200" w:lineRule="exact"/>
        <w:rPr>
          <w:rFonts w:hint="eastAsia"/>
        </w:rPr>
      </w:pPr>
      <w:r>
        <w:rPr>
          <w:rFonts w:hint="eastAsia"/>
        </w:rPr>
        <w:t>仪表收到计算机命令到发出相应数据的回答延迟：</w:t>
      </w:r>
      <w:r>
        <w:br/>
      </w:r>
      <w:r>
        <w:rPr>
          <w:rFonts w:hint="eastAsia"/>
        </w:rPr>
        <w:t>以“</w:t>
      </w:r>
      <w:r>
        <w:rPr>
          <w:rFonts w:hint="eastAsia"/>
        </w:rPr>
        <w:t>#</w:t>
      </w:r>
      <w:r>
        <w:rPr>
          <w:rFonts w:hint="eastAsia"/>
        </w:rPr>
        <w:t>”为定界符的命令，回答延迟小于</w:t>
      </w:r>
      <w:r>
        <w:rPr>
          <w:rFonts w:hint="eastAsia"/>
        </w:rPr>
        <w:t>500</w:t>
      </w:r>
      <w:r>
        <w:rPr>
          <w:rFonts w:hint="eastAsia"/>
        </w:rPr>
        <w:t>μ</w:t>
      </w:r>
      <w:r>
        <w:t>s</w:t>
      </w:r>
      <w:r>
        <w:rPr>
          <w:rFonts w:hint="eastAsia"/>
        </w:rPr>
        <w:t>；其它命令的回答延迟小于</w:t>
      </w:r>
      <w:r>
        <w:rPr>
          <w:rFonts w:hint="eastAsia"/>
        </w:rPr>
        <w:t>50</w:t>
      </w:r>
      <w:r>
        <w:t>ms</w:t>
      </w:r>
    </w:p>
    <w:p w:rsidR="00A9388C" w:rsidRDefault="00A9388C">
      <w:pPr>
        <w:pStyle w:val="af"/>
        <w:numPr>
          <w:ilvl w:val="0"/>
          <w:numId w:val="4"/>
        </w:numPr>
        <w:spacing w:before="0" w:after="0" w:line="200" w:lineRule="exact"/>
        <w:rPr>
          <w:rFonts w:hint="eastAsia"/>
        </w:rPr>
      </w:pPr>
      <w:r>
        <w:rPr>
          <w:rFonts w:hint="eastAsia"/>
        </w:rPr>
        <w:t>配套测试软件，提供组态软件和应用软件技术支持</w:t>
      </w:r>
    </w:p>
    <w:p w:rsidR="00A9388C" w:rsidRDefault="00A9388C">
      <w:pPr>
        <w:pStyle w:val="af1"/>
        <w:spacing w:before="0" w:after="0" w:line="200" w:lineRule="exact"/>
        <w:rPr>
          <w:rFonts w:hint="eastAsia"/>
        </w:rPr>
      </w:pPr>
      <w:r>
        <w:rPr>
          <w:rFonts w:hint="eastAsia"/>
        </w:rPr>
        <w:t>打印接口及打印单元</w:t>
      </w:r>
    </w:p>
    <w:p w:rsidR="00A9388C" w:rsidRDefault="00A9388C">
      <w:pPr>
        <w:pStyle w:val="af"/>
        <w:numPr>
          <w:ilvl w:val="0"/>
          <w:numId w:val="4"/>
        </w:numPr>
        <w:spacing w:before="0" w:after="0" w:line="200" w:lineRule="exact"/>
        <w:rPr>
          <w:rFonts w:hint="eastAsia"/>
        </w:rPr>
      </w:pPr>
      <w:r>
        <w:rPr>
          <w:rFonts w:hint="eastAsia"/>
          <w:w w:val="98"/>
        </w:rPr>
        <w:t>内置硬件时钟，停电不影响走时，自动调整闰年，大、小月</w:t>
      </w:r>
    </w:p>
    <w:p w:rsidR="00A9388C" w:rsidRDefault="00A9388C">
      <w:pPr>
        <w:pStyle w:val="af"/>
        <w:numPr>
          <w:ilvl w:val="0"/>
          <w:numId w:val="4"/>
        </w:numPr>
        <w:spacing w:before="0" w:after="0" w:line="200" w:lineRule="exact"/>
        <w:rPr>
          <w:rFonts w:hint="eastAsia"/>
        </w:rPr>
      </w:pPr>
      <w:r>
        <w:rPr>
          <w:rFonts w:hint="eastAsia"/>
        </w:rPr>
        <w:lastRenderedPageBreak/>
        <w:t>打印内容可设定为测量值、最大值、最小值</w:t>
      </w:r>
    </w:p>
    <w:p w:rsidR="00A9388C" w:rsidRDefault="00A9388C">
      <w:pPr>
        <w:pStyle w:val="af"/>
        <w:numPr>
          <w:ilvl w:val="0"/>
          <w:numId w:val="4"/>
        </w:numPr>
        <w:spacing w:before="0" w:after="0" w:line="200" w:lineRule="exact"/>
        <w:rPr>
          <w:rFonts w:hint="eastAsia"/>
        </w:rPr>
      </w:pPr>
      <w:r>
        <w:rPr>
          <w:rFonts w:hint="eastAsia"/>
        </w:rPr>
        <w:t>打印方式可设置为手动打印、定时打印</w:t>
      </w:r>
    </w:p>
    <w:p w:rsidR="00A9388C" w:rsidRDefault="00A9388C">
      <w:pPr>
        <w:pStyle w:val="af1"/>
        <w:spacing w:before="0" w:after="0" w:line="200" w:lineRule="exact"/>
        <w:rPr>
          <w:rFonts w:hint="eastAsia"/>
        </w:rPr>
      </w:pPr>
      <w:r>
        <w:rPr>
          <w:rFonts w:hint="eastAsia"/>
        </w:rPr>
        <w:t>外供电源</w:t>
      </w:r>
    </w:p>
    <w:p w:rsidR="00A9388C" w:rsidRDefault="00A9388C">
      <w:pPr>
        <w:pStyle w:val="af"/>
        <w:numPr>
          <w:ilvl w:val="0"/>
          <w:numId w:val="4"/>
        </w:numPr>
        <w:spacing w:before="0" w:after="0" w:line="200" w:lineRule="exact"/>
        <w:rPr>
          <w:rFonts w:hint="eastAsia"/>
        </w:rPr>
      </w:pPr>
      <w:r>
        <w:rPr>
          <w:rFonts w:hint="eastAsia"/>
        </w:rPr>
        <w:t>普通电源：用于给变送器供电，输出值与标称值的误差小</w:t>
      </w:r>
      <w:r>
        <w:br/>
        <w:t xml:space="preserve">          </w:t>
      </w:r>
      <w:r>
        <w:rPr>
          <w:rFonts w:hint="eastAsia"/>
        </w:rPr>
        <w:t>于±</w:t>
      </w:r>
      <w:r>
        <w:rPr>
          <w:rFonts w:hint="eastAsia"/>
        </w:rPr>
        <w:t>5%</w:t>
      </w:r>
      <w:r>
        <w:rPr>
          <w:rFonts w:hint="eastAsia"/>
        </w:rPr>
        <w:t>，负载能力大于</w:t>
      </w:r>
      <w:r>
        <w:rPr>
          <w:rFonts w:hint="eastAsia"/>
        </w:rPr>
        <w:t>100</w:t>
      </w:r>
      <w:r>
        <w:t>m</w:t>
      </w:r>
      <w:r>
        <w:rPr>
          <w:rFonts w:hint="eastAsia"/>
        </w:rPr>
        <w:t>A</w:t>
      </w:r>
    </w:p>
    <w:p w:rsidR="00A9388C" w:rsidRDefault="00A9388C">
      <w:pPr>
        <w:pStyle w:val="af"/>
        <w:numPr>
          <w:ilvl w:val="0"/>
          <w:numId w:val="4"/>
        </w:numPr>
        <w:spacing w:before="0" w:after="0" w:line="200" w:lineRule="exact"/>
        <w:rPr>
          <w:rFonts w:hint="eastAsia"/>
        </w:rPr>
      </w:pPr>
      <w:r>
        <w:rPr>
          <w:rFonts w:hint="eastAsia"/>
        </w:rPr>
        <w:t>精密恒压源：用于给压力、荷重等应变式传感器供电，输出</w:t>
      </w:r>
      <w:r>
        <w:rPr>
          <w:rFonts w:hint="eastAsia"/>
        </w:rPr>
        <w:t xml:space="preserve"> </w:t>
      </w:r>
    </w:p>
    <w:p w:rsidR="00A9388C" w:rsidRDefault="00A9388C">
      <w:pPr>
        <w:pStyle w:val="af"/>
        <w:spacing w:before="0" w:after="0" w:line="200" w:lineRule="exact"/>
        <w:ind w:leftChars="756" w:left="1588"/>
        <w:rPr>
          <w:rFonts w:hint="eastAsia"/>
        </w:rPr>
      </w:pPr>
      <w:r>
        <w:rPr>
          <w:rFonts w:hint="eastAsia"/>
        </w:rPr>
        <w:t>值与标称值的误差小于</w:t>
      </w:r>
      <w:r>
        <w:rPr>
          <w:rFonts w:hint="eastAsia"/>
        </w:rPr>
        <w:t>0.1%</w:t>
      </w:r>
      <w:r>
        <w:rPr>
          <w:rFonts w:hint="eastAsia"/>
        </w:rPr>
        <w:t>，负载能力大于</w:t>
      </w:r>
      <w:r>
        <w:rPr>
          <w:rFonts w:hint="eastAsia"/>
        </w:rPr>
        <w:t>40</w:t>
      </w:r>
      <w:r>
        <w:t>m</w:t>
      </w:r>
      <w:r>
        <w:rPr>
          <w:rFonts w:hint="eastAsia"/>
        </w:rPr>
        <w:t>A</w:t>
      </w:r>
    </w:p>
    <w:p w:rsidR="00A9388C" w:rsidRDefault="00A9388C">
      <w:pPr>
        <w:pStyle w:val="af"/>
        <w:numPr>
          <w:ilvl w:val="0"/>
          <w:numId w:val="4"/>
        </w:numPr>
        <w:spacing w:before="0" w:after="0" w:line="200" w:lineRule="exact"/>
        <w:rPr>
          <w:rFonts w:hint="eastAsia"/>
        </w:rPr>
      </w:pPr>
      <w:r>
        <w:rPr>
          <w:rFonts w:hint="eastAsia"/>
        </w:rPr>
        <w:t>精密恒流源：一般</w:t>
      </w:r>
      <w:r>
        <w:rPr>
          <w:rFonts w:hint="eastAsia"/>
        </w:rPr>
        <w:t>1.28mA</w:t>
      </w:r>
      <w:r>
        <w:rPr>
          <w:rFonts w:hint="eastAsia"/>
        </w:rPr>
        <w:t>，用于给扩散硅压力传感器供电</w:t>
      </w:r>
    </w:p>
    <w:p w:rsidR="00A9388C" w:rsidRDefault="00A9388C">
      <w:pPr>
        <w:pStyle w:val="af"/>
        <w:ind w:left="340"/>
        <w:rPr>
          <w:rFonts w:hint="eastAsia"/>
        </w:rPr>
      </w:pPr>
    </w:p>
    <w:p w:rsidR="00A9388C" w:rsidRDefault="00A9388C">
      <w:pPr>
        <w:pStyle w:val="a5"/>
        <w:numPr>
          <w:ilvl w:val="0"/>
          <w:numId w:val="0"/>
        </w:numPr>
        <w:tabs>
          <w:tab w:val="left" w:pos="360"/>
        </w:tabs>
        <w:spacing w:line="240" w:lineRule="auto"/>
        <w:rPr>
          <w:rFonts w:hint="eastAsia"/>
        </w:rPr>
      </w:pPr>
      <w:r>
        <w:rPr>
          <w:rFonts w:hint="eastAsia"/>
        </w:rPr>
        <w:t>3</w:t>
      </w:r>
      <w:r>
        <w:rPr>
          <w:rFonts w:hint="eastAsia"/>
        </w:rPr>
        <w:t>、安装与接线</w:t>
      </w:r>
    </w:p>
    <w:p w:rsidR="00A9388C" w:rsidRDefault="005242F5">
      <w:pPr>
        <w:pStyle w:val="ac"/>
        <w:spacing w:before="0" w:after="0" w:line="200" w:lineRule="exact"/>
        <w:rPr>
          <w:rFonts w:hint="eastAsia"/>
        </w:rPr>
      </w:pPr>
      <w:r>
        <w:rPr>
          <w:rFonts w:hint="eastAsia"/>
          <w:noProof/>
          <w:position w:val="-4"/>
        </w:rPr>
        <w:drawing>
          <wp:inline distT="0" distB="0" distL="0" distR="0">
            <wp:extent cx="114300" cy="114300"/>
            <wp:effectExtent l="19050" t="0" r="0" b="0"/>
            <wp:docPr id="3" name="图片 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警告符号"/>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为确保安全，接线必须在断电后进行。</w:t>
      </w:r>
    </w:p>
    <w:p w:rsidR="00A9388C" w:rsidRDefault="00A9388C">
      <w:pPr>
        <w:pStyle w:val="ac"/>
        <w:spacing w:before="0" w:after="0" w:line="200" w:lineRule="exact"/>
      </w:pPr>
      <w:r>
        <w:rPr>
          <w:rFonts w:hint="eastAsia"/>
        </w:rPr>
        <w:t>本说明书给出的为基本接线图，受端子数量的限制，当仪表功能与基本接线图冲突时，接线图以随机说明为准。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10"/>
        <w:gridCol w:w="2664"/>
      </w:tblGrid>
      <w:tr w:rsidR="00A9388C">
        <w:trPr>
          <w:jc w:val="center"/>
        </w:trPr>
        <w:tc>
          <w:tcPr>
            <w:tcW w:w="2310" w:type="dxa"/>
            <w:vAlign w:val="center"/>
          </w:tcPr>
          <w:p w:rsidR="00A9388C" w:rsidRDefault="00A9388C">
            <w:pPr>
              <w:pStyle w:val="ac"/>
              <w:spacing w:before="0" w:after="20" w:line="160" w:lineRule="exact"/>
              <w:ind w:firstLine="0"/>
              <w:rPr>
                <w:rFonts w:hint="eastAsia"/>
                <w:sz w:val="11"/>
              </w:rPr>
            </w:pPr>
            <w:r>
              <w:rPr>
                <w:rFonts w:hint="eastAsia"/>
                <w:sz w:val="11"/>
              </w:rPr>
              <w:t>（</w:t>
            </w:r>
            <w:r>
              <w:rPr>
                <w:rFonts w:hint="eastAsia"/>
                <w:sz w:val="11"/>
              </w:rPr>
              <w:t>1</w:t>
            </w:r>
            <w:r>
              <w:rPr>
                <w:rFonts w:hint="eastAsia"/>
                <w:sz w:val="11"/>
              </w:rPr>
              <w:t>）仪表与热电阻接线（</w:t>
            </w:r>
            <w:r>
              <w:rPr>
                <w:rFonts w:hint="eastAsia"/>
                <w:sz w:val="11"/>
              </w:rPr>
              <w:t>3</w:t>
            </w:r>
            <w:r>
              <w:rPr>
                <w:rFonts w:hint="eastAsia"/>
                <w:sz w:val="11"/>
              </w:rPr>
              <w:t>线制）</w:t>
            </w:r>
          </w:p>
        </w:tc>
        <w:tc>
          <w:tcPr>
            <w:tcW w:w="2664" w:type="dxa"/>
            <w:vAlign w:val="center"/>
          </w:tcPr>
          <w:p w:rsidR="00A9388C" w:rsidRDefault="00A9388C">
            <w:pPr>
              <w:pStyle w:val="ac"/>
              <w:spacing w:before="0" w:after="20" w:line="160" w:lineRule="exact"/>
              <w:ind w:firstLine="0"/>
              <w:rPr>
                <w:rFonts w:hint="eastAsia"/>
                <w:sz w:val="11"/>
              </w:rPr>
            </w:pPr>
            <w:r>
              <w:rPr>
                <w:rFonts w:hint="eastAsia"/>
                <w:sz w:val="11"/>
              </w:rPr>
              <w:t>（</w:t>
            </w:r>
            <w:r>
              <w:rPr>
                <w:rFonts w:hint="eastAsia"/>
                <w:sz w:val="11"/>
              </w:rPr>
              <w:t>2</w:t>
            </w:r>
            <w:r>
              <w:rPr>
                <w:rFonts w:hint="eastAsia"/>
                <w:sz w:val="11"/>
              </w:rPr>
              <w:t>）仪表与热电阻接线（</w:t>
            </w:r>
            <w:r>
              <w:rPr>
                <w:rFonts w:hint="eastAsia"/>
                <w:sz w:val="11"/>
              </w:rPr>
              <w:t>4</w:t>
            </w:r>
            <w:r>
              <w:rPr>
                <w:rFonts w:hint="eastAsia"/>
                <w:sz w:val="11"/>
              </w:rPr>
              <w:t>线制）</w:t>
            </w:r>
          </w:p>
        </w:tc>
      </w:tr>
      <w:tr w:rsidR="00A9388C">
        <w:trPr>
          <w:jc w:val="center"/>
        </w:trPr>
        <w:tc>
          <w:tcPr>
            <w:tcW w:w="2310" w:type="dxa"/>
            <w:vAlign w:val="center"/>
          </w:tcPr>
          <w:p w:rsidR="00A9388C" w:rsidRDefault="005242F5">
            <w:pPr>
              <w:pStyle w:val="ac"/>
              <w:spacing w:before="0" w:after="0" w:line="240" w:lineRule="auto"/>
              <w:ind w:firstLine="0"/>
              <w:jc w:val="center"/>
              <w:rPr>
                <w:rFonts w:hint="eastAsia"/>
                <w:sz w:val="11"/>
              </w:rPr>
            </w:pPr>
            <w:r>
              <w:rPr>
                <w:rFonts w:hint="eastAsia"/>
                <w:noProof/>
                <w:sz w:val="11"/>
              </w:rPr>
              <w:drawing>
                <wp:inline distT="0" distB="0" distL="0" distR="0">
                  <wp:extent cx="733425" cy="523875"/>
                  <wp:effectExtent l="19050" t="0" r="9525" b="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1" cstate="print"/>
                          <a:srcRect/>
                          <a:stretch>
                            <a:fillRect/>
                          </a:stretch>
                        </pic:blipFill>
                        <pic:spPr bwMode="auto">
                          <a:xfrm>
                            <a:off x="0" y="0"/>
                            <a:ext cx="733425" cy="523875"/>
                          </a:xfrm>
                          <a:prstGeom prst="rect">
                            <a:avLst/>
                          </a:prstGeom>
                          <a:noFill/>
                          <a:ln w="9525">
                            <a:noFill/>
                            <a:miter lim="800000"/>
                            <a:headEnd/>
                            <a:tailEnd/>
                          </a:ln>
                        </pic:spPr>
                      </pic:pic>
                    </a:graphicData>
                  </a:graphic>
                </wp:inline>
              </w:drawing>
            </w:r>
          </w:p>
        </w:tc>
        <w:tc>
          <w:tcPr>
            <w:tcW w:w="2664" w:type="dxa"/>
            <w:vAlign w:val="center"/>
          </w:tcPr>
          <w:p w:rsidR="00A9388C" w:rsidRDefault="005242F5">
            <w:pPr>
              <w:pStyle w:val="ac"/>
              <w:spacing w:before="0" w:after="0" w:line="240" w:lineRule="auto"/>
              <w:ind w:firstLine="0"/>
              <w:jc w:val="center"/>
              <w:rPr>
                <w:rFonts w:hint="eastAsia"/>
                <w:sz w:val="11"/>
              </w:rPr>
            </w:pPr>
            <w:r>
              <w:rPr>
                <w:rFonts w:hint="eastAsia"/>
                <w:noProof/>
                <w:sz w:val="11"/>
              </w:rPr>
              <w:drawing>
                <wp:inline distT="0" distB="0" distL="0" distR="0">
                  <wp:extent cx="733425" cy="552450"/>
                  <wp:effectExtent l="19050" t="0" r="9525" b="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2" cstate="print"/>
                          <a:srcRect/>
                          <a:stretch>
                            <a:fillRect/>
                          </a:stretch>
                        </pic:blipFill>
                        <pic:spPr bwMode="auto">
                          <a:xfrm>
                            <a:off x="0" y="0"/>
                            <a:ext cx="733425" cy="552450"/>
                          </a:xfrm>
                          <a:prstGeom prst="rect">
                            <a:avLst/>
                          </a:prstGeom>
                          <a:noFill/>
                          <a:ln w="9525">
                            <a:noFill/>
                            <a:miter lim="800000"/>
                            <a:headEnd/>
                            <a:tailEnd/>
                          </a:ln>
                        </pic:spPr>
                      </pic:pic>
                    </a:graphicData>
                  </a:graphic>
                </wp:inline>
              </w:drawing>
            </w:r>
          </w:p>
        </w:tc>
      </w:tr>
      <w:tr w:rsidR="00A9388C">
        <w:trPr>
          <w:jc w:val="center"/>
        </w:trPr>
        <w:tc>
          <w:tcPr>
            <w:tcW w:w="2310" w:type="dxa"/>
            <w:vAlign w:val="center"/>
          </w:tcPr>
          <w:p w:rsidR="00A9388C" w:rsidRDefault="00A9388C">
            <w:pPr>
              <w:pStyle w:val="ac"/>
              <w:spacing w:before="0" w:after="20" w:line="160" w:lineRule="exact"/>
              <w:ind w:firstLine="0"/>
              <w:rPr>
                <w:rFonts w:hint="eastAsia"/>
                <w:sz w:val="11"/>
              </w:rPr>
            </w:pPr>
            <w:r>
              <w:rPr>
                <w:rFonts w:hint="eastAsia"/>
                <w:sz w:val="11"/>
              </w:rPr>
              <w:t>（</w:t>
            </w:r>
            <w:r>
              <w:rPr>
                <w:rFonts w:hint="eastAsia"/>
                <w:sz w:val="11"/>
              </w:rPr>
              <w:t>3</w:t>
            </w:r>
            <w:r>
              <w:rPr>
                <w:rFonts w:hint="eastAsia"/>
                <w:sz w:val="11"/>
              </w:rPr>
              <w:t>）仪表与电流、电压输入的接线</w:t>
            </w:r>
          </w:p>
        </w:tc>
        <w:tc>
          <w:tcPr>
            <w:tcW w:w="2664" w:type="dxa"/>
            <w:vAlign w:val="center"/>
          </w:tcPr>
          <w:p w:rsidR="00A9388C" w:rsidRDefault="00A9388C">
            <w:pPr>
              <w:pStyle w:val="ac"/>
              <w:spacing w:before="0" w:after="20" w:line="160" w:lineRule="exact"/>
              <w:ind w:firstLine="0"/>
              <w:rPr>
                <w:rFonts w:hint="eastAsia"/>
                <w:sz w:val="11"/>
              </w:rPr>
            </w:pPr>
            <w:r>
              <w:rPr>
                <w:rFonts w:hint="eastAsia"/>
                <w:sz w:val="11"/>
              </w:rPr>
              <w:t>（</w:t>
            </w:r>
            <w:r>
              <w:rPr>
                <w:rFonts w:hint="eastAsia"/>
                <w:sz w:val="11"/>
              </w:rPr>
              <w:t>4</w:t>
            </w:r>
            <w:r>
              <w:rPr>
                <w:rFonts w:hint="eastAsia"/>
                <w:sz w:val="11"/>
              </w:rPr>
              <w:t>）仪表与应变电桥或扩散硅传感器</w:t>
            </w:r>
            <w:r>
              <w:rPr>
                <w:rFonts w:hint="eastAsia"/>
                <w:sz w:val="11"/>
              </w:rPr>
              <w:t>mV</w:t>
            </w:r>
            <w:r>
              <w:rPr>
                <w:rFonts w:hint="eastAsia"/>
                <w:sz w:val="11"/>
              </w:rPr>
              <w:t>信号的接线</w:t>
            </w:r>
          </w:p>
        </w:tc>
      </w:tr>
      <w:tr w:rsidR="00A9388C">
        <w:trPr>
          <w:jc w:val="center"/>
        </w:trPr>
        <w:tc>
          <w:tcPr>
            <w:tcW w:w="2310" w:type="dxa"/>
            <w:vAlign w:val="center"/>
          </w:tcPr>
          <w:p w:rsidR="00A9388C" w:rsidRDefault="005242F5">
            <w:pPr>
              <w:pStyle w:val="ac"/>
              <w:spacing w:before="0" w:after="0" w:line="240" w:lineRule="auto"/>
              <w:ind w:firstLine="0"/>
              <w:jc w:val="center"/>
              <w:rPr>
                <w:rFonts w:hint="eastAsia"/>
                <w:sz w:val="11"/>
              </w:rPr>
            </w:pPr>
            <w:r>
              <w:rPr>
                <w:rFonts w:hint="eastAsia"/>
                <w:noProof/>
                <w:sz w:val="11"/>
              </w:rPr>
              <w:drawing>
                <wp:inline distT="0" distB="0" distL="0" distR="0">
                  <wp:extent cx="695325" cy="533400"/>
                  <wp:effectExtent l="19050" t="0" r="9525" b="0"/>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3"/>
                          <a:srcRect/>
                          <a:stretch>
                            <a:fillRect/>
                          </a:stretch>
                        </pic:blipFill>
                        <pic:spPr bwMode="auto">
                          <a:xfrm>
                            <a:off x="0" y="0"/>
                            <a:ext cx="695325" cy="533400"/>
                          </a:xfrm>
                          <a:prstGeom prst="rect">
                            <a:avLst/>
                          </a:prstGeom>
                          <a:noFill/>
                          <a:ln w="9525">
                            <a:noFill/>
                            <a:miter lim="800000"/>
                            <a:headEnd/>
                            <a:tailEnd/>
                          </a:ln>
                        </pic:spPr>
                      </pic:pic>
                    </a:graphicData>
                  </a:graphic>
                </wp:inline>
              </w:drawing>
            </w:r>
          </w:p>
        </w:tc>
        <w:tc>
          <w:tcPr>
            <w:tcW w:w="2664" w:type="dxa"/>
            <w:vAlign w:val="center"/>
          </w:tcPr>
          <w:p w:rsidR="00A9388C" w:rsidRDefault="005242F5">
            <w:pPr>
              <w:pStyle w:val="ac"/>
              <w:spacing w:before="0" w:after="0" w:line="240" w:lineRule="auto"/>
              <w:ind w:firstLine="0"/>
              <w:jc w:val="center"/>
              <w:rPr>
                <w:rFonts w:hint="eastAsia"/>
                <w:sz w:val="11"/>
              </w:rPr>
            </w:pPr>
            <w:r>
              <w:rPr>
                <w:rFonts w:hint="eastAsia"/>
                <w:noProof/>
                <w:sz w:val="11"/>
              </w:rPr>
              <w:drawing>
                <wp:inline distT="0" distB="0" distL="0" distR="0">
                  <wp:extent cx="733425" cy="695325"/>
                  <wp:effectExtent l="19050" t="0" r="9525" b="0"/>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4" cstate="print"/>
                          <a:srcRect/>
                          <a:stretch>
                            <a:fillRect/>
                          </a:stretch>
                        </pic:blipFill>
                        <pic:spPr bwMode="auto">
                          <a:xfrm>
                            <a:off x="0" y="0"/>
                            <a:ext cx="733425" cy="695325"/>
                          </a:xfrm>
                          <a:prstGeom prst="rect">
                            <a:avLst/>
                          </a:prstGeom>
                          <a:noFill/>
                          <a:ln w="9525">
                            <a:noFill/>
                            <a:miter lim="800000"/>
                            <a:headEnd/>
                            <a:tailEnd/>
                          </a:ln>
                        </pic:spPr>
                      </pic:pic>
                    </a:graphicData>
                  </a:graphic>
                </wp:inline>
              </w:drawing>
            </w:r>
          </w:p>
        </w:tc>
      </w:tr>
      <w:tr w:rsidR="00A9388C">
        <w:trPr>
          <w:trHeight w:val="173"/>
          <w:jc w:val="center"/>
        </w:trPr>
        <w:tc>
          <w:tcPr>
            <w:tcW w:w="2310" w:type="dxa"/>
            <w:vAlign w:val="center"/>
          </w:tcPr>
          <w:p w:rsidR="00A9388C" w:rsidRDefault="00A9388C">
            <w:pPr>
              <w:pStyle w:val="ac"/>
              <w:spacing w:before="0" w:after="20" w:line="160" w:lineRule="exact"/>
              <w:ind w:firstLine="0"/>
              <w:rPr>
                <w:rFonts w:hint="eastAsia"/>
                <w:sz w:val="11"/>
              </w:rPr>
            </w:pPr>
            <w:r>
              <w:rPr>
                <w:rFonts w:hint="eastAsia"/>
                <w:sz w:val="11"/>
              </w:rPr>
              <w:t>（</w:t>
            </w:r>
            <w:r>
              <w:rPr>
                <w:rFonts w:hint="eastAsia"/>
                <w:sz w:val="11"/>
              </w:rPr>
              <w:t>5</w:t>
            </w:r>
            <w:r>
              <w:rPr>
                <w:rFonts w:hint="eastAsia"/>
                <w:sz w:val="11"/>
              </w:rPr>
              <w:t>）仪表与热电偶的接线</w:t>
            </w:r>
          </w:p>
        </w:tc>
        <w:tc>
          <w:tcPr>
            <w:tcW w:w="2664" w:type="dxa"/>
            <w:vAlign w:val="center"/>
          </w:tcPr>
          <w:p w:rsidR="00A9388C" w:rsidRDefault="00A9388C">
            <w:pPr>
              <w:pStyle w:val="ac"/>
              <w:spacing w:before="0" w:after="20" w:line="160" w:lineRule="exact"/>
              <w:ind w:firstLine="0"/>
              <w:rPr>
                <w:rFonts w:hint="eastAsia"/>
                <w:sz w:val="11"/>
              </w:rPr>
            </w:pPr>
          </w:p>
        </w:tc>
      </w:tr>
      <w:tr w:rsidR="00A9388C">
        <w:trPr>
          <w:trHeight w:val="1237"/>
          <w:jc w:val="center"/>
        </w:trPr>
        <w:tc>
          <w:tcPr>
            <w:tcW w:w="2310" w:type="dxa"/>
            <w:vAlign w:val="center"/>
          </w:tcPr>
          <w:p w:rsidR="00A9388C" w:rsidRDefault="005242F5">
            <w:pPr>
              <w:pStyle w:val="ac"/>
              <w:spacing w:before="0" w:after="0" w:line="240" w:lineRule="auto"/>
              <w:ind w:firstLine="0"/>
              <w:jc w:val="center"/>
              <w:rPr>
                <w:rFonts w:hint="eastAsia"/>
                <w:sz w:val="11"/>
              </w:rPr>
            </w:pPr>
            <w:r>
              <w:rPr>
                <w:rFonts w:hint="eastAsia"/>
                <w:noProof/>
                <w:sz w:val="11"/>
              </w:rPr>
              <w:lastRenderedPageBreak/>
              <w:drawing>
                <wp:inline distT="0" distB="0" distL="0" distR="0">
                  <wp:extent cx="733425" cy="714375"/>
                  <wp:effectExtent l="19050" t="0" r="9525" b="0"/>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5" cstate="print"/>
                          <a:srcRect/>
                          <a:stretch>
                            <a:fillRect/>
                          </a:stretch>
                        </pic:blipFill>
                        <pic:spPr bwMode="auto">
                          <a:xfrm>
                            <a:off x="0" y="0"/>
                            <a:ext cx="733425" cy="714375"/>
                          </a:xfrm>
                          <a:prstGeom prst="rect">
                            <a:avLst/>
                          </a:prstGeom>
                          <a:noFill/>
                          <a:ln w="9525">
                            <a:noFill/>
                            <a:miter lim="800000"/>
                            <a:headEnd/>
                            <a:tailEnd/>
                          </a:ln>
                        </pic:spPr>
                      </pic:pic>
                    </a:graphicData>
                  </a:graphic>
                </wp:inline>
              </w:drawing>
            </w:r>
          </w:p>
        </w:tc>
        <w:tc>
          <w:tcPr>
            <w:tcW w:w="2664" w:type="dxa"/>
            <w:vAlign w:val="center"/>
          </w:tcPr>
          <w:p w:rsidR="00A9388C" w:rsidRDefault="00A9388C">
            <w:pPr>
              <w:pStyle w:val="ac"/>
              <w:spacing w:before="0" w:after="0" w:line="240" w:lineRule="auto"/>
              <w:ind w:firstLine="0"/>
              <w:jc w:val="center"/>
              <w:rPr>
                <w:rFonts w:hint="eastAsia"/>
                <w:sz w:val="11"/>
              </w:rPr>
            </w:pPr>
          </w:p>
        </w:tc>
      </w:tr>
    </w:tbl>
    <w:p w:rsidR="00A9388C" w:rsidRDefault="00A9388C">
      <w:pPr>
        <w:pStyle w:val="af1"/>
        <w:spacing w:before="0" w:after="0" w:line="200" w:lineRule="exact"/>
        <w:rPr>
          <w:rFonts w:hint="eastAsia"/>
        </w:rPr>
      </w:pPr>
      <w:r>
        <w:rPr>
          <w:rFonts w:hint="eastAsia"/>
        </w:rPr>
        <w:t xml:space="preserve"> C-H </w:t>
      </w:r>
      <w:r>
        <w:rPr>
          <w:rFonts w:hint="eastAsia"/>
        </w:rPr>
        <w:t>规格</w:t>
      </w:r>
      <w:r>
        <w:rPr>
          <w:rFonts w:hint="eastAsia"/>
        </w:rPr>
        <w:t>96</w:t>
      </w:r>
      <w:r>
        <w:rPr>
          <w:rFonts w:hint="eastAsia"/>
        </w:rPr>
        <w:t>×</w:t>
      </w:r>
      <w:r>
        <w:rPr>
          <w:rFonts w:hint="eastAsia"/>
        </w:rPr>
        <w:t>48</w:t>
      </w:r>
      <w:r>
        <w:rPr>
          <w:rFonts w:hint="eastAsia"/>
        </w:rPr>
        <w:t>尺寸的仪表（</w:t>
      </w:r>
      <w:r>
        <w:t>mm</w:t>
      </w:r>
      <w:r>
        <w:rPr>
          <w:rFonts w:hint="eastAsia"/>
        </w:rPr>
        <w:t>）</w:t>
      </w:r>
    </w:p>
    <w:p w:rsidR="00A9388C" w:rsidRDefault="00A9388C">
      <w:pPr>
        <w:pStyle w:val="ac"/>
        <w:spacing w:before="0" w:after="0" w:line="240" w:lineRule="auto"/>
        <w:ind w:firstLine="0"/>
        <w:rPr>
          <w:rFonts w:hint="eastAsia"/>
        </w:rPr>
      </w:pPr>
      <w:r>
        <w:rPr>
          <w:rFonts w:hint="eastAsia"/>
        </w:rPr>
        <w:t>外形尺寸</w:t>
      </w:r>
    </w:p>
    <w:p w:rsidR="00A9388C" w:rsidRDefault="00A9388C">
      <w:pPr>
        <w:pStyle w:val="ac"/>
        <w:ind w:firstLine="0"/>
        <w:rPr>
          <w:rFonts w:hint="eastAsia"/>
        </w:rPr>
      </w:pPr>
      <w:r>
        <w:rPr>
          <w:rFonts w:hint="eastAsia"/>
        </w:rPr>
        <w:t xml:space="preserve">  </w:t>
      </w:r>
      <w:r w:rsidR="005242F5">
        <w:rPr>
          <w:rFonts w:hint="eastAsia"/>
          <w:noProof/>
        </w:rPr>
        <w:drawing>
          <wp:inline distT="0" distB="0" distL="0" distR="0">
            <wp:extent cx="2600325" cy="1581150"/>
            <wp:effectExtent l="19050" t="0" r="9525" b="0"/>
            <wp:docPr id="9" name="图片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6" cstate="print">
                      <a:grayscl/>
                    </a:blip>
                    <a:srcRect/>
                    <a:stretch>
                      <a:fillRect/>
                    </a:stretch>
                  </pic:blipFill>
                  <pic:spPr bwMode="auto">
                    <a:xfrm>
                      <a:off x="0" y="0"/>
                      <a:ext cx="2600325" cy="1581150"/>
                    </a:xfrm>
                    <a:prstGeom prst="rect">
                      <a:avLst/>
                    </a:prstGeom>
                    <a:noFill/>
                    <a:ln w="9525">
                      <a:noFill/>
                      <a:miter lim="800000"/>
                      <a:headEnd/>
                      <a:tailEnd/>
                    </a:ln>
                  </pic:spPr>
                </pic:pic>
              </a:graphicData>
            </a:graphic>
          </wp:inline>
        </w:drawing>
      </w:r>
    </w:p>
    <w:p w:rsidR="00A9388C" w:rsidRDefault="00A9388C">
      <w:pPr>
        <w:pStyle w:val="ac"/>
        <w:spacing w:line="240" w:lineRule="auto"/>
        <w:ind w:firstLine="0"/>
        <w:rPr>
          <w:rFonts w:hint="eastAsia"/>
        </w:rPr>
      </w:pPr>
      <w:r>
        <w:rPr>
          <w:rFonts w:hint="eastAsia"/>
        </w:rPr>
        <w:t>开孔尺寸</w:t>
      </w:r>
    </w:p>
    <w:p w:rsidR="00A9388C" w:rsidRDefault="00A9388C">
      <w:pPr>
        <w:pStyle w:val="ac"/>
        <w:spacing w:before="60" w:after="60"/>
        <w:ind w:firstLine="0"/>
        <w:rPr>
          <w:rFonts w:hint="eastAsia"/>
        </w:rPr>
      </w:pPr>
      <w:r>
        <w:rPr>
          <w:rFonts w:hint="eastAsia"/>
        </w:rPr>
        <w:t xml:space="preserve">                </w:t>
      </w:r>
      <w:r w:rsidR="005242F5">
        <w:rPr>
          <w:rFonts w:hint="eastAsia"/>
          <w:noProof/>
        </w:rPr>
        <w:drawing>
          <wp:inline distT="0" distB="0" distL="0" distR="0">
            <wp:extent cx="1571625" cy="447675"/>
            <wp:effectExtent l="19050" t="0" r="9525" b="0"/>
            <wp:docPr id="10" name="图片 10" descr="新X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新XSE4"/>
                    <pic:cNvPicPr>
                      <a:picLocks noChangeAspect="1" noChangeArrowheads="1"/>
                    </pic:cNvPicPr>
                  </pic:nvPicPr>
                  <pic:blipFill>
                    <a:blip r:embed="rId17" cstate="print">
                      <a:grayscl/>
                    </a:blip>
                    <a:srcRect/>
                    <a:stretch>
                      <a:fillRect/>
                    </a:stretch>
                  </pic:blipFill>
                  <pic:spPr bwMode="auto">
                    <a:xfrm>
                      <a:off x="0" y="0"/>
                      <a:ext cx="1571625" cy="447675"/>
                    </a:xfrm>
                    <a:prstGeom prst="rect">
                      <a:avLst/>
                    </a:prstGeom>
                    <a:noFill/>
                    <a:ln w="9525">
                      <a:noFill/>
                      <a:miter lim="800000"/>
                      <a:headEnd/>
                      <a:tailEnd/>
                    </a:ln>
                  </pic:spPr>
                </pic:pic>
              </a:graphicData>
            </a:graphic>
          </wp:inline>
        </w:drawing>
      </w:r>
    </w:p>
    <w:p w:rsidR="00A9388C" w:rsidRDefault="00A9388C">
      <w:pPr>
        <w:pStyle w:val="ac"/>
        <w:spacing w:after="100" w:line="240" w:lineRule="auto"/>
        <w:ind w:firstLine="0"/>
        <w:rPr>
          <w:rFonts w:hint="eastAsia"/>
        </w:rPr>
      </w:pPr>
      <w:r>
        <w:rPr>
          <w:rFonts w:hint="eastAsia"/>
        </w:rPr>
        <w:t>接线端子图</w:t>
      </w:r>
    </w:p>
    <w:p w:rsidR="00A9388C" w:rsidRDefault="00A9388C">
      <w:pPr>
        <w:pStyle w:val="ac"/>
        <w:spacing w:after="100" w:line="240" w:lineRule="auto"/>
        <w:ind w:firstLineChars="250" w:firstLine="375"/>
        <w:rPr>
          <w:rFonts w:hint="eastAsia"/>
        </w:rPr>
      </w:pPr>
      <w:r>
        <w:rPr>
          <w:rFonts w:hint="eastAsia"/>
        </w:rPr>
        <w:t xml:space="preserve">    </w:t>
      </w:r>
      <w:r w:rsidR="005242F5">
        <w:rPr>
          <w:rFonts w:hint="eastAsia"/>
          <w:noProof/>
        </w:rPr>
        <w:lastRenderedPageBreak/>
        <w:drawing>
          <wp:inline distT="0" distB="0" distL="0" distR="0">
            <wp:extent cx="2876550" cy="116205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876550" cy="1162050"/>
                    </a:xfrm>
                    <a:prstGeom prst="rect">
                      <a:avLst/>
                    </a:prstGeom>
                    <a:noFill/>
                    <a:ln w="9525">
                      <a:noFill/>
                      <a:miter lim="800000"/>
                      <a:headEnd/>
                      <a:tailEnd/>
                    </a:ln>
                  </pic:spPr>
                </pic:pic>
              </a:graphicData>
            </a:graphic>
          </wp:inline>
        </w:drawing>
      </w:r>
    </w:p>
    <w:p w:rsidR="00A9388C" w:rsidRDefault="00A9388C">
      <w:pPr>
        <w:pStyle w:val="ac"/>
        <w:ind w:left="463" w:hangingChars="343" w:hanging="463"/>
        <w:rPr>
          <w:rFonts w:ascii="幼圆" w:hAnsi="幼圆" w:hint="eastAsia"/>
          <w:b/>
          <w:w w:val="90"/>
        </w:rPr>
      </w:pPr>
      <w:r>
        <w:rPr>
          <w:rFonts w:ascii="幼圆" w:hAnsi="幼圆" w:hint="eastAsia"/>
          <w:w w:val="90"/>
        </w:rPr>
        <w:t>★</w:t>
      </w:r>
      <w:r>
        <w:rPr>
          <w:rFonts w:ascii="幼圆" w:hAnsi="幼圆" w:hint="eastAsia"/>
          <w:b/>
          <w:w w:val="90"/>
        </w:rPr>
        <w:t xml:space="preserve"> 注：外供1为精密电源，用于给压力、荷重等传感器供电，外供2为普通电源，用于给变送器供电，外供1和外供2只能选择其中一种</w:t>
      </w:r>
    </w:p>
    <w:p w:rsidR="00A9388C" w:rsidRDefault="00A9388C">
      <w:pPr>
        <w:pStyle w:val="ac"/>
        <w:spacing w:line="240" w:lineRule="auto"/>
        <w:ind w:firstLine="0"/>
        <w:rPr>
          <w:rFonts w:ascii="幼圆" w:hAnsi="幼圆" w:hint="eastAsia"/>
          <w:b/>
          <w:w w:val="90"/>
        </w:rPr>
      </w:pPr>
      <w:r>
        <w:rPr>
          <w:rFonts w:ascii="幼圆" w:hAnsi="幼圆" w:hint="eastAsia"/>
          <w:b/>
          <w:w w:val="90"/>
        </w:rPr>
        <w:t>★ 注2：只有热电偶输入时，需要装冷端感温元件，其它输入信号则不装。</w:t>
      </w:r>
    </w:p>
    <w:p w:rsidR="00A9388C" w:rsidRDefault="00A9388C">
      <w:pPr>
        <w:pStyle w:val="a5"/>
        <w:numPr>
          <w:ilvl w:val="0"/>
          <w:numId w:val="0"/>
        </w:numPr>
        <w:tabs>
          <w:tab w:val="left" w:pos="360"/>
        </w:tabs>
        <w:spacing w:line="240" w:lineRule="auto"/>
        <w:rPr>
          <w:rStyle w:val="CharChar"/>
          <w:rFonts w:hint="eastAsia"/>
        </w:rPr>
      </w:pPr>
      <w:r>
        <w:br/>
      </w:r>
      <w:r>
        <w:rPr>
          <w:rFonts w:hint="eastAsia"/>
        </w:rPr>
        <w:t>4</w:t>
      </w:r>
      <w:r>
        <w:rPr>
          <w:rFonts w:hint="eastAsia"/>
        </w:rPr>
        <w:t>、参数一览表</w:t>
      </w:r>
    </w:p>
    <w:p w:rsidR="00A9388C" w:rsidRDefault="00A9388C">
      <w:pPr>
        <w:pStyle w:val="ac"/>
        <w:spacing w:before="0" w:after="0" w:line="200" w:lineRule="exact"/>
        <w:rPr>
          <w:rFonts w:hint="eastAsia"/>
        </w:rPr>
      </w:pPr>
      <w:r>
        <w:rPr>
          <w:rFonts w:hint="eastAsia"/>
        </w:rPr>
        <w:t>该表列出了仪表的基本参数和与选配件相关的参数，与选配件相关的参数只有该台仪表有相应的选配件时才会出现。</w:t>
      </w:r>
    </w:p>
    <w:p w:rsidR="00A9388C" w:rsidRDefault="00A9388C">
      <w:pPr>
        <w:pStyle w:val="ac"/>
        <w:spacing w:before="0" w:after="0" w:line="200" w:lineRule="exact"/>
        <w:rPr>
          <w:rFonts w:hint="eastAsia"/>
        </w:rPr>
      </w:pPr>
      <w:r>
        <w:rPr>
          <w:rFonts w:hint="eastAsia"/>
        </w:rPr>
        <w:t>“说明”一栏是该参数在本说明书的章节。</w:t>
      </w:r>
    </w:p>
    <w:p w:rsidR="00A9388C" w:rsidRDefault="00A9388C">
      <w:pPr>
        <w:pStyle w:val="ac"/>
        <w:spacing w:before="0" w:after="0" w:line="200" w:lineRule="exact"/>
        <w:rPr>
          <w:rFonts w:hint="eastAsia"/>
        </w:rPr>
      </w:pPr>
      <w:r>
        <w:rPr>
          <w:rFonts w:hint="eastAsia"/>
        </w:rPr>
        <w:t>“地址”</w:t>
      </w:r>
      <w:r>
        <w:rPr>
          <w:rFonts w:hint="eastAsia"/>
        </w:rPr>
        <w:t xml:space="preserve"> </w:t>
      </w:r>
      <w:r>
        <w:rPr>
          <w:rFonts w:hint="eastAsia"/>
        </w:rPr>
        <w:t>一栏是计算机读或设置该参数时的地址。无通讯功能的仪表与此无关。</w:t>
      </w:r>
    </w:p>
    <w:p w:rsidR="00A9388C" w:rsidRDefault="00A9388C">
      <w:pPr>
        <w:pStyle w:val="ac"/>
        <w:spacing w:before="0" w:after="0" w:line="200" w:lineRule="exact"/>
        <w:rPr>
          <w:rFonts w:hint="eastAsia"/>
        </w:rPr>
      </w:pPr>
      <w:r>
        <w:rPr>
          <w:rFonts w:hint="eastAsia"/>
        </w:rPr>
        <w:t>“取值范围”一栏是该参数的设置范围以及用符号表示的参数内容与数值的关系。无通讯功能的仪表与此无关。</w:t>
      </w:r>
    </w:p>
    <w:p w:rsidR="00A9388C" w:rsidRDefault="00A9388C">
      <w:pPr>
        <w:pStyle w:val="af1"/>
        <w:spacing w:before="0" w:after="0" w:line="200" w:lineRule="exact"/>
        <w:rPr>
          <w:rFonts w:hint="eastAsia"/>
        </w:rPr>
      </w:pPr>
      <w:r>
        <w:rPr>
          <w:rFonts w:hint="eastAsia"/>
        </w:rPr>
        <w:t>第</w:t>
      </w:r>
      <w:r>
        <w:rPr>
          <w:rFonts w:hint="eastAsia"/>
        </w:rPr>
        <w:t>1</w:t>
      </w:r>
      <w:r>
        <w:rPr>
          <w:rFonts w:hint="eastAsia"/>
        </w:rPr>
        <w:t>组参数</w:t>
      </w:r>
      <w:r>
        <w:rPr>
          <w:rFonts w:hint="eastAsia"/>
        </w:rPr>
        <w:t xml:space="preserve">    </w:t>
      </w:r>
      <w:r>
        <w:rPr>
          <w:rFonts w:hint="eastAsia"/>
        </w:rPr>
        <w:t>报警及密码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A9388C">
        <w:tc>
          <w:tcPr>
            <w:tcW w:w="630"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符号</w:t>
            </w:r>
          </w:p>
        </w:tc>
        <w:tc>
          <w:tcPr>
            <w:tcW w:w="469"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名称</w:t>
            </w:r>
          </w:p>
        </w:tc>
        <w:tc>
          <w:tcPr>
            <w:tcW w:w="1792"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内容</w:t>
            </w:r>
          </w:p>
        </w:tc>
        <w:tc>
          <w:tcPr>
            <w:tcW w:w="469"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地址</w:t>
            </w:r>
          </w:p>
        </w:tc>
        <w:tc>
          <w:tcPr>
            <w:tcW w:w="1050"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取值范围</w:t>
            </w:r>
          </w:p>
        </w:tc>
        <w:tc>
          <w:tcPr>
            <w:tcW w:w="507"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说明</w:t>
            </w:r>
          </w:p>
        </w:tc>
      </w:tr>
      <w:tr w:rsidR="00A9388C">
        <w:tc>
          <w:tcPr>
            <w:tcW w:w="630" w:type="dxa"/>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rPr>
              <w:drawing>
                <wp:inline distT="0" distB="0" distL="0" distR="0">
                  <wp:extent cx="66675" cy="104775"/>
                  <wp:effectExtent l="19050" t="0" r="9525" b="0"/>
                  <wp:docPr id="12" name="图片 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 name="图片 1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AH</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rPr>
                <w:rFonts w:hint="eastAsia"/>
              </w:rPr>
              <w:t>点报警设定值</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00H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6.4</w:t>
            </w:r>
          </w:p>
        </w:tc>
      </w:tr>
      <w:tr w:rsidR="00A9388C">
        <w:tc>
          <w:tcPr>
            <w:tcW w:w="630" w:type="dxa"/>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rPr>
              <w:drawing>
                <wp:inline distT="0" distB="0" distL="0" distR="0">
                  <wp:extent cx="66675" cy="104775"/>
                  <wp:effectExtent l="19050" t="0" r="9525" b="0"/>
                  <wp:docPr id="14" name="图片 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 name="图片 1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smartTag w:uri="urn:schemas-microsoft-com:office:smarttags" w:element="State">
              <w:smartTag w:uri="urn:schemas-microsoft-com:office:smarttags" w:element="place">
                <w:r>
                  <w:rPr>
                    <w:rFonts w:hint="eastAsia"/>
                  </w:rPr>
                  <w:t>AL</w:t>
                </w:r>
              </w:smartTag>
            </w:smartTag>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2</w:t>
            </w:r>
            <w:r>
              <w:rPr>
                <w:rFonts w:hint="eastAsia"/>
              </w:rPr>
              <w:t>点报警设定值</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01H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6.4</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6" name="图片 1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 name="图片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o</w:t>
            </w:r>
            <w:r>
              <w:rPr>
                <w:rFonts w:hint="eastAsia"/>
              </w:rPr>
              <w:t>A</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密码</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04H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5.4</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8" name="图片 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 name="图片 1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 name="图片 2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 name="图片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rPr>
                <w:rFonts w:hint="eastAsia"/>
              </w:rPr>
              <w:t>AL</w:t>
            </w:r>
            <w:r>
              <w:t>o</w:t>
            </w:r>
            <w:r>
              <w:rPr>
                <w:rFonts w:hint="eastAsia"/>
              </w:rPr>
              <w:t>1</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rPr>
                <w:rFonts w:hint="eastAsia"/>
              </w:rPr>
              <w:t>报警点报警方式</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05H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6.4</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2" name="图片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 name="图片 2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 name="图片 2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 name="图片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AL</w:t>
            </w:r>
            <w:r>
              <w:t>o</w:t>
            </w:r>
            <w:r>
              <w:rPr>
                <w:rFonts w:hint="eastAsia"/>
              </w:rPr>
              <w:t>2</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2</w:t>
            </w:r>
            <w:r>
              <w:rPr>
                <w:rFonts w:hint="eastAsia"/>
              </w:rPr>
              <w:t>报警点报警方式</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06H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6.4</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6" name="图片 2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7" name="图片 2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
                          <pic:cNvPicPr>
                            <a:picLocks noChangeAspect="1" noChangeArrowheads="1"/>
                          </pic:cNvPicPr>
                        </pic:nvPicPr>
                        <pic:blipFill>
                          <a:blip r:embed="rId2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8" name="图片 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9" name="图片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HYA1</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rPr>
                <w:rFonts w:hint="eastAsia"/>
              </w:rPr>
              <w:t>报警点灵敏度</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09H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80000</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6.4</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30" name="图片 3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1" name="图片 31"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
                          <pic:cNvPicPr>
                            <a:picLocks noChangeAspect="1" noChangeArrowheads="1"/>
                          </pic:cNvPicPr>
                        </pic:nvPicPr>
                        <pic:blipFill>
                          <a:blip r:embed="rId2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 name="图片 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 name="图片 3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HYA2</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2</w:t>
            </w:r>
            <w:r>
              <w:rPr>
                <w:rFonts w:hint="eastAsia"/>
              </w:rPr>
              <w:t>报警点灵敏度</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0AH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80000</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6.4</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lastRenderedPageBreak/>
              <w:drawing>
                <wp:inline distT="0" distB="0" distL="0" distR="0">
                  <wp:extent cx="66675" cy="104775"/>
                  <wp:effectExtent l="19050" t="0" r="9525" b="0"/>
                  <wp:docPr id="34" name="图片 3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 name="图片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 name="图片 3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 name="图片 3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d-Ld</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显示亮度选择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0FH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2</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bl>
    <w:p w:rsidR="00A9388C" w:rsidRDefault="00A9388C">
      <w:pPr>
        <w:pStyle w:val="af1"/>
        <w:spacing w:before="0" w:after="0" w:line="190" w:lineRule="exact"/>
        <w:rPr>
          <w:rFonts w:hint="eastAsia"/>
        </w:rPr>
      </w:pPr>
      <w:r>
        <w:rPr>
          <w:rFonts w:hint="eastAsia"/>
        </w:rPr>
        <w:t>第</w:t>
      </w:r>
      <w:r>
        <w:rPr>
          <w:rFonts w:hint="eastAsia"/>
        </w:rPr>
        <w:t>2</w:t>
      </w:r>
      <w:r>
        <w:rPr>
          <w:rFonts w:hint="eastAsia"/>
        </w:rPr>
        <w:t>组参数</w:t>
      </w:r>
      <w:r>
        <w:rPr>
          <w:rFonts w:hint="eastAsia"/>
        </w:rPr>
        <w:t xml:space="preserve">    </w:t>
      </w:r>
      <w:r>
        <w:rPr>
          <w:rFonts w:hint="eastAsia"/>
        </w:rPr>
        <w:t>测量及显示</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A9388C">
        <w:tc>
          <w:tcPr>
            <w:tcW w:w="63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b/>
              </w:rPr>
            </w:pPr>
            <w:r>
              <w:rPr>
                <w:rFonts w:hint="eastAsia"/>
                <w:b/>
              </w:rPr>
              <w:t>符号</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名称</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内容</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b/>
              </w:rPr>
            </w:pPr>
            <w:r>
              <w:rPr>
                <w:rFonts w:hint="eastAsia"/>
                <w:b/>
              </w:rPr>
              <w:t>地址</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b/>
              </w:rPr>
            </w:pPr>
            <w:r>
              <w:rPr>
                <w:rFonts w:hint="eastAsia"/>
                <w:b/>
              </w:rPr>
              <w:t>取值范围</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b/>
              </w:rPr>
            </w:pPr>
            <w:r>
              <w:rPr>
                <w:rFonts w:hint="eastAsia"/>
                <w:b/>
              </w:rPr>
              <w:t>说明</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pPr>
            <w:r>
              <w:rPr>
                <w:rFonts w:hint="eastAsia"/>
                <w:noProof/>
                <w:position w:val="-2"/>
              </w:rPr>
              <w:drawing>
                <wp:inline distT="0" distB="0" distL="0" distR="0">
                  <wp:extent cx="66675" cy="104775"/>
                  <wp:effectExtent l="19050" t="0" r="9525" b="0"/>
                  <wp:docPr id="38" name="图片 3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 name="图片 3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 name="图片 4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1" name="图片 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t>incH</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输入信号选择</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10H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13</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42" name="图片 4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3" name="图片 4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4" name="图片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5" name="图片 4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t>in-d</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显示小数点位置选择</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11H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2</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46" name="图片 4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7" name="图片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8" name="图片 4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t>u-r</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量程下限</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12H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~99999</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49" name="图片 4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0" name="图片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1" name="图片 5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t>F-r</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量程上限</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13H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52" name="图片 5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3" name="图片 5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4" name="图片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5" name="图片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t>in-A</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零点修正值</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14H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7</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56" name="图片 5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7" name="图片 5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t>Fi</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满度修正值</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15H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0.5000 ~ 1.5000</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7</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58" name="图片 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9" name="图片 5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0" name="图片 6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1" name="图片 6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t>F</w:t>
            </w:r>
            <w:r>
              <w:rPr>
                <w:rFonts w:hint="eastAsia"/>
              </w:rPr>
              <w:t>L</w:t>
            </w:r>
            <w:r>
              <w:t>tr</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数字滤波时间常数</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16H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20</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62" name="图片 6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3" name="图片 6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pPr>
            <w:r>
              <w:rPr>
                <w:rFonts w:hint="eastAsia"/>
              </w:rPr>
              <w:t>Li</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冷端补偿系数</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17H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0.0000 ~ 2.0000</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7</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64" name="图片 6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5" name="图片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6" name="图片 6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dPv</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显示更新率</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18H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3</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67" name="图片 6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8" name="图片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9" name="图片 6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c-b</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折线修正功能选择</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4</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70" name="图片 7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1" name="图片 7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2" name="图片 7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3" name="图片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unit</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打印单位选择</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1AH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16</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74" name="图片 7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5" name="图片 7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6" name="图片 7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7" name="图片 7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t>bout</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故障代用值</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1BH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78" name="图片 7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79" name="图片 7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0" name="图片 8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1" name="图片 8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cLrL</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测量值清零范围</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1CH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82" name="图片 8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3" name="图片 8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4" name="图片 8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rou</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最小显示分度选择</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1DH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5</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85" name="图片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6" name="图片 8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7" name="图片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88" name="图片 8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At-b</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零点跟踪范围</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1EH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99999</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r w:rsidR="00A9388C">
        <w:tc>
          <w:tcPr>
            <w:tcW w:w="630" w:type="dxa"/>
            <w:tcBorders>
              <w:top w:val="single" w:sz="4" w:space="0" w:color="auto"/>
              <w:left w:val="single" w:sz="4" w:space="0" w:color="auto"/>
              <w:bottom w:val="single" w:sz="4" w:space="0" w:color="auto"/>
              <w:right w:val="single" w:sz="4" w:space="0" w:color="auto"/>
            </w:tcBorders>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89" name="图片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0" name="图片 9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1" name="图片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92" name="图片 9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At-t</w:t>
            </w:r>
          </w:p>
        </w:tc>
        <w:tc>
          <w:tcPr>
            <w:tcW w:w="1792"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零点跟踪时间</w:t>
            </w:r>
          </w:p>
        </w:tc>
        <w:tc>
          <w:tcPr>
            <w:tcW w:w="469"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1FH</w:t>
            </w:r>
          </w:p>
        </w:tc>
        <w:tc>
          <w:tcPr>
            <w:tcW w:w="1050"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3600</w:t>
            </w:r>
          </w:p>
        </w:tc>
        <w:tc>
          <w:tcPr>
            <w:tcW w:w="507" w:type="dxa"/>
            <w:tcBorders>
              <w:top w:val="single" w:sz="4" w:space="0" w:color="auto"/>
              <w:left w:val="single" w:sz="4" w:space="0" w:color="auto"/>
              <w:bottom w:val="single" w:sz="4" w:space="0" w:color="auto"/>
              <w:right w:val="single" w:sz="4" w:space="0" w:color="auto"/>
            </w:tcBorders>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6.1</w:t>
            </w:r>
          </w:p>
        </w:tc>
      </w:tr>
    </w:tbl>
    <w:p w:rsidR="00A9388C" w:rsidRDefault="00A9388C">
      <w:pPr>
        <w:pStyle w:val="af1"/>
        <w:spacing w:before="0" w:after="0" w:line="190" w:lineRule="exact"/>
        <w:rPr>
          <w:rFonts w:hint="eastAsia"/>
        </w:rPr>
      </w:pPr>
      <w:r>
        <w:rPr>
          <w:rFonts w:hint="eastAsia"/>
        </w:rPr>
        <w:t>第</w:t>
      </w:r>
      <w:r>
        <w:rPr>
          <w:rFonts w:hint="eastAsia"/>
        </w:rPr>
        <w:t>3</w:t>
      </w:r>
      <w:r>
        <w:rPr>
          <w:rFonts w:hint="eastAsia"/>
        </w:rPr>
        <w:t>组参数</w:t>
      </w:r>
      <w:r>
        <w:rPr>
          <w:rFonts w:hint="eastAsia"/>
        </w:rPr>
        <w:t xml:space="preserve">    </w:t>
      </w:r>
      <w:r>
        <w:rPr>
          <w:rFonts w:hint="eastAsia"/>
        </w:rPr>
        <w:t>变送、通讯等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36"/>
        <w:gridCol w:w="525"/>
        <w:gridCol w:w="1050"/>
        <w:gridCol w:w="507"/>
      </w:tblGrid>
      <w:tr w:rsidR="00A9388C">
        <w:tc>
          <w:tcPr>
            <w:tcW w:w="630"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符号</w:t>
            </w:r>
          </w:p>
        </w:tc>
        <w:tc>
          <w:tcPr>
            <w:tcW w:w="469"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名称</w:t>
            </w:r>
          </w:p>
        </w:tc>
        <w:tc>
          <w:tcPr>
            <w:tcW w:w="1736"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内容</w:t>
            </w:r>
          </w:p>
        </w:tc>
        <w:tc>
          <w:tcPr>
            <w:tcW w:w="525"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地址</w:t>
            </w:r>
          </w:p>
        </w:tc>
        <w:tc>
          <w:tcPr>
            <w:tcW w:w="1050"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取值范围</w:t>
            </w:r>
          </w:p>
        </w:tc>
        <w:tc>
          <w:tcPr>
            <w:tcW w:w="507"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说明</w:t>
            </w:r>
          </w:p>
        </w:tc>
      </w:tr>
      <w:tr w:rsidR="00A9388C">
        <w:tc>
          <w:tcPr>
            <w:tcW w:w="630" w:type="dxa"/>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rPr>
              <w:drawing>
                <wp:inline distT="0" distB="0" distL="0" distR="0">
                  <wp:extent cx="66675" cy="104775"/>
                  <wp:effectExtent l="19050" t="0" r="9525" b="0"/>
                  <wp:docPr id="93" name="图片 9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4" name="图片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oP</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变送输出信号选择</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20H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6</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6.5</w:t>
            </w:r>
          </w:p>
        </w:tc>
      </w:tr>
      <w:tr w:rsidR="00A9388C">
        <w:tc>
          <w:tcPr>
            <w:tcW w:w="630" w:type="dxa"/>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rPr>
              <w:drawing>
                <wp:inline distT="0" distB="0" distL="0" distR="0">
                  <wp:extent cx="66675" cy="104775"/>
                  <wp:effectExtent l="19050" t="0" r="9525" b="0"/>
                  <wp:docPr id="95" name="图片 9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6" name="图片 9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bc</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变送输出方式选择</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21H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7</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6.5</w:t>
            </w:r>
          </w:p>
        </w:tc>
      </w:tr>
      <w:tr w:rsidR="00A9388C">
        <w:tc>
          <w:tcPr>
            <w:tcW w:w="630" w:type="dxa"/>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rPr>
              <w:drawing>
                <wp:inline distT="0" distB="0" distL="0" distR="0">
                  <wp:extent cx="66675" cy="104775"/>
                  <wp:effectExtent l="19050" t="0" r="9525" b="0"/>
                  <wp:docPr id="97" name="图片 9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8" name="图片 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9" name="图片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0" name="图片 10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bA-L</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变送输出下限</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22H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6.5</w:t>
            </w:r>
          </w:p>
        </w:tc>
      </w:tr>
      <w:tr w:rsidR="00A9388C">
        <w:tc>
          <w:tcPr>
            <w:tcW w:w="630" w:type="dxa"/>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rPr>
              <w:drawing>
                <wp:inline distT="0" distB="0" distL="0" distR="0">
                  <wp:extent cx="66675" cy="104775"/>
                  <wp:effectExtent l="19050" t="0" r="9525" b="0"/>
                  <wp:docPr id="101" name="图片 1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2" name="图片 1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3" name="图片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4" name="图片 10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bA-H</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变送输出上限</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23H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6.5</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05" name="图片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6" name="图片 10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7" name="图片 10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A</w:t>
            </w:r>
            <w:r>
              <w:t>dd</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仪表通讯地址</w:t>
            </w:r>
          </w:p>
        </w:tc>
        <w:tc>
          <w:tcPr>
            <w:tcW w:w="525"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24H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6.6</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08" name="图片 1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09" name="图片 1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0" name="图片 11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1" name="图片 11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bAud</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通讯速率</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25H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注</w:t>
            </w:r>
            <w:r>
              <w:rPr>
                <w:rFonts w:hint="eastAsia"/>
              </w:rPr>
              <w:t>8</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6.6</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12" name="图片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3" name="图片 1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4" name="图片 11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5" name="图片 11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PocH</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打印内容选择</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26H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3</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16" name="图片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7" name="图片 11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smartTag w:uri="urn:schemas-microsoft-com:office:smarttags" w:element="place">
              <w:r>
                <w:rPr>
                  <w:rFonts w:hint="eastAsia"/>
                </w:rPr>
                <w:t>Po</w:t>
              </w:r>
            </w:smartTag>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打印方式选择</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27H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2</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18" name="图片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19" name="图片 11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0" name="图片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1" name="图片 12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Pt-H</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打印时间间隔（时）</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28H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 xml:space="preserve">0 ~23 </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22" name="图片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3" name="图片 1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4" name="图片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5" name="图片 12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Pt-F</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打印时间间隔（分）</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29H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59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26" name="图片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7" name="图片 1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8" name="图片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29" name="图片 1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Pt-A</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打印时间间隔（秒）</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2AH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59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lastRenderedPageBreak/>
              <w:drawing>
                <wp:inline distT="0" distB="0" distL="0" distR="0">
                  <wp:extent cx="66675" cy="104775"/>
                  <wp:effectExtent l="19050" t="0" r="9525" b="0"/>
                  <wp:docPr id="130" name="图片 1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1" name="图片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2" name="图片 13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Y"/>
                          <pic:cNvPicPr>
                            <a:picLocks noChangeAspect="1" noChangeArrowheads="1"/>
                          </pic:cNvPicPr>
                        </pic:nvPicPr>
                        <pic:blipFill>
                          <a:blip r:embed="rId2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t-y</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时间（年）</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2BH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33" name="图片 13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4" name="图片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5" name="图片 13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t-n</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时间（月）</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2CH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 ~ 12</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36" name="图片 13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7" name="图片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38" name="图片 13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t-d</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时间（日）</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2DH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 ~31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39" name="图片 1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0" name="图片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1" name="图片 1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t-H</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时间（时）</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2EH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23</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42" name="图片 14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3" name="图片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4" name="图片 14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t-F</w:t>
            </w:r>
          </w:p>
        </w:tc>
        <w:tc>
          <w:tcPr>
            <w:tcW w:w="1736"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时间（分）</w:t>
            </w:r>
          </w:p>
        </w:tc>
        <w:tc>
          <w:tcPr>
            <w:tcW w:w="525"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2FH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59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6.7</w:t>
            </w:r>
          </w:p>
        </w:tc>
      </w:tr>
    </w:tbl>
    <w:p w:rsidR="00A9388C" w:rsidRDefault="00A9388C">
      <w:pPr>
        <w:pStyle w:val="af1"/>
        <w:spacing w:before="0" w:after="0" w:line="190" w:lineRule="exact"/>
        <w:rPr>
          <w:rFonts w:hint="eastAsia"/>
        </w:rPr>
      </w:pPr>
      <w:r>
        <w:rPr>
          <w:rFonts w:hint="eastAsia"/>
        </w:rPr>
        <w:t>第</w:t>
      </w:r>
      <w:r>
        <w:rPr>
          <w:rFonts w:hint="eastAsia"/>
        </w:rPr>
        <w:t>4</w:t>
      </w:r>
      <w:r>
        <w:rPr>
          <w:rFonts w:hint="eastAsia"/>
        </w:rPr>
        <w:t>组参数</w:t>
      </w:r>
      <w:r>
        <w:rPr>
          <w:rFonts w:hint="eastAsia"/>
        </w:rPr>
        <w:t xml:space="preserve">     </w:t>
      </w:r>
      <w:r>
        <w:rPr>
          <w:rFonts w:hint="eastAsia"/>
        </w:rPr>
        <w:t>扩展功能</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A9388C">
        <w:tc>
          <w:tcPr>
            <w:tcW w:w="63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符号</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名称</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内容</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地址</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取值范围</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说明</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45" name="图片 14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6" name="图片 14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7" name="图片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48" name="图片 1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ur-1</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用户输入</w:t>
            </w:r>
            <w:r>
              <w:rPr>
                <w:rFonts w:hint="eastAsia"/>
              </w:rPr>
              <w:t>K1</w:t>
            </w:r>
            <w:r>
              <w:rPr>
                <w:rFonts w:hint="eastAsia"/>
              </w:rPr>
              <w:t>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30H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49" name="图片 14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0" name="图片 15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1" name="图片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2" name="图片 15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rPr>
                <w:rFonts w:hint="eastAsia"/>
              </w:rPr>
              <w:t>ur-2</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用户输入</w:t>
            </w:r>
            <w:r>
              <w:rPr>
                <w:rFonts w:hint="eastAsia"/>
              </w:rPr>
              <w:t>K2</w:t>
            </w:r>
            <w:r>
              <w:rPr>
                <w:rFonts w:hint="eastAsia"/>
              </w:rPr>
              <w:t>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31H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53" name="图片 15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4" name="图片 15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5" name="图片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6" name="图片 15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ur-3</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用户输入</w:t>
            </w:r>
            <w:r>
              <w:rPr>
                <w:rFonts w:hint="eastAsia"/>
              </w:rPr>
              <w:t>K3</w:t>
            </w:r>
            <w:r>
              <w:rPr>
                <w:rFonts w:hint="eastAsia"/>
              </w:rPr>
              <w:t>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32H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57" name="图片 15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8" name="图片 15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59" name="图片 15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nod</w:t>
            </w:r>
          </w:p>
        </w:tc>
        <w:tc>
          <w:tcPr>
            <w:tcW w:w="1792" w:type="dxa"/>
            <w:vAlign w:val="center"/>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position w:val="-4"/>
              </w:rPr>
              <w:drawing>
                <wp:inline distT="0" distB="0" distL="0" distR="0">
                  <wp:extent cx="142875" cy="142875"/>
                  <wp:effectExtent l="19050" t="0" r="9525" b="0"/>
                  <wp:docPr id="160" name="图片 160"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键功能选择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33H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61" name="图片 16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2" name="图片 16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Lt</w:t>
            </w:r>
          </w:p>
        </w:tc>
        <w:tc>
          <w:tcPr>
            <w:tcW w:w="1792" w:type="dxa"/>
            <w:vAlign w:val="center"/>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position w:val="-4"/>
              </w:rPr>
              <w:drawing>
                <wp:inline distT="0" distB="0" distL="0" distR="0">
                  <wp:extent cx="133350" cy="142875"/>
                  <wp:effectExtent l="19050" t="0" r="0" b="0"/>
                  <wp:docPr id="163" name="图片 16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02"/>
                          <pic:cNvPicPr>
                            <a:picLocks noChangeAspect="1" noChangeArrowheads="1"/>
                          </pic:cNvPicPr>
                        </pic:nvPicPr>
                        <pic:blipFill>
                          <a:blip r:embed="rId3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键功能选择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34H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64" name="图片 16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5" name="图片 1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uP</w:t>
            </w:r>
          </w:p>
        </w:tc>
        <w:tc>
          <w:tcPr>
            <w:tcW w:w="1792" w:type="dxa"/>
            <w:vAlign w:val="center"/>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position w:val="-4"/>
              </w:rPr>
              <w:drawing>
                <wp:inline distT="0" distB="0" distL="0" distR="0">
                  <wp:extent cx="133350" cy="133350"/>
                  <wp:effectExtent l="19050" t="0" r="0" b="0"/>
                  <wp:docPr id="166" name="图片 16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03"/>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键功能选择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35H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67" name="图片 16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68" name="图片 16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dn</w:t>
            </w:r>
          </w:p>
        </w:tc>
        <w:tc>
          <w:tcPr>
            <w:tcW w:w="1792" w:type="dxa"/>
            <w:vAlign w:val="center"/>
          </w:tcPr>
          <w:p w:rsidR="00A9388C" w:rsidRDefault="005242F5">
            <w:pPr>
              <w:pStyle w:val="af1"/>
              <w:numPr>
                <w:ilvl w:val="0"/>
                <w:numId w:val="0"/>
              </w:numPr>
              <w:tabs>
                <w:tab w:val="left" w:pos="369"/>
              </w:tabs>
              <w:spacing w:before="0" w:after="0" w:line="190" w:lineRule="exact"/>
              <w:jc w:val="center"/>
              <w:rPr>
                <w:rFonts w:hint="eastAsia"/>
              </w:rPr>
            </w:pPr>
            <w:r>
              <w:rPr>
                <w:rFonts w:hint="eastAsia"/>
                <w:noProof/>
                <w:position w:val="-4"/>
              </w:rPr>
              <w:drawing>
                <wp:inline distT="0" distB="0" distL="0" distR="0">
                  <wp:extent cx="133350" cy="133350"/>
                  <wp:effectExtent l="19050" t="0" r="0" b="0"/>
                  <wp:docPr id="169" name="图片 169"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04"/>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键功能选择</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36H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11</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8</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70" name="图片 17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1" name="图片 17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H</w:t>
            </w:r>
            <w:r>
              <w:rPr>
                <w:rFonts w:hint="eastAsia"/>
              </w:rPr>
              <w:t>i</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最大值判断限定</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37H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2</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6.3</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72" name="图片 17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3" name="图片 17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4" name="图片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5" name="图片 17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H</w:t>
            </w:r>
            <w:r>
              <w:rPr>
                <w:rFonts w:hint="eastAsia"/>
              </w:rPr>
              <w:t>i-t</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最大值判断时间</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38H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0.0 ~ 600.0</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6.3</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76" name="图片 17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7" name="图片 17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L</w:t>
            </w:r>
            <w:r>
              <w:rPr>
                <w:rFonts w:hint="eastAsia"/>
              </w:rPr>
              <w:t>o</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最小值判断限定</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39H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 ~ 2</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6.3</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78" name="图片 17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79" name="图片 17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0" name="图片 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1" name="图片 18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L</w:t>
            </w:r>
            <w:r>
              <w:rPr>
                <w:rFonts w:hint="eastAsia"/>
              </w:rPr>
              <w:t>o-t</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最小值判断时间</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position w:val="-4"/>
              </w:rPr>
              <w:t>3AH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0.0 ~ 600.0</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6.3</w:t>
            </w:r>
          </w:p>
        </w:tc>
      </w:tr>
    </w:tbl>
    <w:p w:rsidR="00A9388C" w:rsidRDefault="00A9388C">
      <w:pPr>
        <w:pStyle w:val="af1"/>
        <w:spacing w:before="0" w:after="0" w:line="190" w:lineRule="exact"/>
        <w:rPr>
          <w:rFonts w:hint="eastAsia"/>
        </w:rPr>
      </w:pPr>
      <w:r>
        <w:rPr>
          <w:rFonts w:hint="eastAsia"/>
        </w:rPr>
        <w:t>第</w:t>
      </w:r>
      <w:r>
        <w:rPr>
          <w:rFonts w:hint="eastAsia"/>
        </w:rPr>
        <w:t>5</w:t>
      </w:r>
      <w:r>
        <w:rPr>
          <w:rFonts w:hint="eastAsia"/>
        </w:rPr>
        <w:t>组参数</w:t>
      </w:r>
      <w:r>
        <w:rPr>
          <w:rFonts w:hint="eastAsia"/>
        </w:rPr>
        <w:t xml:space="preserve">     </w:t>
      </w:r>
      <w:r>
        <w:rPr>
          <w:rFonts w:hint="eastAsia"/>
        </w:rPr>
        <w:t>折线功能</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A9388C">
        <w:tc>
          <w:tcPr>
            <w:tcW w:w="63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符号</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名称</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内容</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地址</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取值范围</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说明</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82" name="图片 18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3" name="图片 18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40H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84" name="图片 1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5" name="图片 18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41H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86" name="图片 1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7" name="图片 18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c</w:t>
            </w:r>
            <w:r>
              <w:rPr>
                <w:rFonts w:hint="eastAsia"/>
              </w:rPr>
              <w:t>2</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2</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42H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88" name="图片 18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89" name="图片 18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b</w:t>
            </w:r>
            <w:r>
              <w:rPr>
                <w:rFonts w:hint="eastAsia"/>
              </w:rPr>
              <w:t>2</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2</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43H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90" name="图片 19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1" name="图片 19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c3</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3</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44H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92" name="图片 19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3" name="图片 19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b3</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3</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45H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94" name="图片 1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5" name="图片 19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4"/>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c4</w:t>
            </w:r>
          </w:p>
        </w:tc>
        <w:tc>
          <w:tcPr>
            <w:tcW w:w="1792"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4</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46H</w:t>
            </w:r>
          </w:p>
        </w:tc>
        <w:tc>
          <w:tcPr>
            <w:tcW w:w="1050" w:type="dxa"/>
            <w:vAlign w:val="center"/>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96" name="图片 19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7" name="图片 19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4"/>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b4</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4</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47H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198" name="图片 19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199" name="图片 19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c5</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5</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48H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00" name="图片 20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1" name="图片 20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b5</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5</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49H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02" name="图片 20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3" name="图片 20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c6</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6</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4AH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04" name="图片 20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5" name="图片 20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b6</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6</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4BH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lastRenderedPageBreak/>
              <w:drawing>
                <wp:inline distT="0" distB="0" distL="0" distR="0">
                  <wp:extent cx="66675" cy="104775"/>
                  <wp:effectExtent l="19050" t="0" r="9525" b="0"/>
                  <wp:docPr id="206" name="图片 20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7" name="图片 20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7"/>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c7</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7</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4CH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08" name="图片 2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09" name="图片 20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7"/>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b7</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7</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4DH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10" name="图片 2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1" name="图片 2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8"/>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c8</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8</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4EH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12" name="图片 2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3" name="图片 2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8"/>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b8</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8</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4FH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bl>
    <w:p w:rsidR="00A9388C" w:rsidRDefault="00A9388C">
      <w:pPr>
        <w:pStyle w:val="af1"/>
        <w:spacing w:before="0" w:after="0" w:line="190" w:lineRule="exact"/>
        <w:rPr>
          <w:rFonts w:hint="eastAsia"/>
        </w:rPr>
      </w:pPr>
      <w:r>
        <w:rPr>
          <w:rFonts w:hint="eastAsia"/>
        </w:rPr>
        <w:t>第</w:t>
      </w:r>
      <w:r>
        <w:rPr>
          <w:rFonts w:hint="eastAsia"/>
        </w:rPr>
        <w:t>6</w:t>
      </w:r>
      <w:r>
        <w:rPr>
          <w:rFonts w:hint="eastAsia"/>
        </w:rPr>
        <w:t>组参数</w:t>
      </w:r>
      <w:r>
        <w:rPr>
          <w:rFonts w:hint="eastAsia"/>
        </w:rPr>
        <w:t xml:space="preserve">    </w:t>
      </w:r>
      <w:r>
        <w:rPr>
          <w:rFonts w:hint="eastAsia"/>
        </w:rPr>
        <w:t>折线功能</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A9388C">
        <w:tc>
          <w:tcPr>
            <w:tcW w:w="630"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符号</w:t>
            </w:r>
          </w:p>
        </w:tc>
        <w:tc>
          <w:tcPr>
            <w:tcW w:w="469"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名称</w:t>
            </w:r>
          </w:p>
        </w:tc>
        <w:tc>
          <w:tcPr>
            <w:tcW w:w="1792"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内容</w:t>
            </w:r>
          </w:p>
        </w:tc>
        <w:tc>
          <w:tcPr>
            <w:tcW w:w="469"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地址</w:t>
            </w:r>
          </w:p>
        </w:tc>
        <w:tc>
          <w:tcPr>
            <w:tcW w:w="1050"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取值范围</w:t>
            </w:r>
          </w:p>
        </w:tc>
        <w:tc>
          <w:tcPr>
            <w:tcW w:w="507" w:type="dxa"/>
          </w:tcPr>
          <w:p w:rsidR="00A9388C" w:rsidRDefault="00A9388C">
            <w:pPr>
              <w:pStyle w:val="af1"/>
              <w:numPr>
                <w:ilvl w:val="0"/>
                <w:numId w:val="0"/>
              </w:numPr>
              <w:tabs>
                <w:tab w:val="left" w:pos="369"/>
              </w:tabs>
              <w:spacing w:before="0" w:after="0" w:line="190" w:lineRule="exact"/>
              <w:jc w:val="center"/>
              <w:rPr>
                <w:rFonts w:hint="eastAsia"/>
                <w:b/>
              </w:rPr>
            </w:pPr>
            <w:r>
              <w:rPr>
                <w:rFonts w:hint="eastAsia"/>
                <w:b/>
              </w:rPr>
              <w:t>说明</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14" name="图片 21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5" name="图片 21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9"/>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c9</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9</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50H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16" name="图片 2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7" name="图片 21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9"/>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b9</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t>9</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51H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18" name="图片 2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19" name="图片 2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0" name="图片 22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c10</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0</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52H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21" name="图片 22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2" name="图片 2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3" name="图片 22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b10</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0</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53H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24" name="图片 22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5" name="图片 2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6" name="图片 2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c11</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1</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54H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27" name="图片 2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8" name="图片 2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29" name="图片 2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b11</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1</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55H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30" name="图片 23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1" name="图片 2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2" name="图片 2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c12</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2</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56H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33" name="图片 23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4" name="图片 2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5" name="图片 2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b12</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2</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57H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36" name="图片 23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7" name="图片 2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38" name="图片 23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c13</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3</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58H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39" name="图片 2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0" name="图片 2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1" name="图片 24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b13</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3</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59H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42" name="图片 24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3" name="图片 2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4" name="图片 24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4"/>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c14</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4</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5AH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45" name="图片 24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6" name="图片 24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7" name="图片 2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4"/>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b14</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4</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5BH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48" name="图片 24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49" name="图片 2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0" name="图片 25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c15</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5</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5CH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51" name="图片 2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2" name="图片 2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3" name="图片 25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pPr>
            <w:r>
              <w:t>b15</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w:t>
            </w:r>
            <w:r>
              <w:t>5</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position w:val="-4"/>
              </w:rPr>
            </w:pPr>
            <w:r>
              <w:rPr>
                <w:rFonts w:hint="eastAsia"/>
              </w:rPr>
              <w:t>5DH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w:t>
            </w:r>
            <w:r>
              <w:t>9</w:t>
            </w:r>
            <w:r>
              <w:rPr>
                <w:rFonts w:hint="eastAsia"/>
              </w:rPr>
              <w:t>~99999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54" name="图片 25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5" name="图片 25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6" name="图片 25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c1</w:t>
            </w:r>
            <w:r>
              <w:rPr>
                <w:rFonts w:hint="eastAsia"/>
              </w:rPr>
              <w:t>6</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16</w:t>
            </w:r>
            <w:r>
              <w:rPr>
                <w:rFonts w:hint="eastAsia"/>
              </w:rPr>
              <w:t>折线点测量值</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5EH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r w:rsidR="00A9388C">
        <w:tc>
          <w:tcPr>
            <w:tcW w:w="630" w:type="dxa"/>
            <w:vAlign w:val="bottom"/>
          </w:tcPr>
          <w:p w:rsidR="00A9388C" w:rsidRDefault="005242F5">
            <w:pPr>
              <w:pStyle w:val="af1"/>
              <w:numPr>
                <w:ilvl w:val="0"/>
                <w:numId w:val="0"/>
              </w:numPr>
              <w:tabs>
                <w:tab w:val="left" w:pos="369"/>
              </w:tabs>
              <w:spacing w:before="0" w:after="0" w:line="190" w:lineRule="exact"/>
              <w:jc w:val="center"/>
              <w:rPr>
                <w:rFonts w:hint="eastAsia"/>
                <w:position w:val="-2"/>
              </w:rPr>
            </w:pPr>
            <w:r>
              <w:rPr>
                <w:rFonts w:hint="eastAsia"/>
                <w:noProof/>
                <w:position w:val="-2"/>
              </w:rPr>
              <w:drawing>
                <wp:inline distT="0" distB="0" distL="0" distR="0">
                  <wp:extent cx="66675" cy="104775"/>
                  <wp:effectExtent l="19050" t="0" r="9525" b="0"/>
                  <wp:docPr id="257" name="图片 25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8" name="图片 25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259" name="图片 25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t>b1</w:t>
            </w:r>
            <w:r>
              <w:rPr>
                <w:rFonts w:hint="eastAsia"/>
              </w:rPr>
              <w:t>6</w:t>
            </w:r>
          </w:p>
        </w:tc>
        <w:tc>
          <w:tcPr>
            <w:tcW w:w="1792"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第</w:t>
            </w:r>
            <w:r>
              <w:rPr>
                <w:rFonts w:hint="eastAsia"/>
              </w:rPr>
              <w:t>16</w:t>
            </w:r>
            <w:r>
              <w:rPr>
                <w:rFonts w:hint="eastAsia"/>
              </w:rPr>
              <w:t>折线点标准值</w:t>
            </w:r>
          </w:p>
        </w:tc>
        <w:tc>
          <w:tcPr>
            <w:tcW w:w="469"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5FH</w:t>
            </w:r>
          </w:p>
        </w:tc>
        <w:tc>
          <w:tcPr>
            <w:tcW w:w="1050"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-19999 ~ 99999</w:t>
            </w:r>
          </w:p>
        </w:tc>
        <w:tc>
          <w:tcPr>
            <w:tcW w:w="507" w:type="dxa"/>
          </w:tcPr>
          <w:p w:rsidR="00A9388C" w:rsidRDefault="00A9388C">
            <w:pPr>
              <w:pStyle w:val="af1"/>
              <w:numPr>
                <w:ilvl w:val="0"/>
                <w:numId w:val="0"/>
              </w:numPr>
              <w:tabs>
                <w:tab w:val="left" w:pos="369"/>
              </w:tabs>
              <w:spacing w:before="0" w:after="0" w:line="190" w:lineRule="exact"/>
              <w:jc w:val="center"/>
              <w:rPr>
                <w:rFonts w:hint="eastAsia"/>
              </w:rPr>
            </w:pPr>
            <w:r>
              <w:rPr>
                <w:rFonts w:hint="eastAsia"/>
              </w:rPr>
              <w:t>6.2</w:t>
            </w:r>
          </w:p>
        </w:tc>
      </w:tr>
    </w:tbl>
    <w:p w:rsidR="00A9388C" w:rsidRDefault="00A9388C">
      <w:pPr>
        <w:pStyle w:val="ac"/>
        <w:spacing w:before="0" w:after="0" w:line="200" w:lineRule="exact"/>
        <w:rPr>
          <w:rFonts w:hint="eastAsia"/>
        </w:rPr>
      </w:pPr>
      <w:r>
        <w:rPr>
          <w:rFonts w:hint="eastAsia"/>
        </w:rPr>
        <w:t>注</w:t>
      </w:r>
      <w:r>
        <w:rPr>
          <w:rFonts w:hint="eastAsia"/>
        </w:rPr>
        <w:t>1</w:t>
      </w:r>
      <w:r>
        <w:rPr>
          <w:rFonts w:hint="eastAsia"/>
        </w:rPr>
        <w:t>：</w:t>
      </w:r>
      <w:r>
        <w:rPr>
          <w:rFonts w:hint="eastAsia"/>
        </w:rPr>
        <w:t xml:space="preserve">0 ~ 5  </w:t>
      </w:r>
      <w:r>
        <w:rPr>
          <w:rFonts w:hint="eastAsia"/>
        </w:rPr>
        <w:t>顺序对应</w:t>
      </w:r>
      <w:r w:rsidR="005242F5">
        <w:rPr>
          <w:rFonts w:hint="eastAsia"/>
          <w:noProof/>
          <w:position w:val="-4"/>
        </w:rPr>
        <w:drawing>
          <wp:inline distT="0" distB="0" distL="0" distR="0">
            <wp:extent cx="66675" cy="104775"/>
            <wp:effectExtent l="19050" t="0" r="9525" b="0"/>
            <wp:docPr id="260" name="图片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1" name="图片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2" name="图片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3" name="图片 26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4" name="图片 26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到</w:t>
      </w:r>
      <w:r>
        <w:rPr>
          <w:rFonts w:hint="eastAsia"/>
        </w:rPr>
        <w:t xml:space="preserve"> </w:t>
      </w:r>
      <w:r w:rsidR="005242F5">
        <w:rPr>
          <w:rFonts w:hint="eastAsia"/>
          <w:noProof/>
          <w:position w:val="-4"/>
        </w:rPr>
        <w:drawing>
          <wp:inline distT="0" distB="0" distL="0" distR="0">
            <wp:extent cx="66675" cy="104775"/>
            <wp:effectExtent l="19050" t="0" r="9525" b="0"/>
            <wp:docPr id="265" name="图片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6" name="图片 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7" name="图片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8" name="图片 26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69" name="图片 26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的</w:t>
      </w:r>
      <w:r>
        <w:rPr>
          <w:rFonts w:hint="eastAsia"/>
        </w:rPr>
        <w:t>6</w:t>
      </w:r>
      <w:r>
        <w:rPr>
          <w:rFonts w:hint="eastAsia"/>
        </w:rPr>
        <w:t>种报警方式</w:t>
      </w:r>
    </w:p>
    <w:p w:rsidR="00A9388C" w:rsidRDefault="00A9388C">
      <w:pPr>
        <w:pStyle w:val="ac"/>
        <w:spacing w:before="0" w:after="0" w:line="200" w:lineRule="exact"/>
        <w:rPr>
          <w:rFonts w:hint="eastAsia"/>
        </w:rPr>
      </w:pPr>
      <w:r>
        <w:rPr>
          <w:rFonts w:hint="eastAsia"/>
        </w:rPr>
        <w:t>注</w:t>
      </w:r>
      <w:r>
        <w:rPr>
          <w:rFonts w:hint="eastAsia"/>
        </w:rPr>
        <w:t>2</w:t>
      </w:r>
      <w:r>
        <w:rPr>
          <w:rFonts w:hint="eastAsia"/>
        </w:rPr>
        <w:t>：</w:t>
      </w:r>
      <w:r>
        <w:rPr>
          <w:rFonts w:hint="eastAsia"/>
        </w:rPr>
        <w:t xml:space="preserve">0 ~ </w:t>
      </w:r>
      <w:r>
        <w:t>4</w:t>
      </w:r>
      <w:r>
        <w:rPr>
          <w:rFonts w:hint="eastAsia"/>
        </w:rPr>
        <w:t xml:space="preserve">  </w:t>
      </w:r>
      <w:r>
        <w:rPr>
          <w:rFonts w:hint="eastAsia"/>
        </w:rPr>
        <w:t>顺序对应</w:t>
      </w:r>
      <w:r>
        <w:rPr>
          <w:rFonts w:hint="eastAsia"/>
          <w:position w:val="-4"/>
        </w:rPr>
        <w:t xml:space="preserve"> </w:t>
      </w:r>
      <w:r w:rsidR="005242F5">
        <w:rPr>
          <w:rFonts w:hint="eastAsia"/>
          <w:noProof/>
          <w:position w:val="-4"/>
        </w:rPr>
        <w:drawing>
          <wp:inline distT="0" distB="0" distL="0" distR="0">
            <wp:extent cx="66675" cy="104775"/>
            <wp:effectExtent l="19050" t="0" r="9525" b="0"/>
            <wp:docPr id="270" name="图片 27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5242F5">
        <w:rPr>
          <w:rFonts w:hint="eastAsia"/>
          <w:noProof/>
          <w:position w:val="-4"/>
        </w:rPr>
        <w:drawing>
          <wp:inline distT="0" distB="0" distL="0" distR="0">
            <wp:extent cx="66675" cy="104775"/>
            <wp:effectExtent l="19050" t="0" r="9525" b="0"/>
            <wp:docPr id="271" name="图片 27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72" name="图片 27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73" name="图片 27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74" name="图片 27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5242F5">
        <w:rPr>
          <w:rFonts w:hint="eastAsia"/>
          <w:noProof/>
          <w:position w:val="-4"/>
        </w:rPr>
        <w:drawing>
          <wp:inline distT="0" distB="0" distL="0" distR="0">
            <wp:extent cx="66675" cy="104775"/>
            <wp:effectExtent l="19050" t="0" r="9525" b="0"/>
            <wp:docPr id="275" name="图片 27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76" name="图片 27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5242F5">
        <w:rPr>
          <w:rFonts w:hint="eastAsia"/>
          <w:noProof/>
          <w:position w:val="-4"/>
        </w:rPr>
        <w:drawing>
          <wp:inline distT="0" distB="0" distL="0" distR="0">
            <wp:extent cx="66675" cy="104775"/>
            <wp:effectExtent l="19050" t="0" r="9525" b="0"/>
            <wp:docPr id="277" name="图片 27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78" name="图片 27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79" name="图片 27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5242F5">
        <w:rPr>
          <w:rFonts w:hint="eastAsia"/>
          <w:noProof/>
          <w:position w:val="-4"/>
        </w:rPr>
        <w:drawing>
          <wp:inline distT="0" distB="0" distL="0" distR="0">
            <wp:extent cx="66675" cy="104775"/>
            <wp:effectExtent l="19050" t="0" r="9525" b="0"/>
            <wp:docPr id="280" name="图片 28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81" name="图片 28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82" name="图片 28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5242F5">
        <w:rPr>
          <w:rFonts w:hint="eastAsia"/>
          <w:noProof/>
          <w:position w:val="-4"/>
        </w:rPr>
        <w:drawing>
          <wp:inline distT="0" distB="0" distL="0" distR="0">
            <wp:extent cx="66675" cy="104775"/>
            <wp:effectExtent l="19050" t="0" r="9525" b="0"/>
            <wp:docPr id="283" name="图片 28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84" name="图片 28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br/>
        <w:t xml:space="preserve">                         </w:t>
      </w:r>
      <w:r w:rsidR="005242F5">
        <w:rPr>
          <w:rFonts w:hint="eastAsia"/>
          <w:noProof/>
          <w:position w:val="-4"/>
        </w:rPr>
        <w:drawing>
          <wp:inline distT="0" distB="0" distL="0" distR="0">
            <wp:extent cx="66675" cy="104775"/>
            <wp:effectExtent l="19050" t="0" r="9525" b="0"/>
            <wp:docPr id="285" name="图片 28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86" name="图片 28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87" name="图片 28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88" name="图片 28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5242F5">
        <w:rPr>
          <w:rFonts w:hint="eastAsia"/>
          <w:noProof/>
          <w:position w:val="-4"/>
        </w:rPr>
        <w:drawing>
          <wp:inline distT="0" distB="0" distL="0" distR="0">
            <wp:extent cx="66675" cy="104775"/>
            <wp:effectExtent l="19050" t="0" r="9525" b="0"/>
            <wp:docPr id="289" name="图片 28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5242F5">
        <w:rPr>
          <w:rFonts w:hint="eastAsia"/>
          <w:noProof/>
          <w:position w:val="-4"/>
        </w:rPr>
        <w:drawing>
          <wp:inline distT="0" distB="0" distL="0" distR="0">
            <wp:extent cx="66675" cy="104775"/>
            <wp:effectExtent l="19050" t="0" r="9525" b="0"/>
            <wp:docPr id="290" name="图片 29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1" name="图片 29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2" name="图片 29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3" name="图片 29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4" name="图片 29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p>
    <w:p w:rsidR="00A9388C" w:rsidRDefault="00A9388C">
      <w:pPr>
        <w:pStyle w:val="ac"/>
        <w:spacing w:before="0" w:after="0" w:line="200" w:lineRule="exact"/>
      </w:pPr>
      <w:r>
        <w:rPr>
          <w:rFonts w:hint="eastAsia"/>
        </w:rPr>
        <w:t>注</w:t>
      </w:r>
      <w:r>
        <w:rPr>
          <w:rFonts w:hint="eastAsia"/>
        </w:rPr>
        <w:t>3</w:t>
      </w:r>
      <w:r>
        <w:rPr>
          <w:rFonts w:hint="eastAsia"/>
        </w:rPr>
        <w:t>：</w:t>
      </w:r>
      <w:r>
        <w:rPr>
          <w:rFonts w:hint="eastAsia"/>
        </w:rPr>
        <w:t xml:space="preserve">0 ~ 3 </w:t>
      </w:r>
      <w:r>
        <w:rPr>
          <w:rFonts w:hint="eastAsia"/>
        </w:rPr>
        <w:t>顺序对应</w:t>
      </w:r>
      <w:r>
        <w:rPr>
          <w:rFonts w:hint="eastAsia"/>
        </w:rPr>
        <w:t>20</w:t>
      </w:r>
      <w:r>
        <w:rPr>
          <w:rFonts w:hint="eastAsia"/>
        </w:rPr>
        <w:t>次</w:t>
      </w:r>
      <w:r>
        <w:rPr>
          <w:rFonts w:hint="eastAsia"/>
        </w:rPr>
        <w:t>/</w:t>
      </w:r>
      <w:r>
        <w:rPr>
          <w:rFonts w:hint="eastAsia"/>
        </w:rPr>
        <w:t>秒、</w:t>
      </w:r>
      <w:r>
        <w:rPr>
          <w:rFonts w:hint="eastAsia"/>
        </w:rPr>
        <w:t>10</w:t>
      </w:r>
      <w:r>
        <w:rPr>
          <w:rFonts w:hint="eastAsia"/>
        </w:rPr>
        <w:t>次</w:t>
      </w:r>
      <w:r>
        <w:rPr>
          <w:rFonts w:hint="eastAsia"/>
        </w:rPr>
        <w:t>/</w:t>
      </w:r>
      <w:r>
        <w:rPr>
          <w:rFonts w:hint="eastAsia"/>
        </w:rPr>
        <w:t>秒、</w:t>
      </w:r>
      <w:r>
        <w:rPr>
          <w:rFonts w:hint="eastAsia"/>
        </w:rPr>
        <w:t>5</w:t>
      </w:r>
      <w:r>
        <w:rPr>
          <w:rFonts w:hint="eastAsia"/>
        </w:rPr>
        <w:t>次</w:t>
      </w:r>
      <w:r>
        <w:rPr>
          <w:rFonts w:hint="eastAsia"/>
        </w:rPr>
        <w:t>/</w:t>
      </w:r>
      <w:r>
        <w:rPr>
          <w:rFonts w:hint="eastAsia"/>
        </w:rPr>
        <w:t>秒、</w:t>
      </w:r>
      <w:r>
        <w:rPr>
          <w:rFonts w:hint="eastAsia"/>
        </w:rPr>
        <w:t>1</w:t>
      </w:r>
      <w:r>
        <w:rPr>
          <w:rFonts w:hint="eastAsia"/>
        </w:rPr>
        <w:t>次</w:t>
      </w:r>
      <w:r>
        <w:rPr>
          <w:rFonts w:hint="eastAsia"/>
        </w:rPr>
        <w:t>/</w:t>
      </w:r>
      <w:r>
        <w:rPr>
          <w:rFonts w:hint="eastAsia"/>
        </w:rPr>
        <w:t>秒</w:t>
      </w:r>
    </w:p>
    <w:p w:rsidR="00A9388C" w:rsidRDefault="00A9388C">
      <w:pPr>
        <w:pStyle w:val="ac"/>
        <w:spacing w:before="0" w:after="0" w:line="200" w:lineRule="exact"/>
        <w:rPr>
          <w:rFonts w:hint="eastAsia"/>
        </w:rPr>
      </w:pPr>
      <w:r>
        <w:rPr>
          <w:rFonts w:hint="eastAsia"/>
        </w:rPr>
        <w:t>注</w:t>
      </w:r>
      <w:r>
        <w:rPr>
          <w:rFonts w:hint="eastAsia"/>
        </w:rPr>
        <w:t>4</w:t>
      </w:r>
      <w:r>
        <w:rPr>
          <w:rFonts w:hint="eastAsia"/>
        </w:rPr>
        <w:t>：</w:t>
      </w:r>
      <w:r>
        <w:rPr>
          <w:rFonts w:hint="eastAsia"/>
        </w:rPr>
        <w:t>0</w:t>
      </w:r>
      <w:r>
        <w:rPr>
          <w:rFonts w:hint="eastAsia"/>
        </w:rPr>
        <w:t>对应</w:t>
      </w:r>
      <w:r>
        <w:rPr>
          <w:rFonts w:hint="eastAsia"/>
        </w:rPr>
        <w:t>OFF</w:t>
      </w:r>
      <w:r>
        <w:rPr>
          <w:rFonts w:hint="eastAsia"/>
        </w:rPr>
        <w:t>，</w:t>
      </w:r>
      <w:r>
        <w:rPr>
          <w:rFonts w:hint="eastAsia"/>
        </w:rPr>
        <w:t>1</w:t>
      </w:r>
      <w:r>
        <w:rPr>
          <w:rFonts w:hint="eastAsia"/>
        </w:rPr>
        <w:t>对应</w:t>
      </w:r>
      <w:r>
        <w:rPr>
          <w:rFonts w:hint="eastAsia"/>
        </w:rPr>
        <w:t>ON</w:t>
      </w:r>
    </w:p>
    <w:p w:rsidR="00A9388C" w:rsidRDefault="00A9388C">
      <w:pPr>
        <w:pStyle w:val="ac"/>
        <w:spacing w:before="0" w:after="0" w:line="200" w:lineRule="exact"/>
        <w:rPr>
          <w:rFonts w:hint="eastAsia"/>
        </w:rPr>
      </w:pPr>
      <w:r>
        <w:rPr>
          <w:rFonts w:hint="eastAsia"/>
        </w:rPr>
        <w:t>注</w:t>
      </w:r>
      <w:r>
        <w:rPr>
          <w:rFonts w:hint="eastAsia"/>
        </w:rPr>
        <w:t>5</w:t>
      </w:r>
      <w:r>
        <w:rPr>
          <w:rFonts w:hint="eastAsia"/>
        </w:rPr>
        <w:t>：</w:t>
      </w:r>
      <w:r>
        <w:rPr>
          <w:rFonts w:hint="eastAsia"/>
        </w:rPr>
        <w:t>0 ~ 2</w:t>
      </w:r>
      <w:r>
        <w:rPr>
          <w:rFonts w:hint="eastAsia"/>
        </w:rPr>
        <w:t>顺序对应最小显示分度为</w:t>
      </w:r>
      <w:r>
        <w:rPr>
          <w:rFonts w:hint="eastAsia"/>
        </w:rPr>
        <w:t>1</w:t>
      </w:r>
      <w:r>
        <w:rPr>
          <w:rFonts w:hint="eastAsia"/>
        </w:rPr>
        <w:t>、</w:t>
      </w:r>
      <w:r>
        <w:rPr>
          <w:rFonts w:hint="eastAsia"/>
        </w:rPr>
        <w:t>2</w:t>
      </w:r>
      <w:r>
        <w:rPr>
          <w:rFonts w:hint="eastAsia"/>
        </w:rPr>
        <w:t>、</w:t>
      </w:r>
      <w:r>
        <w:rPr>
          <w:rFonts w:hint="eastAsia"/>
        </w:rPr>
        <w:t>5</w:t>
      </w:r>
    </w:p>
    <w:p w:rsidR="00A9388C" w:rsidRDefault="00A9388C">
      <w:pPr>
        <w:pStyle w:val="ac"/>
        <w:spacing w:before="0" w:after="0" w:line="200" w:lineRule="exact"/>
        <w:rPr>
          <w:rFonts w:hint="eastAsia"/>
        </w:rPr>
      </w:pPr>
      <w:r>
        <w:rPr>
          <w:rFonts w:hint="eastAsia"/>
        </w:rPr>
        <w:t>注</w:t>
      </w:r>
      <w:r>
        <w:rPr>
          <w:rFonts w:hint="eastAsia"/>
        </w:rPr>
        <w:t>6</w:t>
      </w:r>
      <w:r>
        <w:rPr>
          <w:rFonts w:hint="eastAsia"/>
        </w:rPr>
        <w:t>：</w:t>
      </w:r>
      <w:r>
        <w:rPr>
          <w:rFonts w:hint="eastAsia"/>
        </w:rPr>
        <w:t xml:space="preserve">0 ~ 2 </w:t>
      </w:r>
      <w:r>
        <w:rPr>
          <w:rFonts w:hint="eastAsia"/>
        </w:rPr>
        <w:t>顺序对应</w:t>
      </w:r>
      <w:r>
        <w:rPr>
          <w:rFonts w:hint="eastAsia"/>
        </w:rPr>
        <w:t xml:space="preserve"> </w:t>
      </w:r>
      <w:r w:rsidR="005242F5">
        <w:rPr>
          <w:rFonts w:hint="eastAsia"/>
          <w:noProof/>
          <w:position w:val="-4"/>
        </w:rPr>
        <w:drawing>
          <wp:inline distT="0" distB="0" distL="0" distR="0">
            <wp:extent cx="66675" cy="104775"/>
            <wp:effectExtent l="19050" t="0" r="9525" b="0"/>
            <wp:docPr id="295" name="图片 29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6" name="图片 29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4"/>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7" name="图片 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8" name="图片 29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299" name="图片 29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5242F5">
        <w:rPr>
          <w:rFonts w:hint="eastAsia"/>
          <w:noProof/>
          <w:position w:val="-4"/>
        </w:rPr>
        <w:drawing>
          <wp:inline distT="0" distB="0" distL="0" distR="0">
            <wp:extent cx="66675" cy="104775"/>
            <wp:effectExtent l="19050" t="0" r="9525" b="0"/>
            <wp:docPr id="300" name="图片 30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1" name="图片 30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2" name="图片 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3" name="图片 30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4" name="图片 30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5242F5">
        <w:rPr>
          <w:rFonts w:hint="eastAsia"/>
          <w:noProof/>
          <w:position w:val="-4"/>
        </w:rPr>
        <w:drawing>
          <wp:inline distT="0" distB="0" distL="0" distR="0">
            <wp:extent cx="66675" cy="104775"/>
            <wp:effectExtent l="19050" t="0" r="9525" b="0"/>
            <wp:docPr id="305" name="图片 30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6" name="图片 30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7" name="图片 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8" name="图片 30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09" name="图片 30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A9388C">
      <w:pPr>
        <w:pStyle w:val="ac"/>
        <w:spacing w:before="0" w:after="0" w:line="200" w:lineRule="exact"/>
        <w:rPr>
          <w:rFonts w:hint="eastAsia"/>
        </w:rPr>
      </w:pPr>
      <w:r>
        <w:rPr>
          <w:rFonts w:hint="eastAsia"/>
        </w:rPr>
        <w:t>注</w:t>
      </w:r>
      <w:r>
        <w:rPr>
          <w:rFonts w:hint="eastAsia"/>
        </w:rPr>
        <w:t>7</w:t>
      </w:r>
      <w:r>
        <w:rPr>
          <w:rFonts w:hint="eastAsia"/>
        </w:rPr>
        <w:t>：</w:t>
      </w:r>
      <w:r>
        <w:rPr>
          <w:rFonts w:hint="eastAsia"/>
        </w:rPr>
        <w:t xml:space="preserve">0 ~ 2 </w:t>
      </w:r>
      <w:r>
        <w:rPr>
          <w:rFonts w:hint="eastAsia"/>
        </w:rPr>
        <w:t>顺序对应</w:t>
      </w:r>
      <w:r>
        <w:rPr>
          <w:rFonts w:hint="eastAsia"/>
          <w:position w:val="-4"/>
        </w:rPr>
        <w:t xml:space="preserve"> </w:t>
      </w:r>
      <w:r w:rsidR="005242F5">
        <w:rPr>
          <w:rFonts w:hint="eastAsia"/>
          <w:noProof/>
          <w:position w:val="-4"/>
        </w:rPr>
        <w:drawing>
          <wp:inline distT="0" distB="0" distL="0" distR="0">
            <wp:extent cx="66675" cy="104775"/>
            <wp:effectExtent l="19050" t="0" r="9525" b="0"/>
            <wp:docPr id="310" name="图片 31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1" name="图片 31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2" name="图片 31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3" name="图片 31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4" name="图片 3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w:t>
      </w:r>
      <w:r w:rsidR="005242F5">
        <w:rPr>
          <w:rFonts w:hint="eastAsia"/>
          <w:noProof/>
          <w:position w:val="-4"/>
        </w:rPr>
        <w:drawing>
          <wp:inline distT="0" distB="0" distL="0" distR="0">
            <wp:extent cx="66675" cy="104775"/>
            <wp:effectExtent l="19050" t="0" r="9525" b="0"/>
            <wp:docPr id="315" name="图片 31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6" name="图片 31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7" name="图片 31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8" name="图片 31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19" name="图片 3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w:t>
      </w:r>
      <w:r w:rsidR="005242F5">
        <w:rPr>
          <w:rFonts w:hint="eastAsia"/>
          <w:noProof/>
          <w:position w:val="-4"/>
        </w:rPr>
        <w:drawing>
          <wp:inline distT="0" distB="0" distL="0" distR="0">
            <wp:extent cx="66675" cy="104775"/>
            <wp:effectExtent l="19050" t="0" r="9525" b="0"/>
            <wp:docPr id="320" name="图片 32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21" name="图片 32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22" name="图片 32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23" name="图片 32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24" name="图片 32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A9388C">
      <w:pPr>
        <w:pStyle w:val="ac"/>
        <w:spacing w:before="0" w:after="0" w:line="200" w:lineRule="exact"/>
        <w:rPr>
          <w:rFonts w:hint="eastAsia"/>
        </w:rPr>
      </w:pPr>
      <w:r>
        <w:rPr>
          <w:rFonts w:hint="eastAsia"/>
        </w:rPr>
        <w:t>注</w:t>
      </w:r>
      <w:r>
        <w:rPr>
          <w:rFonts w:hint="eastAsia"/>
        </w:rPr>
        <w:t>8</w:t>
      </w:r>
      <w:r>
        <w:rPr>
          <w:rFonts w:hint="eastAsia"/>
        </w:rPr>
        <w:t>：</w:t>
      </w:r>
      <w:r>
        <w:rPr>
          <w:rFonts w:hint="eastAsia"/>
        </w:rPr>
        <w:t xml:space="preserve">0 ~ 4 </w:t>
      </w:r>
      <w:r>
        <w:rPr>
          <w:rFonts w:hint="eastAsia"/>
        </w:rPr>
        <w:t>顺序对应</w:t>
      </w:r>
      <w:r>
        <w:rPr>
          <w:rFonts w:hint="eastAsia"/>
        </w:rPr>
        <w:t>1200</w:t>
      </w:r>
      <w:r>
        <w:rPr>
          <w:rFonts w:hint="eastAsia"/>
        </w:rPr>
        <w:t>，</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 xml:space="preserve">19200   </w:t>
      </w:r>
    </w:p>
    <w:p w:rsidR="00A9388C" w:rsidRDefault="00A9388C">
      <w:pPr>
        <w:pStyle w:val="a5"/>
        <w:numPr>
          <w:ilvl w:val="0"/>
          <w:numId w:val="0"/>
        </w:numPr>
        <w:tabs>
          <w:tab w:val="left" w:pos="360"/>
        </w:tabs>
        <w:spacing w:line="240" w:lineRule="auto"/>
        <w:rPr>
          <w:rFonts w:hint="eastAsia"/>
        </w:rPr>
      </w:pPr>
      <w:r>
        <w:br/>
      </w:r>
      <w:r>
        <w:rPr>
          <w:rFonts w:hint="eastAsia"/>
        </w:rPr>
        <w:lastRenderedPageBreak/>
        <w:t>5</w:t>
      </w:r>
      <w:r>
        <w:rPr>
          <w:rFonts w:hint="eastAsia"/>
        </w:rPr>
        <w:t>、操作</w:t>
      </w:r>
    </w:p>
    <w:p w:rsidR="00A9388C" w:rsidRDefault="00A9388C">
      <w:pPr>
        <w:pStyle w:val="ab"/>
        <w:rPr>
          <w:rFonts w:hint="eastAsia"/>
          <w:sz w:val="18"/>
        </w:rPr>
      </w:pPr>
      <w:r>
        <w:rPr>
          <w:rFonts w:hint="eastAsia"/>
          <w:sz w:val="18"/>
        </w:rPr>
        <w:t xml:space="preserve">5.1 </w:t>
      </w:r>
      <w:r>
        <w:rPr>
          <w:rFonts w:hint="eastAsia"/>
          <w:sz w:val="18"/>
        </w:rPr>
        <w:t>面板及按键说明</w:t>
      </w:r>
    </w:p>
    <w:p w:rsidR="00A9388C" w:rsidRDefault="005242F5">
      <w:pPr>
        <w:pStyle w:val="ac"/>
        <w:spacing w:before="0" w:after="0"/>
        <w:ind w:firstLine="0"/>
        <w:jc w:val="center"/>
        <w:rPr>
          <w:rFonts w:hint="eastAsia"/>
        </w:rPr>
      </w:pPr>
      <w:r>
        <w:rPr>
          <w:rFonts w:hint="eastAsia"/>
          <w:noProof/>
        </w:rPr>
        <w:drawing>
          <wp:inline distT="0" distB="0" distL="0" distR="0">
            <wp:extent cx="1752600" cy="971550"/>
            <wp:effectExtent l="19050" t="0" r="0" b="0"/>
            <wp:docPr id="325" name="图片 32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图形1"/>
                    <pic:cNvPicPr>
                      <a:picLocks noChangeAspect="1" noChangeArrowheads="1"/>
                    </pic:cNvPicPr>
                  </pic:nvPicPr>
                  <pic:blipFill>
                    <a:blip r:embed="rId50" cstate="print">
                      <a:grayscl/>
                    </a:blip>
                    <a:srcRect/>
                    <a:stretch>
                      <a:fillRect/>
                    </a:stretch>
                  </pic:blipFill>
                  <pic:spPr bwMode="auto">
                    <a:xfrm>
                      <a:off x="0" y="0"/>
                      <a:ext cx="1752600" cy="9715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1575"/>
        <w:gridCol w:w="2766"/>
      </w:tblGrid>
      <w:tr w:rsidR="00A9388C">
        <w:trPr>
          <w:cantSplit/>
        </w:trPr>
        <w:tc>
          <w:tcPr>
            <w:tcW w:w="1998" w:type="dxa"/>
            <w:gridSpan w:val="2"/>
          </w:tcPr>
          <w:p w:rsidR="00A9388C" w:rsidRDefault="00A9388C">
            <w:pPr>
              <w:pStyle w:val="ac"/>
              <w:spacing w:before="0" w:after="0" w:line="200" w:lineRule="exact"/>
              <w:ind w:firstLine="0"/>
              <w:jc w:val="center"/>
              <w:rPr>
                <w:rFonts w:hint="eastAsia"/>
                <w:b/>
              </w:rPr>
            </w:pPr>
            <w:r>
              <w:rPr>
                <w:rFonts w:hint="eastAsia"/>
                <w:b/>
              </w:rPr>
              <w:t>名</w:t>
            </w:r>
            <w:r>
              <w:rPr>
                <w:rFonts w:hint="eastAsia"/>
                <w:b/>
              </w:rPr>
              <w:t xml:space="preserve">  </w:t>
            </w:r>
            <w:r>
              <w:rPr>
                <w:rFonts w:hint="eastAsia"/>
                <w:b/>
              </w:rPr>
              <w:t>称</w:t>
            </w:r>
          </w:p>
        </w:tc>
        <w:tc>
          <w:tcPr>
            <w:tcW w:w="2766" w:type="dxa"/>
          </w:tcPr>
          <w:p w:rsidR="00A9388C" w:rsidRDefault="00A9388C">
            <w:pPr>
              <w:pStyle w:val="ac"/>
              <w:spacing w:before="0" w:after="0" w:line="200" w:lineRule="exact"/>
              <w:ind w:firstLine="0"/>
              <w:jc w:val="center"/>
              <w:rPr>
                <w:rFonts w:hint="eastAsia"/>
                <w:b/>
              </w:rPr>
            </w:pPr>
            <w:r>
              <w:rPr>
                <w:rFonts w:hint="eastAsia"/>
                <w:b/>
              </w:rPr>
              <w:t>说</w:t>
            </w:r>
            <w:r>
              <w:rPr>
                <w:rFonts w:hint="eastAsia"/>
                <w:b/>
              </w:rPr>
              <w:t xml:space="preserve">    </w:t>
            </w:r>
            <w:r>
              <w:rPr>
                <w:rFonts w:hint="eastAsia"/>
                <w:b/>
              </w:rPr>
              <w:t>明</w:t>
            </w:r>
          </w:p>
        </w:tc>
      </w:tr>
      <w:tr w:rsidR="00A9388C">
        <w:trPr>
          <w:cantSplit/>
          <w:trHeight w:val="280"/>
        </w:trPr>
        <w:tc>
          <w:tcPr>
            <w:tcW w:w="423" w:type="dxa"/>
            <w:vMerge w:val="restart"/>
            <w:vAlign w:val="center"/>
          </w:tcPr>
          <w:p w:rsidR="00A9388C" w:rsidRDefault="00A9388C">
            <w:pPr>
              <w:pStyle w:val="ac"/>
              <w:spacing w:before="0" w:after="0" w:line="200" w:lineRule="exact"/>
              <w:ind w:firstLine="0"/>
              <w:rPr>
                <w:rFonts w:hint="eastAsia"/>
                <w:b/>
              </w:rPr>
            </w:pPr>
            <w:r>
              <w:rPr>
                <w:rFonts w:hint="eastAsia"/>
                <w:b/>
              </w:rPr>
              <w:t>显示窗</w:t>
            </w:r>
          </w:p>
        </w:tc>
        <w:tc>
          <w:tcPr>
            <w:tcW w:w="1575" w:type="dxa"/>
            <w:vMerge w:val="restart"/>
            <w:vAlign w:val="center"/>
          </w:tcPr>
          <w:p w:rsidR="00A9388C" w:rsidRDefault="00A9388C">
            <w:pPr>
              <w:pStyle w:val="ac"/>
              <w:spacing w:before="0" w:after="0" w:line="200" w:lineRule="exact"/>
              <w:ind w:firstLine="0"/>
              <w:rPr>
                <w:rFonts w:hint="eastAsia"/>
              </w:rPr>
            </w:pPr>
            <w:r>
              <w:rPr>
                <w:rFonts w:hint="eastAsia"/>
              </w:rPr>
              <w:t>①</w:t>
            </w:r>
            <w:r>
              <w:rPr>
                <w:rFonts w:hint="eastAsia"/>
              </w:rPr>
              <w:t xml:space="preserve"> </w:t>
            </w:r>
            <w:r>
              <w:rPr>
                <w:rFonts w:hint="eastAsia"/>
              </w:rPr>
              <w:t>显示窗</w:t>
            </w:r>
          </w:p>
        </w:tc>
        <w:tc>
          <w:tcPr>
            <w:tcW w:w="2766" w:type="dxa"/>
            <w:vMerge w:val="restart"/>
          </w:tcPr>
          <w:p w:rsidR="00A9388C" w:rsidRDefault="00A9388C">
            <w:pPr>
              <w:pStyle w:val="af"/>
              <w:spacing w:before="0" w:after="0" w:line="180" w:lineRule="exact"/>
              <w:rPr>
                <w:rFonts w:hint="eastAsia"/>
              </w:rPr>
            </w:pPr>
            <w:r>
              <w:rPr>
                <w:rFonts w:hint="eastAsia"/>
              </w:rPr>
              <w:sym w:font="Wingdings" w:char="F09F"/>
            </w:r>
            <w:r>
              <w:rPr>
                <w:rFonts w:hint="eastAsia"/>
              </w:rPr>
              <w:t xml:space="preserve"> </w:t>
            </w:r>
            <w:r>
              <w:rPr>
                <w:rFonts w:hint="eastAsia"/>
              </w:rPr>
              <w:t>显示测量值</w:t>
            </w:r>
          </w:p>
          <w:p w:rsidR="00A9388C" w:rsidRDefault="00A9388C">
            <w:pPr>
              <w:pStyle w:val="af"/>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在参数设置状态下，显示参数符号、参数数值</w:t>
            </w:r>
          </w:p>
        </w:tc>
      </w:tr>
      <w:tr w:rsidR="00A9388C">
        <w:trPr>
          <w:cantSplit/>
          <w:trHeight w:val="320"/>
        </w:trPr>
        <w:tc>
          <w:tcPr>
            <w:tcW w:w="423" w:type="dxa"/>
            <w:vMerge/>
          </w:tcPr>
          <w:p w:rsidR="00A9388C" w:rsidRDefault="00A9388C">
            <w:pPr>
              <w:pStyle w:val="ac"/>
              <w:spacing w:before="0" w:after="0" w:line="200" w:lineRule="exact"/>
              <w:ind w:firstLine="0"/>
              <w:rPr>
                <w:rFonts w:hint="eastAsia"/>
              </w:rPr>
            </w:pPr>
          </w:p>
        </w:tc>
        <w:tc>
          <w:tcPr>
            <w:tcW w:w="1575" w:type="dxa"/>
            <w:vMerge/>
          </w:tcPr>
          <w:p w:rsidR="00A9388C" w:rsidRDefault="00A9388C">
            <w:pPr>
              <w:pStyle w:val="ac"/>
              <w:spacing w:before="0" w:after="0" w:line="200" w:lineRule="exact"/>
              <w:ind w:firstLine="0"/>
              <w:rPr>
                <w:rFonts w:hint="eastAsia"/>
              </w:rPr>
            </w:pPr>
          </w:p>
        </w:tc>
        <w:tc>
          <w:tcPr>
            <w:tcW w:w="2766" w:type="dxa"/>
            <w:vMerge/>
          </w:tcPr>
          <w:p w:rsidR="00A9388C" w:rsidRDefault="00A9388C">
            <w:pPr>
              <w:pStyle w:val="ac"/>
              <w:spacing w:before="0" w:after="0" w:line="180" w:lineRule="exact"/>
              <w:ind w:firstLine="0"/>
              <w:rPr>
                <w:rFonts w:hint="eastAsia"/>
              </w:rPr>
            </w:pPr>
          </w:p>
        </w:tc>
      </w:tr>
      <w:tr w:rsidR="00A9388C">
        <w:trPr>
          <w:cantSplit/>
        </w:trPr>
        <w:tc>
          <w:tcPr>
            <w:tcW w:w="1998" w:type="dxa"/>
            <w:gridSpan w:val="2"/>
            <w:vAlign w:val="center"/>
          </w:tcPr>
          <w:p w:rsidR="00A9388C" w:rsidRDefault="00A9388C">
            <w:pPr>
              <w:pStyle w:val="ac"/>
              <w:spacing w:before="0" w:after="0" w:line="200" w:lineRule="exact"/>
              <w:ind w:firstLineChars="300" w:firstLine="450"/>
              <w:rPr>
                <w:rFonts w:hint="eastAsia"/>
              </w:rPr>
            </w:pPr>
            <w:r>
              <w:rPr>
                <w:rFonts w:hint="eastAsia"/>
              </w:rPr>
              <w:t>②</w:t>
            </w:r>
            <w:r>
              <w:rPr>
                <w:rFonts w:hint="eastAsia"/>
              </w:rPr>
              <w:t xml:space="preserve"> </w:t>
            </w:r>
            <w:r>
              <w:rPr>
                <w:rFonts w:hint="eastAsia"/>
                <w:b/>
              </w:rPr>
              <w:t>指示灯</w:t>
            </w:r>
          </w:p>
        </w:tc>
        <w:tc>
          <w:tcPr>
            <w:tcW w:w="2766" w:type="dxa"/>
          </w:tcPr>
          <w:p w:rsidR="00A9388C" w:rsidRDefault="00A9388C">
            <w:pPr>
              <w:pStyle w:val="ac"/>
              <w:spacing w:before="0" w:after="0" w:line="180" w:lineRule="exact"/>
              <w:ind w:left="150" w:hangingChars="100" w:hanging="150"/>
              <w:rPr>
                <w:rFonts w:hint="eastAsia"/>
              </w:rPr>
            </w:pPr>
            <w:r>
              <w:rPr>
                <w:rFonts w:hint="eastAsia"/>
              </w:rPr>
              <w:sym w:font="Wingdings" w:char="F09F"/>
            </w:r>
            <w:r>
              <w:rPr>
                <w:rFonts w:hint="eastAsia"/>
              </w:rPr>
              <w:t xml:space="preserve"> </w:t>
            </w:r>
            <w:r>
              <w:rPr>
                <w:rFonts w:hint="eastAsia"/>
              </w:rPr>
              <w:t>显示内容指示（</w:t>
            </w:r>
            <w:r>
              <w:rPr>
                <w:rFonts w:hint="eastAsia"/>
              </w:rPr>
              <w:t xml:space="preserve"> MAX</w:t>
            </w:r>
            <w:r>
              <w:rPr>
                <w:rFonts w:hint="eastAsia"/>
              </w:rPr>
              <w:t>灯表示显示最大值；</w:t>
            </w:r>
            <w:r>
              <w:rPr>
                <w:rFonts w:hint="eastAsia"/>
              </w:rPr>
              <w:t>MIN</w:t>
            </w:r>
            <w:r>
              <w:rPr>
                <w:rFonts w:hint="eastAsia"/>
              </w:rPr>
              <w:t>灯表示显示最小值；</w:t>
            </w:r>
            <w:r>
              <w:rPr>
                <w:rFonts w:hint="eastAsia"/>
              </w:rPr>
              <w:t>TOT</w:t>
            </w:r>
            <w:r>
              <w:rPr>
                <w:rFonts w:hint="eastAsia"/>
              </w:rPr>
              <w:t>灯作为备用指示灯）</w:t>
            </w:r>
          </w:p>
        </w:tc>
      </w:tr>
      <w:tr w:rsidR="00A9388C">
        <w:trPr>
          <w:cantSplit/>
        </w:trPr>
        <w:tc>
          <w:tcPr>
            <w:tcW w:w="1998" w:type="dxa"/>
            <w:gridSpan w:val="2"/>
          </w:tcPr>
          <w:p w:rsidR="00A9388C" w:rsidRDefault="00A9388C">
            <w:pPr>
              <w:pStyle w:val="ac"/>
              <w:spacing w:before="0" w:after="0" w:line="200" w:lineRule="exact"/>
              <w:ind w:firstLineChars="300" w:firstLine="450"/>
              <w:rPr>
                <w:rFonts w:hint="eastAsia"/>
              </w:rPr>
            </w:pPr>
            <w:r>
              <w:rPr>
                <w:rFonts w:hint="eastAsia"/>
              </w:rPr>
              <w:t>③</w:t>
            </w:r>
            <w:r>
              <w:rPr>
                <w:rFonts w:hint="eastAsia"/>
              </w:rPr>
              <w:t xml:space="preserve"> </w:t>
            </w:r>
            <w:r>
              <w:rPr>
                <w:rFonts w:hint="eastAsia"/>
                <w:b/>
              </w:rPr>
              <w:t>指示灯</w:t>
            </w:r>
          </w:p>
        </w:tc>
        <w:tc>
          <w:tcPr>
            <w:tcW w:w="2766" w:type="dxa"/>
          </w:tcPr>
          <w:p w:rsidR="00A9388C" w:rsidRDefault="00A9388C">
            <w:pPr>
              <w:pStyle w:val="ac"/>
              <w:spacing w:before="0" w:after="0" w:line="180" w:lineRule="exact"/>
              <w:ind w:firstLine="0"/>
              <w:rPr>
                <w:rFonts w:hint="eastAsia"/>
              </w:rPr>
            </w:pPr>
            <w:r>
              <w:rPr>
                <w:rFonts w:hint="eastAsia"/>
              </w:rPr>
              <w:sym w:font="Wingdings" w:char="F09F"/>
            </w:r>
            <w:r>
              <w:rPr>
                <w:rFonts w:hint="eastAsia"/>
              </w:rPr>
              <w:t xml:space="preserve"> </w:t>
            </w:r>
            <w:r>
              <w:rPr>
                <w:rFonts w:hint="eastAsia"/>
              </w:rPr>
              <w:t>各报警点的报警状态显示</w:t>
            </w:r>
          </w:p>
        </w:tc>
      </w:tr>
      <w:tr w:rsidR="00A9388C">
        <w:trPr>
          <w:cantSplit/>
          <w:trHeight w:val="990"/>
        </w:trPr>
        <w:tc>
          <w:tcPr>
            <w:tcW w:w="423" w:type="dxa"/>
            <w:vMerge w:val="restart"/>
            <w:tcBorders>
              <w:bottom w:val="single" w:sz="4" w:space="0" w:color="auto"/>
            </w:tcBorders>
            <w:vAlign w:val="center"/>
          </w:tcPr>
          <w:p w:rsidR="00A9388C" w:rsidRDefault="00A9388C">
            <w:pPr>
              <w:pStyle w:val="ac"/>
              <w:spacing w:before="0" w:after="0" w:line="200" w:lineRule="exact"/>
              <w:ind w:firstLine="0"/>
              <w:rPr>
                <w:rFonts w:hint="eastAsia"/>
                <w:b/>
              </w:rPr>
            </w:pPr>
            <w:r>
              <w:rPr>
                <w:rFonts w:hint="eastAsia"/>
                <w:b/>
              </w:rPr>
              <w:t>操作键</w:t>
            </w:r>
          </w:p>
        </w:tc>
        <w:tc>
          <w:tcPr>
            <w:tcW w:w="1575" w:type="dxa"/>
            <w:tcBorders>
              <w:bottom w:val="single" w:sz="4" w:space="0" w:color="auto"/>
            </w:tcBorders>
            <w:vAlign w:val="center"/>
          </w:tcPr>
          <w:p w:rsidR="00A9388C" w:rsidRDefault="00A9388C">
            <w:pPr>
              <w:pStyle w:val="ac"/>
              <w:spacing w:before="0" w:after="0" w:line="240" w:lineRule="auto"/>
              <w:ind w:firstLine="0"/>
              <w:rPr>
                <w:rFonts w:hint="eastAsia"/>
              </w:rPr>
            </w:pPr>
            <w:r>
              <w:rPr>
                <w:rFonts w:hint="eastAsia"/>
              </w:rPr>
              <w:t>④</w:t>
            </w:r>
            <w:r>
              <w:rPr>
                <w:rFonts w:hint="eastAsia"/>
              </w:rPr>
              <w:t xml:space="preserve"> </w:t>
            </w:r>
            <w:r>
              <w:rPr>
                <w:rFonts w:hint="eastAsia"/>
              </w:rPr>
              <w:t>设置键</w:t>
            </w:r>
            <w:r>
              <w:rPr>
                <w:rFonts w:hint="eastAsia"/>
              </w:rPr>
              <w:t xml:space="preserve"> </w:t>
            </w:r>
            <w:r w:rsidR="005242F5">
              <w:rPr>
                <w:rFonts w:hint="eastAsia"/>
                <w:noProof/>
              </w:rPr>
              <w:drawing>
                <wp:inline distT="0" distB="0" distL="0" distR="0">
                  <wp:extent cx="142875" cy="142875"/>
                  <wp:effectExtent l="19050" t="0" r="9525" b="0"/>
                  <wp:docPr id="326" name="图片 326"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圆点键"/>
                          <pic:cNvPicPr>
                            <a:picLocks noChangeAspect="1" noChangeArrowheads="1"/>
                          </pic:cNvPicPr>
                        </pic:nvPicPr>
                        <pic:blipFill>
                          <a:blip r:embed="rId5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rPr>
              <w:t xml:space="preserve"> </w:t>
            </w:r>
          </w:p>
        </w:tc>
        <w:tc>
          <w:tcPr>
            <w:tcW w:w="2766" w:type="dxa"/>
            <w:tcBorders>
              <w:bottom w:val="single" w:sz="4" w:space="0" w:color="auto"/>
            </w:tcBorders>
          </w:tcPr>
          <w:p w:rsidR="00A9388C" w:rsidRDefault="00A9388C">
            <w:pPr>
              <w:pStyle w:val="ac"/>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测量状态下，按住</w:t>
            </w:r>
            <w:r>
              <w:rPr>
                <w:rFonts w:hint="eastAsia"/>
              </w:rPr>
              <w:t>2</w:t>
            </w:r>
            <w:r>
              <w:rPr>
                <w:rFonts w:hint="eastAsia"/>
              </w:rPr>
              <w:t>秒钟以上不松开则进入设置状态</w:t>
            </w:r>
          </w:p>
          <w:p w:rsidR="00A9388C" w:rsidRDefault="00A9388C">
            <w:pPr>
              <w:pStyle w:val="ac"/>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在设置状态下，显示参数符号时，按住</w:t>
            </w:r>
            <w:r>
              <w:rPr>
                <w:rFonts w:hint="eastAsia"/>
              </w:rPr>
              <w:t>2</w:t>
            </w:r>
            <w:r>
              <w:rPr>
                <w:rFonts w:hint="eastAsia"/>
              </w:rPr>
              <w:t>秒以上不松开进入下一组参数或返回测量状态</w:t>
            </w:r>
          </w:p>
        </w:tc>
      </w:tr>
      <w:tr w:rsidR="00A9388C">
        <w:trPr>
          <w:cantSplit/>
          <w:trHeight w:val="521"/>
        </w:trPr>
        <w:tc>
          <w:tcPr>
            <w:tcW w:w="423" w:type="dxa"/>
            <w:vMerge/>
            <w:tcBorders>
              <w:bottom w:val="single" w:sz="4" w:space="0" w:color="auto"/>
            </w:tcBorders>
            <w:vAlign w:val="center"/>
          </w:tcPr>
          <w:p w:rsidR="00A9388C" w:rsidRDefault="00A9388C">
            <w:pPr>
              <w:pStyle w:val="ac"/>
              <w:spacing w:before="0" w:after="0" w:line="200" w:lineRule="exact"/>
              <w:ind w:firstLine="0"/>
              <w:rPr>
                <w:rFonts w:hint="eastAsia"/>
                <w:b/>
              </w:rPr>
            </w:pPr>
          </w:p>
        </w:tc>
        <w:tc>
          <w:tcPr>
            <w:tcW w:w="1575" w:type="dxa"/>
            <w:tcBorders>
              <w:bottom w:val="single" w:sz="4" w:space="0" w:color="auto"/>
            </w:tcBorders>
            <w:vAlign w:val="center"/>
          </w:tcPr>
          <w:p w:rsidR="00A9388C" w:rsidRDefault="00A9388C">
            <w:pPr>
              <w:pStyle w:val="ac"/>
              <w:spacing w:before="0" w:after="0" w:line="240" w:lineRule="auto"/>
              <w:ind w:firstLine="0"/>
              <w:rPr>
                <w:rFonts w:hint="eastAsia"/>
              </w:rPr>
            </w:pPr>
            <w:r>
              <w:rPr>
                <w:rFonts w:hint="eastAsia"/>
              </w:rPr>
              <w:t>⑤</w:t>
            </w:r>
            <w:r>
              <w:rPr>
                <w:rFonts w:hint="eastAsia"/>
              </w:rPr>
              <w:t xml:space="preserve"> </w:t>
            </w:r>
            <w:r>
              <w:rPr>
                <w:rFonts w:hint="eastAsia"/>
              </w:rPr>
              <w:t>左</w:t>
            </w:r>
            <w:r>
              <w:rPr>
                <w:rFonts w:hint="eastAsia"/>
              </w:rPr>
              <w:t xml:space="preserve">  </w:t>
            </w:r>
            <w:r>
              <w:rPr>
                <w:rFonts w:hint="eastAsia"/>
              </w:rPr>
              <w:t>键</w:t>
            </w:r>
            <w:r>
              <w:rPr>
                <w:rFonts w:hint="eastAsia"/>
              </w:rPr>
              <w:t xml:space="preserve">  </w:t>
            </w:r>
            <w:r w:rsidR="005242F5">
              <w:rPr>
                <w:rFonts w:hint="eastAsia"/>
                <w:noProof/>
                <w:position w:val="-4"/>
              </w:rPr>
              <w:drawing>
                <wp:inline distT="0" distB="0" distL="0" distR="0">
                  <wp:extent cx="133350" cy="133350"/>
                  <wp:effectExtent l="19050" t="0" r="0" b="0"/>
                  <wp:docPr id="327" name="图片 32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A9388C" w:rsidRDefault="00A9388C">
            <w:pPr>
              <w:pStyle w:val="ac"/>
              <w:spacing w:before="0" w:after="0" w:line="180" w:lineRule="exact"/>
              <w:ind w:firstLine="0"/>
              <w:rPr>
                <w:rFonts w:hint="eastAsia"/>
              </w:rPr>
            </w:pPr>
            <w:r>
              <w:rPr>
                <w:rFonts w:hint="eastAsia"/>
              </w:rPr>
              <w:sym w:font="Wingdings" w:char="F09F"/>
            </w:r>
            <w:r>
              <w:rPr>
                <w:rFonts w:hint="eastAsia"/>
              </w:rPr>
              <w:t xml:space="preserve"> </w:t>
            </w:r>
            <w:r>
              <w:rPr>
                <w:rFonts w:hint="eastAsia"/>
              </w:rPr>
              <w:t>在测量状态，可设置为功能键</w:t>
            </w:r>
          </w:p>
          <w:p w:rsidR="00A9388C" w:rsidRDefault="00A9388C">
            <w:pPr>
              <w:pStyle w:val="ac"/>
              <w:spacing w:before="0" w:after="0" w:line="180" w:lineRule="exact"/>
              <w:ind w:firstLine="0"/>
            </w:pPr>
            <w:r>
              <w:rPr>
                <w:rFonts w:hint="eastAsia"/>
              </w:rPr>
              <w:sym w:font="Wingdings" w:char="F09F"/>
            </w:r>
            <w:r>
              <w:rPr>
                <w:rFonts w:hint="eastAsia"/>
              </w:rPr>
              <w:t xml:space="preserve"> </w:t>
            </w:r>
            <w:r>
              <w:rPr>
                <w:rFonts w:hint="eastAsia"/>
              </w:rPr>
              <w:t>在设置状态下：①</w:t>
            </w:r>
            <w:r>
              <w:rPr>
                <w:rFonts w:hint="eastAsia"/>
              </w:rPr>
              <w:t xml:space="preserve"> </w:t>
            </w:r>
            <w:r>
              <w:rPr>
                <w:rFonts w:hint="eastAsia"/>
              </w:rPr>
              <w:t>调出原有参数值</w:t>
            </w:r>
            <w:r>
              <w:br/>
              <w:t xml:space="preserve">                </w:t>
            </w:r>
            <w:r>
              <w:rPr>
                <w:rFonts w:hint="eastAsia"/>
              </w:rPr>
              <w:t>②</w:t>
            </w:r>
            <w:r>
              <w:rPr>
                <w:rFonts w:hint="eastAsia"/>
              </w:rPr>
              <w:t xml:space="preserve"> </w:t>
            </w:r>
            <w:r>
              <w:rPr>
                <w:rFonts w:hint="eastAsia"/>
              </w:rPr>
              <w:t>移动修改位</w:t>
            </w:r>
          </w:p>
        </w:tc>
      </w:tr>
      <w:tr w:rsidR="00A9388C">
        <w:trPr>
          <w:cantSplit/>
          <w:trHeight w:val="459"/>
        </w:trPr>
        <w:tc>
          <w:tcPr>
            <w:tcW w:w="423" w:type="dxa"/>
            <w:vMerge/>
            <w:tcBorders>
              <w:bottom w:val="single" w:sz="4" w:space="0" w:color="auto"/>
            </w:tcBorders>
          </w:tcPr>
          <w:p w:rsidR="00A9388C" w:rsidRDefault="00A9388C">
            <w:pPr>
              <w:pStyle w:val="ac"/>
              <w:spacing w:before="0" w:after="0" w:line="200" w:lineRule="exact"/>
              <w:ind w:firstLine="0"/>
              <w:rPr>
                <w:rFonts w:hint="eastAsia"/>
              </w:rPr>
            </w:pPr>
          </w:p>
        </w:tc>
        <w:tc>
          <w:tcPr>
            <w:tcW w:w="1575" w:type="dxa"/>
            <w:tcBorders>
              <w:bottom w:val="single" w:sz="4" w:space="0" w:color="auto"/>
            </w:tcBorders>
            <w:vAlign w:val="center"/>
          </w:tcPr>
          <w:p w:rsidR="00A9388C" w:rsidRDefault="00A9388C">
            <w:pPr>
              <w:pStyle w:val="ac"/>
              <w:spacing w:before="0" w:after="0" w:line="240" w:lineRule="auto"/>
              <w:ind w:firstLine="0"/>
              <w:rPr>
                <w:rFonts w:hint="eastAsia"/>
              </w:rPr>
            </w:pPr>
            <w:r>
              <w:rPr>
                <w:rFonts w:hint="eastAsia"/>
              </w:rPr>
              <w:t>⑥</w:t>
            </w:r>
            <w:r>
              <w:rPr>
                <w:rFonts w:hint="eastAsia"/>
              </w:rPr>
              <w:t xml:space="preserve"> </w:t>
            </w:r>
            <w:r>
              <w:rPr>
                <w:rFonts w:hint="eastAsia"/>
              </w:rPr>
              <w:t>确认键</w:t>
            </w:r>
            <w:r>
              <w:rPr>
                <w:rFonts w:hint="eastAsia"/>
              </w:rPr>
              <w:t xml:space="preserve">  </w:t>
            </w:r>
            <w:r w:rsidR="005242F5">
              <w:rPr>
                <w:rFonts w:hint="eastAsia"/>
                <w:noProof/>
                <w:position w:val="-4"/>
              </w:rPr>
              <w:drawing>
                <wp:inline distT="0" distB="0" distL="0" distR="0">
                  <wp:extent cx="142875" cy="142875"/>
                  <wp:effectExtent l="19050" t="0" r="9525" b="0"/>
                  <wp:docPr id="328" name="图片 328"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A9388C" w:rsidRDefault="00A9388C">
            <w:pPr>
              <w:pStyle w:val="ac"/>
              <w:spacing w:before="0" w:after="0" w:line="180" w:lineRule="exact"/>
              <w:ind w:firstLine="0"/>
              <w:rPr>
                <w:rFonts w:hint="eastAsia"/>
              </w:rPr>
            </w:pPr>
            <w:r>
              <w:rPr>
                <w:rFonts w:hint="eastAsia"/>
              </w:rPr>
              <w:sym w:font="Wingdings" w:char="F09F"/>
            </w:r>
            <w:r>
              <w:rPr>
                <w:rFonts w:hint="eastAsia"/>
              </w:rPr>
              <w:t xml:space="preserve"> </w:t>
            </w:r>
            <w:r>
              <w:rPr>
                <w:rFonts w:hint="eastAsia"/>
              </w:rPr>
              <w:t>在测量状态下，可设置为功能键</w:t>
            </w:r>
          </w:p>
          <w:p w:rsidR="00A9388C" w:rsidRDefault="00A9388C">
            <w:pPr>
              <w:pStyle w:val="ac"/>
              <w:spacing w:before="0" w:after="0" w:line="180" w:lineRule="exact"/>
              <w:ind w:firstLine="0"/>
              <w:rPr>
                <w:rFonts w:hint="eastAsia"/>
              </w:rPr>
            </w:pPr>
            <w:r>
              <w:rPr>
                <w:rFonts w:hint="eastAsia"/>
              </w:rPr>
              <w:sym w:font="Wingdings" w:char="F09F"/>
            </w:r>
            <w:r>
              <w:rPr>
                <w:rFonts w:hint="eastAsia"/>
              </w:rPr>
              <w:t xml:space="preserve"> </w:t>
            </w:r>
            <w:r>
              <w:rPr>
                <w:rFonts w:hint="eastAsia"/>
              </w:rPr>
              <w:t>在设置状态下，存入修改好的参数值</w:t>
            </w:r>
          </w:p>
        </w:tc>
      </w:tr>
      <w:tr w:rsidR="00A9388C">
        <w:trPr>
          <w:cantSplit/>
          <w:trHeight w:val="590"/>
        </w:trPr>
        <w:tc>
          <w:tcPr>
            <w:tcW w:w="423" w:type="dxa"/>
            <w:vMerge/>
            <w:tcBorders>
              <w:bottom w:val="single" w:sz="4" w:space="0" w:color="auto"/>
            </w:tcBorders>
          </w:tcPr>
          <w:p w:rsidR="00A9388C" w:rsidRDefault="00A9388C">
            <w:pPr>
              <w:pStyle w:val="ac"/>
              <w:spacing w:before="0" w:after="0" w:line="200" w:lineRule="exact"/>
              <w:ind w:firstLine="0"/>
              <w:rPr>
                <w:rFonts w:hint="eastAsia"/>
              </w:rPr>
            </w:pPr>
          </w:p>
        </w:tc>
        <w:tc>
          <w:tcPr>
            <w:tcW w:w="1575" w:type="dxa"/>
            <w:tcBorders>
              <w:bottom w:val="single" w:sz="4" w:space="0" w:color="auto"/>
            </w:tcBorders>
            <w:vAlign w:val="center"/>
          </w:tcPr>
          <w:p w:rsidR="00A9388C" w:rsidRDefault="00A9388C">
            <w:pPr>
              <w:pStyle w:val="ac"/>
              <w:spacing w:before="0" w:after="0" w:line="240" w:lineRule="auto"/>
              <w:ind w:firstLine="0"/>
              <w:rPr>
                <w:rFonts w:hint="eastAsia"/>
              </w:rPr>
            </w:pPr>
            <w:r>
              <w:rPr>
                <w:rFonts w:hint="eastAsia"/>
              </w:rPr>
              <w:t>⑦</w:t>
            </w:r>
            <w:r>
              <w:rPr>
                <w:rFonts w:hint="eastAsia"/>
              </w:rPr>
              <w:t xml:space="preserve"> </w:t>
            </w:r>
            <w:r>
              <w:rPr>
                <w:rFonts w:hint="eastAsia"/>
              </w:rPr>
              <w:t>增加键</w:t>
            </w:r>
            <w:r>
              <w:rPr>
                <w:rFonts w:hint="eastAsia"/>
              </w:rPr>
              <w:t xml:space="preserve">  </w:t>
            </w:r>
            <w:r w:rsidR="005242F5">
              <w:rPr>
                <w:rFonts w:hint="eastAsia"/>
                <w:noProof/>
                <w:position w:val="-4"/>
              </w:rPr>
              <w:drawing>
                <wp:inline distT="0" distB="0" distL="0" distR="0">
                  <wp:extent cx="133350" cy="133350"/>
                  <wp:effectExtent l="19050" t="0" r="0" b="0"/>
                  <wp:docPr id="329" name="图片 32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03"/>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A9388C" w:rsidRDefault="00A9388C">
            <w:pPr>
              <w:pStyle w:val="ac"/>
              <w:spacing w:before="0" w:after="0" w:line="180" w:lineRule="exact"/>
              <w:ind w:firstLine="0"/>
              <w:rPr>
                <w:rFonts w:hint="eastAsia"/>
              </w:rPr>
            </w:pPr>
            <w:r>
              <w:rPr>
                <w:rFonts w:hint="eastAsia"/>
              </w:rPr>
              <w:sym w:font="Wingdings" w:char="F09F"/>
            </w:r>
            <w:r>
              <w:rPr>
                <w:rFonts w:hint="eastAsia"/>
              </w:rPr>
              <w:t xml:space="preserve"> </w:t>
            </w:r>
            <w:r>
              <w:rPr>
                <w:rFonts w:hint="eastAsia"/>
              </w:rPr>
              <w:t>在测量状态下，可设置为功能键</w:t>
            </w:r>
          </w:p>
          <w:p w:rsidR="00A9388C" w:rsidRDefault="00A9388C">
            <w:pPr>
              <w:pStyle w:val="ac"/>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在设置状态下增加参数数值或改变设置类型</w:t>
            </w:r>
          </w:p>
        </w:tc>
      </w:tr>
      <w:tr w:rsidR="00A9388C">
        <w:trPr>
          <w:cantSplit/>
        </w:trPr>
        <w:tc>
          <w:tcPr>
            <w:tcW w:w="423" w:type="dxa"/>
            <w:vMerge/>
          </w:tcPr>
          <w:p w:rsidR="00A9388C" w:rsidRDefault="00A9388C">
            <w:pPr>
              <w:pStyle w:val="ac"/>
              <w:spacing w:before="0" w:after="0" w:line="200" w:lineRule="exact"/>
              <w:ind w:firstLine="0"/>
              <w:rPr>
                <w:rFonts w:hint="eastAsia"/>
              </w:rPr>
            </w:pPr>
          </w:p>
        </w:tc>
        <w:tc>
          <w:tcPr>
            <w:tcW w:w="1575" w:type="dxa"/>
            <w:vAlign w:val="center"/>
          </w:tcPr>
          <w:p w:rsidR="00A9388C" w:rsidRDefault="00A9388C">
            <w:pPr>
              <w:pStyle w:val="ac"/>
              <w:spacing w:before="0" w:after="0" w:line="240" w:lineRule="auto"/>
              <w:ind w:firstLine="0"/>
              <w:rPr>
                <w:rFonts w:hint="eastAsia"/>
              </w:rPr>
            </w:pPr>
            <w:r>
              <w:rPr>
                <w:rFonts w:hint="eastAsia"/>
              </w:rPr>
              <w:t>⑧</w:t>
            </w:r>
            <w:r>
              <w:rPr>
                <w:rFonts w:hint="eastAsia"/>
              </w:rPr>
              <w:t xml:space="preserve"> </w:t>
            </w:r>
            <w:r>
              <w:rPr>
                <w:rFonts w:hint="eastAsia"/>
              </w:rPr>
              <w:t>减小键</w:t>
            </w:r>
            <w:r>
              <w:rPr>
                <w:rFonts w:hint="eastAsia"/>
              </w:rPr>
              <w:t xml:space="preserve">  </w:t>
            </w:r>
            <w:r w:rsidR="005242F5">
              <w:rPr>
                <w:rFonts w:hint="eastAsia"/>
                <w:noProof/>
                <w:position w:val="-4"/>
              </w:rPr>
              <w:drawing>
                <wp:inline distT="0" distB="0" distL="0" distR="0">
                  <wp:extent cx="133350" cy="133350"/>
                  <wp:effectExtent l="19050" t="0" r="0" b="0"/>
                  <wp:docPr id="330" name="图片 330"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04"/>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2766" w:type="dxa"/>
          </w:tcPr>
          <w:p w:rsidR="00A9388C" w:rsidRDefault="00A9388C">
            <w:pPr>
              <w:pStyle w:val="ac"/>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在测量状态下，可设置为功能键</w:t>
            </w:r>
          </w:p>
          <w:p w:rsidR="00A9388C" w:rsidRDefault="00A9388C">
            <w:pPr>
              <w:pStyle w:val="af"/>
              <w:spacing w:before="0" w:after="0" w:line="180" w:lineRule="exact"/>
              <w:ind w:left="150" w:hangingChars="100" w:hanging="150"/>
              <w:rPr>
                <w:rFonts w:hint="eastAsia"/>
              </w:rPr>
            </w:pPr>
            <w:r>
              <w:rPr>
                <w:rFonts w:hint="eastAsia"/>
              </w:rPr>
              <w:sym w:font="Wingdings" w:char="F09F"/>
            </w:r>
            <w:r>
              <w:rPr>
                <w:rFonts w:hint="eastAsia"/>
              </w:rPr>
              <w:t xml:space="preserve"> </w:t>
            </w:r>
            <w:r>
              <w:rPr>
                <w:rFonts w:hint="eastAsia"/>
              </w:rPr>
              <w:t>在设置状态下减小参数数值或改变设置类型</w:t>
            </w:r>
          </w:p>
        </w:tc>
      </w:tr>
    </w:tbl>
    <w:p w:rsidR="00A9388C" w:rsidRDefault="00A9388C">
      <w:pPr>
        <w:pStyle w:val="ab"/>
        <w:spacing w:after="0" w:line="200" w:lineRule="exact"/>
        <w:rPr>
          <w:rFonts w:hint="eastAsia"/>
          <w:sz w:val="18"/>
        </w:rPr>
      </w:pPr>
      <w:r>
        <w:rPr>
          <w:rFonts w:hint="eastAsia"/>
          <w:sz w:val="18"/>
        </w:rPr>
        <w:t xml:space="preserve">5.2 </w:t>
      </w:r>
      <w:r>
        <w:rPr>
          <w:rFonts w:hint="eastAsia"/>
          <w:sz w:val="18"/>
        </w:rPr>
        <w:t>参数设置说明</w:t>
      </w:r>
    </w:p>
    <w:p w:rsidR="00A9388C" w:rsidRDefault="00A9388C">
      <w:pPr>
        <w:pStyle w:val="ac"/>
        <w:spacing w:before="0" w:after="0" w:line="200" w:lineRule="exact"/>
        <w:rPr>
          <w:rFonts w:hint="eastAsia"/>
        </w:rPr>
      </w:pPr>
      <w:r>
        <w:rPr>
          <w:rFonts w:hint="eastAsia"/>
        </w:rPr>
        <w:t>仪表的参数被分为若干组，每个参数所在的组在第</w:t>
      </w:r>
      <w:r>
        <w:t>4</w:t>
      </w:r>
      <w:r>
        <w:rPr>
          <w:rFonts w:hint="eastAsia"/>
        </w:rPr>
        <w:t>章《参数一览表》中列出。</w:t>
      </w:r>
    </w:p>
    <w:p w:rsidR="00A9388C" w:rsidRDefault="00A9388C">
      <w:pPr>
        <w:pStyle w:val="ac"/>
        <w:spacing w:before="0" w:after="0" w:line="200" w:lineRule="exact"/>
        <w:rPr>
          <w:rFonts w:hint="eastAsia"/>
          <w:position w:val="-4"/>
        </w:rPr>
      </w:pPr>
      <w:r>
        <w:rPr>
          <w:rFonts w:hint="eastAsia"/>
        </w:rPr>
        <w:t>进入设置状态后，若</w:t>
      </w:r>
      <w:r>
        <w:rPr>
          <w:rFonts w:hint="eastAsia"/>
        </w:rPr>
        <w:t>1</w:t>
      </w:r>
      <w:r>
        <w:rPr>
          <w:rFonts w:hint="eastAsia"/>
        </w:rPr>
        <w:t>分钟以上不进行按键操作，仪表将自动退出设置状态，密码</w:t>
      </w:r>
      <w:r>
        <w:rPr>
          <w:rFonts w:hint="eastAsia"/>
          <w:position w:val="-4"/>
        </w:rPr>
        <w:t xml:space="preserve"> </w:t>
      </w:r>
      <w:r w:rsidR="005242F5">
        <w:rPr>
          <w:rFonts w:hint="eastAsia"/>
          <w:noProof/>
          <w:position w:val="-4"/>
        </w:rPr>
        <w:drawing>
          <wp:inline distT="0" distB="0" distL="0" distR="0">
            <wp:extent cx="66675" cy="104775"/>
            <wp:effectExtent l="19050" t="0" r="9525" b="0"/>
            <wp:docPr id="331" name="图片 33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32" name="图片 3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自动清零。</w:t>
      </w:r>
    </w:p>
    <w:p w:rsidR="00A9388C" w:rsidRDefault="00A9388C">
      <w:pPr>
        <w:pStyle w:val="ab"/>
        <w:spacing w:after="0" w:line="200" w:lineRule="exact"/>
        <w:rPr>
          <w:rFonts w:hint="eastAsia"/>
          <w:sz w:val="18"/>
        </w:rPr>
      </w:pPr>
      <w:r>
        <w:rPr>
          <w:rFonts w:hint="eastAsia"/>
          <w:sz w:val="18"/>
        </w:rPr>
        <w:t xml:space="preserve">5.3 </w:t>
      </w:r>
      <w:r>
        <w:rPr>
          <w:rFonts w:hint="eastAsia"/>
          <w:sz w:val="18"/>
        </w:rPr>
        <w:t>报警参数的设置方法</w:t>
      </w:r>
    </w:p>
    <w:p w:rsidR="00A9388C" w:rsidRDefault="00A9388C">
      <w:pPr>
        <w:pStyle w:val="ac"/>
        <w:spacing w:before="0" w:after="0" w:line="240" w:lineRule="auto"/>
        <w:rPr>
          <w:rFonts w:hint="eastAsia"/>
          <w:position w:val="-4"/>
        </w:rPr>
      </w:pPr>
      <w:r>
        <w:rPr>
          <w:rFonts w:hint="eastAsia"/>
        </w:rPr>
        <w:t>①</w:t>
      </w:r>
      <w:r>
        <w:rPr>
          <w:rFonts w:hint="eastAsia"/>
        </w:rPr>
        <w:t xml:space="preserve"> </w:t>
      </w:r>
      <w:r>
        <w:rPr>
          <w:rFonts w:hint="eastAsia"/>
        </w:rPr>
        <w:t>在测量状态下，按住设置键</w:t>
      </w:r>
      <w:r>
        <w:rPr>
          <w:rFonts w:hint="eastAsia"/>
          <w:position w:val="-4"/>
        </w:rPr>
        <w:t xml:space="preserve"> </w:t>
      </w:r>
      <w:r w:rsidR="005242F5">
        <w:rPr>
          <w:rFonts w:hint="eastAsia"/>
          <w:noProof/>
        </w:rPr>
        <w:drawing>
          <wp:inline distT="0" distB="0" distL="0" distR="0">
            <wp:extent cx="142875" cy="142875"/>
            <wp:effectExtent l="19050" t="0" r="9525" b="0"/>
            <wp:docPr id="333" name="图片 333"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圆点键"/>
                    <pic:cNvPicPr>
                      <a:picLocks noChangeAspect="1" noChangeArrowheads="1"/>
                    </pic:cNvPicPr>
                  </pic:nvPicPr>
                  <pic:blipFill>
                    <a:blip r:embed="rId5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2</w:t>
      </w:r>
      <w:r>
        <w:rPr>
          <w:rFonts w:hint="eastAsia"/>
        </w:rPr>
        <w:t>秒以上不松开，进入设置状态，仪表显示</w:t>
      </w:r>
      <w:r>
        <w:rPr>
          <w:rFonts w:hint="eastAsia"/>
        </w:rPr>
        <w:t xml:space="preserve"> </w:t>
      </w:r>
      <w:r w:rsidR="005242F5">
        <w:rPr>
          <w:rFonts w:hint="eastAsia"/>
          <w:noProof/>
          <w:position w:val="-4"/>
        </w:rPr>
        <w:drawing>
          <wp:inline distT="0" distB="0" distL="0" distR="0">
            <wp:extent cx="66675" cy="104775"/>
            <wp:effectExtent l="19050" t="0" r="9525" b="0"/>
            <wp:docPr id="334" name="图片 3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35" name="图片 33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A9388C">
      <w:pPr>
        <w:pStyle w:val="ac"/>
        <w:spacing w:before="0" w:after="0" w:line="240" w:lineRule="auto"/>
        <w:rPr>
          <w:rFonts w:hint="eastAsia"/>
        </w:rPr>
      </w:pPr>
      <w:r>
        <w:rPr>
          <w:rFonts w:hint="eastAsia"/>
        </w:rPr>
        <w:t>②</w:t>
      </w:r>
      <w:r>
        <w:rPr>
          <w:rFonts w:hint="eastAsia"/>
        </w:rPr>
        <w:t xml:space="preserve"> </w:t>
      </w:r>
      <w:r>
        <w:rPr>
          <w:rFonts w:hint="eastAsia"/>
        </w:rPr>
        <w:t>按</w:t>
      </w:r>
      <w:r>
        <w:rPr>
          <w:rFonts w:hint="eastAsia"/>
          <w:position w:val="-4"/>
        </w:rPr>
        <w:t xml:space="preserve"> </w:t>
      </w:r>
      <w:r w:rsidR="005242F5">
        <w:rPr>
          <w:rFonts w:hint="eastAsia"/>
          <w:noProof/>
          <w:position w:val="-4"/>
        </w:rPr>
        <w:drawing>
          <wp:inline distT="0" distB="0" distL="0" distR="0">
            <wp:extent cx="133350" cy="133350"/>
            <wp:effectExtent l="19050" t="0" r="0" b="0"/>
            <wp:docPr id="336" name="图片 33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键调出当前参数的原设定值，闪烁位为修正位</w:t>
      </w:r>
    </w:p>
    <w:p w:rsidR="00A9388C" w:rsidRDefault="00A9388C">
      <w:pPr>
        <w:pStyle w:val="ac"/>
        <w:spacing w:before="0" w:after="0" w:line="240" w:lineRule="auto"/>
        <w:rPr>
          <w:rFonts w:hint="eastAsia"/>
        </w:rPr>
      </w:pPr>
      <w:r>
        <w:rPr>
          <w:rFonts w:hint="eastAsia"/>
        </w:rPr>
        <w:t>③</w:t>
      </w:r>
      <w:r>
        <w:rPr>
          <w:rFonts w:hint="eastAsia"/>
        </w:rPr>
        <w:t xml:space="preserve"> </w:t>
      </w:r>
      <w:r>
        <w:rPr>
          <w:rFonts w:hint="eastAsia"/>
        </w:rPr>
        <w:t>通过</w:t>
      </w:r>
      <w:r>
        <w:rPr>
          <w:rFonts w:hint="eastAsia"/>
          <w:position w:val="-4"/>
        </w:rPr>
        <w:t xml:space="preserve"> </w:t>
      </w:r>
      <w:r w:rsidR="005242F5">
        <w:rPr>
          <w:rFonts w:hint="eastAsia"/>
          <w:noProof/>
          <w:position w:val="-4"/>
        </w:rPr>
        <w:drawing>
          <wp:inline distT="0" distB="0" distL="0" distR="0">
            <wp:extent cx="133350" cy="133350"/>
            <wp:effectExtent l="19050" t="0" r="0" b="0"/>
            <wp:docPr id="337" name="图片 33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键移动修改位</w:t>
      </w:r>
      <w:r>
        <w:rPr>
          <w:rFonts w:hint="eastAsia"/>
          <w:position w:val="-4"/>
        </w:rPr>
        <w:t>，</w:t>
      </w:r>
      <w:r w:rsidR="005242F5">
        <w:rPr>
          <w:rFonts w:hint="eastAsia"/>
          <w:noProof/>
          <w:position w:val="-4"/>
        </w:rPr>
        <w:drawing>
          <wp:inline distT="0" distB="0" distL="0" distR="0">
            <wp:extent cx="133350" cy="133350"/>
            <wp:effectExtent l="19050" t="0" r="0" b="0"/>
            <wp:docPr id="338" name="图片 33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03"/>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键增值</w:t>
      </w:r>
      <w:r>
        <w:rPr>
          <w:rFonts w:hint="eastAsia"/>
          <w:position w:val="-4"/>
        </w:rPr>
        <w:t>、</w:t>
      </w:r>
      <w:r w:rsidR="005242F5">
        <w:rPr>
          <w:rFonts w:hint="eastAsia"/>
          <w:noProof/>
          <w:position w:val="-4"/>
        </w:rPr>
        <w:drawing>
          <wp:inline distT="0" distB="0" distL="0" distR="0">
            <wp:extent cx="133350" cy="133350"/>
            <wp:effectExtent l="19050" t="0" r="0" b="0"/>
            <wp:docPr id="339" name="图片 339"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04"/>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rPr>
        <w:t xml:space="preserve"> </w:t>
      </w:r>
      <w:r>
        <w:rPr>
          <w:rFonts w:hint="eastAsia"/>
        </w:rPr>
        <w:t>键减值，将参数修改为需要的值</w:t>
      </w:r>
    </w:p>
    <w:p w:rsidR="00A9388C" w:rsidRDefault="00A9388C">
      <w:pPr>
        <w:pStyle w:val="ac"/>
        <w:spacing w:before="0" w:after="0" w:line="240" w:lineRule="auto"/>
        <w:rPr>
          <w:rFonts w:hint="eastAsia"/>
        </w:rPr>
      </w:pPr>
      <w:r>
        <w:rPr>
          <w:rFonts w:hint="eastAsia"/>
        </w:rPr>
        <w:t>④</w:t>
      </w:r>
      <w:r>
        <w:rPr>
          <w:rFonts w:hint="eastAsia"/>
        </w:rPr>
        <w:t xml:space="preserve"> </w:t>
      </w:r>
      <w:r>
        <w:rPr>
          <w:rFonts w:hint="eastAsia"/>
        </w:rPr>
        <w:t>按</w:t>
      </w:r>
      <w:r>
        <w:rPr>
          <w:rFonts w:hint="eastAsia"/>
          <w:position w:val="-4"/>
        </w:rPr>
        <w:t xml:space="preserve"> </w:t>
      </w:r>
      <w:r w:rsidR="005242F5">
        <w:rPr>
          <w:rFonts w:hint="eastAsia"/>
          <w:noProof/>
          <w:position w:val="-4"/>
        </w:rPr>
        <w:drawing>
          <wp:inline distT="0" distB="0" distL="0" distR="0">
            <wp:extent cx="142875" cy="142875"/>
            <wp:effectExtent l="19050" t="0" r="9525" b="0"/>
            <wp:docPr id="340" name="图片 340"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rPr>
        <w:t xml:space="preserve"> </w:t>
      </w:r>
      <w:r>
        <w:rPr>
          <w:rFonts w:hint="eastAsia"/>
        </w:rPr>
        <w:t>键存入修改好的参数，并转到下一参数</w:t>
      </w:r>
      <w:r>
        <w:rPr>
          <w:rFonts w:hint="eastAsia"/>
          <w:position w:val="-4"/>
        </w:rPr>
        <w:t xml:space="preserve"> </w:t>
      </w:r>
      <w:r w:rsidR="005242F5">
        <w:rPr>
          <w:rFonts w:hint="eastAsia"/>
          <w:noProof/>
          <w:position w:val="-4"/>
        </w:rPr>
        <w:drawing>
          <wp:inline distT="0" distB="0" distL="0" distR="0">
            <wp:extent cx="66675" cy="104775"/>
            <wp:effectExtent l="19050" t="0" r="9525" b="0"/>
            <wp:docPr id="341" name="图片 3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42" name="图片 34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p>
    <w:p w:rsidR="00A9388C" w:rsidRDefault="00A9388C">
      <w:pPr>
        <w:pStyle w:val="ac"/>
        <w:spacing w:before="0" w:after="0" w:line="240" w:lineRule="auto"/>
        <w:rPr>
          <w:rFonts w:hint="eastAsia"/>
        </w:rPr>
      </w:pPr>
      <w:r>
        <w:rPr>
          <w:rFonts w:hint="eastAsia"/>
        </w:rPr>
        <w:t>⑤</w:t>
      </w:r>
      <w:r>
        <w:rPr>
          <w:rFonts w:hint="eastAsia"/>
        </w:rPr>
        <w:t xml:space="preserve"> </w:t>
      </w:r>
      <w:r>
        <w:rPr>
          <w:rFonts w:hint="eastAsia"/>
        </w:rPr>
        <w:t>按</w:t>
      </w:r>
      <w:r>
        <w:rPr>
          <w:rFonts w:hint="eastAsia"/>
          <w:position w:val="-4"/>
        </w:rPr>
        <w:t xml:space="preserve"> </w:t>
      </w:r>
      <w:r w:rsidR="005242F5">
        <w:rPr>
          <w:rFonts w:hint="eastAsia"/>
          <w:noProof/>
          <w:position w:val="-4"/>
        </w:rPr>
        <w:drawing>
          <wp:inline distT="0" distB="0" distL="0" distR="0">
            <wp:extent cx="133350" cy="133350"/>
            <wp:effectExtent l="19050" t="0" r="0" b="0"/>
            <wp:docPr id="343" name="图片 34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键调出当前参数的原设定值，闪烁位为修正位</w:t>
      </w:r>
    </w:p>
    <w:p w:rsidR="00A9388C" w:rsidRDefault="00A9388C">
      <w:pPr>
        <w:pStyle w:val="ac"/>
        <w:spacing w:before="0" w:after="0" w:line="240" w:lineRule="auto"/>
        <w:rPr>
          <w:rFonts w:hint="eastAsia"/>
        </w:rPr>
      </w:pPr>
      <w:r>
        <w:rPr>
          <w:rFonts w:hint="eastAsia"/>
        </w:rPr>
        <w:t>⑥</w:t>
      </w:r>
      <w:r>
        <w:rPr>
          <w:rFonts w:hint="eastAsia"/>
        </w:rPr>
        <w:t xml:space="preserve"> </w:t>
      </w:r>
      <w:r>
        <w:rPr>
          <w:rFonts w:hint="eastAsia"/>
        </w:rPr>
        <w:t>通过</w:t>
      </w:r>
      <w:r>
        <w:rPr>
          <w:rFonts w:hint="eastAsia"/>
          <w:position w:val="-4"/>
        </w:rPr>
        <w:t xml:space="preserve"> </w:t>
      </w:r>
      <w:r w:rsidR="005242F5">
        <w:rPr>
          <w:rFonts w:hint="eastAsia"/>
          <w:noProof/>
          <w:position w:val="-4"/>
        </w:rPr>
        <w:drawing>
          <wp:inline distT="0" distB="0" distL="0" distR="0">
            <wp:extent cx="133350" cy="133350"/>
            <wp:effectExtent l="19050" t="0" r="0" b="0"/>
            <wp:docPr id="344" name="图片 34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rPr>
        <w:t xml:space="preserve"> </w:t>
      </w:r>
      <w:r>
        <w:rPr>
          <w:rFonts w:hint="eastAsia"/>
        </w:rPr>
        <w:t>键移动修改位，</w:t>
      </w:r>
      <w:r w:rsidR="005242F5">
        <w:rPr>
          <w:rFonts w:hint="eastAsia"/>
          <w:noProof/>
          <w:position w:val="-4"/>
        </w:rPr>
        <w:drawing>
          <wp:inline distT="0" distB="0" distL="0" distR="0">
            <wp:extent cx="133350" cy="133350"/>
            <wp:effectExtent l="19050" t="0" r="0" b="0"/>
            <wp:docPr id="345" name="图片 34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03"/>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键增值、</w:t>
      </w:r>
      <w:r w:rsidR="005242F5">
        <w:rPr>
          <w:rFonts w:hint="eastAsia"/>
          <w:noProof/>
          <w:position w:val="-4"/>
        </w:rPr>
        <w:drawing>
          <wp:inline distT="0" distB="0" distL="0" distR="0">
            <wp:extent cx="133350" cy="133350"/>
            <wp:effectExtent l="19050" t="0" r="0" b="0"/>
            <wp:docPr id="346" name="图片 346"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04"/>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键减值，将参数修改为需要的值</w:t>
      </w:r>
    </w:p>
    <w:p w:rsidR="00A9388C" w:rsidRDefault="00A9388C">
      <w:pPr>
        <w:pStyle w:val="ac"/>
        <w:spacing w:before="0" w:after="0" w:line="240" w:lineRule="auto"/>
        <w:rPr>
          <w:rFonts w:hint="eastAsia"/>
        </w:rPr>
      </w:pPr>
      <w:r>
        <w:rPr>
          <w:rFonts w:hint="eastAsia"/>
        </w:rPr>
        <w:t>⑦</w:t>
      </w:r>
      <w:r>
        <w:rPr>
          <w:rFonts w:hint="eastAsia"/>
        </w:rPr>
        <w:t xml:space="preserve"> </w:t>
      </w:r>
      <w:r>
        <w:rPr>
          <w:rFonts w:hint="eastAsia"/>
        </w:rPr>
        <w:t>按</w:t>
      </w:r>
      <w:r>
        <w:rPr>
          <w:rFonts w:hint="eastAsia"/>
          <w:position w:val="-4"/>
        </w:rPr>
        <w:t xml:space="preserve"> </w:t>
      </w:r>
      <w:r w:rsidR="005242F5">
        <w:rPr>
          <w:rFonts w:hint="eastAsia"/>
          <w:noProof/>
          <w:position w:val="-4"/>
        </w:rPr>
        <w:drawing>
          <wp:inline distT="0" distB="0" distL="0" distR="0">
            <wp:extent cx="142875" cy="142875"/>
            <wp:effectExtent l="19050" t="0" r="9525" b="0"/>
            <wp:docPr id="347" name="图片 347"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键存入修改好的参数，并转到下一参数</w:t>
      </w:r>
      <w:r>
        <w:rPr>
          <w:rFonts w:hint="eastAsia"/>
          <w:position w:val="-4"/>
        </w:rPr>
        <w:t xml:space="preserve"> </w:t>
      </w:r>
      <w:r w:rsidR="005242F5">
        <w:rPr>
          <w:rFonts w:hint="eastAsia"/>
          <w:noProof/>
          <w:position w:val="-4"/>
        </w:rPr>
        <w:drawing>
          <wp:inline distT="0" distB="0" distL="0" distR="0">
            <wp:extent cx="66675" cy="104775"/>
            <wp:effectExtent l="19050" t="0" r="9525" b="0"/>
            <wp:docPr id="348" name="图片 34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49" name="图片 3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p>
    <w:p w:rsidR="00A9388C" w:rsidRDefault="00A9388C">
      <w:pPr>
        <w:pStyle w:val="ac"/>
        <w:spacing w:before="0" w:after="0" w:line="240" w:lineRule="auto"/>
        <w:rPr>
          <w:rFonts w:hint="eastAsia"/>
        </w:rPr>
      </w:pPr>
      <w:r>
        <w:rPr>
          <w:rFonts w:hint="eastAsia"/>
        </w:rPr>
        <w:t>★</w:t>
      </w:r>
      <w:r>
        <w:rPr>
          <w:rFonts w:hint="eastAsia"/>
        </w:rPr>
        <w:t xml:space="preserve">  </w:t>
      </w:r>
      <w:r>
        <w:rPr>
          <w:rFonts w:hint="eastAsia"/>
        </w:rPr>
        <w:t>如果没有报警功能，则报警参数不开放。在测量状态下，按住设置键</w:t>
      </w:r>
      <w:r>
        <w:rPr>
          <w:rFonts w:hint="eastAsia"/>
          <w:position w:val="-4"/>
        </w:rPr>
        <w:t xml:space="preserve"> </w:t>
      </w:r>
      <w:r w:rsidR="005242F5">
        <w:rPr>
          <w:rFonts w:hint="eastAsia"/>
          <w:noProof/>
        </w:rPr>
        <w:drawing>
          <wp:inline distT="0" distB="0" distL="0" distR="0">
            <wp:extent cx="123825" cy="123825"/>
            <wp:effectExtent l="19050" t="0" r="9525" b="0"/>
            <wp:docPr id="350" name="图片 350"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圆点键"/>
                    <pic:cNvPicPr>
                      <a:picLocks noChangeAspect="1" noChangeArrowheads="1"/>
                    </pic:cNvPicPr>
                  </pic:nvPicPr>
                  <pic:blipFill>
                    <a:blip r:embed="rId5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2</w:t>
      </w:r>
      <w:r>
        <w:rPr>
          <w:rFonts w:hint="eastAsia"/>
        </w:rPr>
        <w:t>秒以上不松开，进入设置状态，仪表显示</w:t>
      </w:r>
      <w:r>
        <w:rPr>
          <w:rFonts w:hint="eastAsia"/>
        </w:rPr>
        <w:t xml:space="preserve"> </w:t>
      </w:r>
      <w:r w:rsidR="005242F5">
        <w:rPr>
          <w:rFonts w:hint="eastAsia"/>
          <w:noProof/>
          <w:position w:val="-4"/>
        </w:rPr>
        <w:drawing>
          <wp:inline distT="0" distB="0" distL="0" distR="0">
            <wp:extent cx="66675" cy="104775"/>
            <wp:effectExtent l="19050" t="0" r="9525" b="0"/>
            <wp:docPr id="351" name="图片 35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52" name="图片 3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p>
    <w:p w:rsidR="00A9388C" w:rsidRDefault="00A9388C">
      <w:pPr>
        <w:pStyle w:val="ac"/>
        <w:spacing w:before="0" w:after="0" w:line="240" w:lineRule="auto"/>
        <w:rPr>
          <w:rFonts w:ascii="幼圆" w:hint="eastAsia"/>
        </w:rPr>
      </w:pPr>
      <w:r>
        <w:rPr>
          <w:rFonts w:hint="eastAsia"/>
        </w:rPr>
        <w:t>★</w:t>
      </w:r>
      <w:r>
        <w:rPr>
          <w:rFonts w:hint="eastAsia"/>
        </w:rPr>
        <w:t xml:space="preserve">  </w:t>
      </w:r>
      <w:r w:rsidR="005242F5">
        <w:rPr>
          <w:rFonts w:hint="eastAsia"/>
          <w:noProof/>
          <w:position w:val="-4"/>
        </w:rPr>
        <w:drawing>
          <wp:inline distT="0" distB="0" distL="0" distR="0">
            <wp:extent cx="66675" cy="104775"/>
            <wp:effectExtent l="19050" t="0" r="9525" b="0"/>
            <wp:docPr id="353" name="图片 35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54" name="图片 3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是仪表密码，如果不需要设置</w:t>
      </w:r>
      <w:r>
        <w:rPr>
          <w:rFonts w:hint="eastAsia"/>
        </w:rPr>
        <w:t xml:space="preserve"> </w:t>
      </w:r>
      <w:r w:rsidR="005242F5">
        <w:rPr>
          <w:rFonts w:hint="eastAsia"/>
          <w:noProof/>
          <w:position w:val="-4"/>
        </w:rPr>
        <w:drawing>
          <wp:inline distT="0" distB="0" distL="0" distR="0">
            <wp:extent cx="66675" cy="104775"/>
            <wp:effectExtent l="19050" t="0" r="9525" b="0"/>
            <wp:docPr id="355" name="图片 35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56" name="图片 3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后的其它参数，则不用设置密码。在仪表显示</w:t>
      </w:r>
      <w:r>
        <w:rPr>
          <w:rFonts w:hint="eastAsia"/>
        </w:rPr>
        <w:t xml:space="preserve"> </w:t>
      </w:r>
      <w:r w:rsidR="005242F5">
        <w:rPr>
          <w:rFonts w:hint="eastAsia"/>
          <w:noProof/>
          <w:position w:val="-4"/>
        </w:rPr>
        <w:drawing>
          <wp:inline distT="0" distB="0" distL="0" distR="0">
            <wp:extent cx="66675" cy="104775"/>
            <wp:effectExtent l="19050" t="0" r="9525" b="0"/>
            <wp:docPr id="357" name="图片 35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58" name="图片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的状态下，按住设置键</w:t>
      </w:r>
      <w:r>
        <w:rPr>
          <w:rFonts w:hint="eastAsia"/>
          <w:position w:val="-4"/>
        </w:rPr>
        <w:t xml:space="preserve"> </w:t>
      </w:r>
      <w:r w:rsidR="005242F5">
        <w:rPr>
          <w:rFonts w:hint="eastAsia"/>
          <w:noProof/>
        </w:rPr>
        <w:drawing>
          <wp:inline distT="0" distB="0" distL="0" distR="0">
            <wp:extent cx="133350" cy="133350"/>
            <wp:effectExtent l="19050" t="0" r="0" b="0"/>
            <wp:docPr id="359" name="图片 359"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圆点键"/>
                    <pic:cNvPicPr>
                      <a:picLocks noChangeAspect="1" noChangeArrowheads="1"/>
                    </pic:cNvPicPr>
                  </pic:nvPicPr>
                  <pic:blipFill>
                    <a:blip r:embed="rId5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2</w:t>
      </w:r>
      <w:r>
        <w:rPr>
          <w:rFonts w:hint="eastAsia"/>
        </w:rPr>
        <w:t>秒以上不松开，退出设置状态</w:t>
      </w:r>
      <w:r>
        <w:rPr>
          <w:rFonts w:hint="eastAsia"/>
        </w:rPr>
        <w:t xml:space="preserve"> </w:t>
      </w:r>
    </w:p>
    <w:p w:rsidR="00A9388C" w:rsidRDefault="00A9388C">
      <w:pPr>
        <w:pStyle w:val="ab"/>
        <w:spacing w:after="0" w:line="240" w:lineRule="auto"/>
        <w:rPr>
          <w:rFonts w:ascii="幼圆" w:hint="eastAsia"/>
          <w:sz w:val="18"/>
        </w:rPr>
      </w:pPr>
      <w:r>
        <w:rPr>
          <w:rFonts w:hint="eastAsia"/>
          <w:sz w:val="18"/>
        </w:rPr>
        <w:t>5.4</w:t>
      </w:r>
      <w:r>
        <w:rPr>
          <w:rFonts w:ascii="幼圆" w:hint="eastAsia"/>
          <w:sz w:val="18"/>
        </w:rPr>
        <w:t xml:space="preserve"> 密码设置方法</w:t>
      </w:r>
    </w:p>
    <w:p w:rsidR="00A9388C" w:rsidRDefault="00A9388C">
      <w:pPr>
        <w:pStyle w:val="ac"/>
        <w:spacing w:before="0" w:after="0" w:line="240" w:lineRule="auto"/>
        <w:ind w:left="340" w:firstLine="0"/>
        <w:rPr>
          <w:rFonts w:ascii="幼圆" w:hint="eastAsia"/>
        </w:rPr>
      </w:pPr>
      <w:r>
        <w:rPr>
          <w:rFonts w:ascii="幼圆" w:hint="eastAsia"/>
        </w:rPr>
        <w:t xml:space="preserve">① 按住设置键 </w:t>
      </w:r>
      <w:r w:rsidR="005242F5">
        <w:rPr>
          <w:rFonts w:hint="eastAsia"/>
          <w:noProof/>
        </w:rPr>
        <w:drawing>
          <wp:inline distT="0" distB="0" distL="0" distR="0">
            <wp:extent cx="142875" cy="142875"/>
            <wp:effectExtent l="19050" t="0" r="9525" b="0"/>
            <wp:docPr id="360" name="图片 360"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圆点键"/>
                    <pic:cNvPicPr>
                      <a:picLocks noChangeAspect="1" noChangeArrowheads="1"/>
                    </pic:cNvPicPr>
                  </pic:nvPicPr>
                  <pic:blipFill>
                    <a:blip r:embed="rId5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2秒以上不松开，直到显示</w:t>
      </w:r>
      <w:r>
        <w:rPr>
          <w:rFonts w:hint="eastAsia"/>
          <w:position w:val="-4"/>
        </w:rPr>
        <w:t xml:space="preserve"> </w:t>
      </w:r>
      <w:r w:rsidR="005242F5">
        <w:rPr>
          <w:rFonts w:hint="eastAsia"/>
          <w:noProof/>
          <w:position w:val="-4"/>
        </w:rPr>
        <w:drawing>
          <wp:inline distT="0" distB="0" distL="0" distR="0">
            <wp:extent cx="66675" cy="104775"/>
            <wp:effectExtent l="19050" t="0" r="9525" b="0"/>
            <wp:docPr id="361" name="图片 3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62" name="图片 36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，按</w:t>
      </w:r>
      <w:r>
        <w:rPr>
          <w:rFonts w:hint="eastAsia"/>
        </w:rPr>
        <w:t xml:space="preserve"> </w:t>
      </w:r>
      <w:r w:rsidR="005242F5">
        <w:rPr>
          <w:rFonts w:hint="eastAsia"/>
          <w:noProof/>
          <w:position w:val="-4"/>
        </w:rPr>
        <w:drawing>
          <wp:inline distT="0" distB="0" distL="0" distR="0">
            <wp:extent cx="142875" cy="142875"/>
            <wp:effectExtent l="19050" t="0" r="9525" b="0"/>
            <wp:docPr id="363" name="图片 363"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w:t>
      </w:r>
    </w:p>
    <w:p w:rsidR="00A9388C" w:rsidRDefault="00A9388C">
      <w:pPr>
        <w:pStyle w:val="ac"/>
        <w:spacing w:before="0" w:after="0" w:line="240" w:lineRule="auto"/>
        <w:ind w:firstLine="0"/>
        <w:rPr>
          <w:rFonts w:hint="eastAsia"/>
        </w:rPr>
      </w:pPr>
      <w:r>
        <w:rPr>
          <w:rFonts w:ascii="幼圆" w:hint="eastAsia"/>
        </w:rPr>
        <w:t xml:space="preserve">切换到参数 </w:t>
      </w:r>
      <w:r w:rsidR="005242F5">
        <w:rPr>
          <w:rFonts w:hint="eastAsia"/>
          <w:noProof/>
          <w:position w:val="-4"/>
        </w:rPr>
        <w:drawing>
          <wp:inline distT="0" distB="0" distL="0" distR="0">
            <wp:extent cx="66675" cy="104775"/>
            <wp:effectExtent l="19050" t="0" r="9525" b="0"/>
            <wp:docPr id="364" name="图片 36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365" name="图片 3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p>
    <w:p w:rsidR="00A9388C" w:rsidRDefault="00A9388C">
      <w:pPr>
        <w:pStyle w:val="ac"/>
        <w:spacing w:before="0" w:after="0" w:line="240" w:lineRule="auto"/>
        <w:rPr>
          <w:rFonts w:ascii="幼圆" w:hint="eastAsia"/>
        </w:rPr>
      </w:pPr>
      <w:r>
        <w:rPr>
          <w:rFonts w:ascii="幼圆" w:hint="eastAsia"/>
        </w:rPr>
        <w:t xml:space="preserve">② 按 </w:t>
      </w:r>
      <w:r w:rsidR="005242F5">
        <w:rPr>
          <w:rFonts w:hint="eastAsia"/>
          <w:noProof/>
          <w:position w:val="-4"/>
        </w:rPr>
        <w:drawing>
          <wp:inline distT="0" distB="0" distL="0" distR="0">
            <wp:extent cx="133350" cy="133350"/>
            <wp:effectExtent l="19050" t="0" r="0" b="0"/>
            <wp:docPr id="366" name="图片 36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rPr>
        <w:t xml:space="preserve"> 键进入修改状态，在 </w:t>
      </w:r>
      <w:r w:rsidR="005242F5">
        <w:rPr>
          <w:rFonts w:hint="eastAsia"/>
          <w:noProof/>
          <w:position w:val="-4"/>
        </w:rPr>
        <w:drawing>
          <wp:inline distT="0" distB="0" distL="0" distR="0">
            <wp:extent cx="133350" cy="133350"/>
            <wp:effectExtent l="19050" t="0" r="0" b="0"/>
            <wp:docPr id="367" name="图片 36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rPr>
        <w:t xml:space="preserve"> ，</w:t>
      </w:r>
      <w:r w:rsidR="005242F5">
        <w:rPr>
          <w:rFonts w:hint="eastAsia"/>
          <w:noProof/>
          <w:position w:val="-4"/>
        </w:rPr>
        <w:drawing>
          <wp:inline distT="0" distB="0" distL="0" distR="0">
            <wp:extent cx="133350" cy="133350"/>
            <wp:effectExtent l="19050" t="0" r="0" b="0"/>
            <wp:docPr id="368" name="图片 36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03"/>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rPr>
        <w:t xml:space="preserve"> ，</w:t>
      </w:r>
      <w:r w:rsidR="005242F5">
        <w:rPr>
          <w:rFonts w:hint="eastAsia"/>
          <w:noProof/>
          <w:position w:val="-4"/>
        </w:rPr>
        <w:drawing>
          <wp:inline distT="0" distB="0" distL="0" distR="0">
            <wp:extent cx="133350" cy="133350"/>
            <wp:effectExtent l="19050" t="0" r="0" b="0"/>
            <wp:docPr id="369" name="图片 369"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04"/>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rPr>
        <w:t xml:space="preserve"> 键的配合下将其</w:t>
      </w:r>
      <w:r>
        <w:rPr>
          <w:rFonts w:hint="eastAsia"/>
        </w:rPr>
        <w:t>数值</w:t>
      </w:r>
      <w:r>
        <w:rPr>
          <w:rFonts w:ascii="幼圆" w:hint="eastAsia"/>
        </w:rPr>
        <w:t>修改为</w:t>
      </w:r>
      <w:r>
        <w:rPr>
          <w:rFonts w:hint="eastAsia"/>
        </w:rPr>
        <w:t>01111</w:t>
      </w:r>
    </w:p>
    <w:p w:rsidR="00A9388C" w:rsidRDefault="00A9388C">
      <w:pPr>
        <w:pStyle w:val="ac"/>
        <w:spacing w:before="0" w:after="0" w:line="240" w:lineRule="auto"/>
        <w:rPr>
          <w:rFonts w:ascii="幼圆" w:hint="eastAsia"/>
        </w:rPr>
      </w:pPr>
      <w:r>
        <w:rPr>
          <w:rFonts w:ascii="幼圆" w:hint="eastAsia"/>
        </w:rPr>
        <w:t xml:space="preserve">③ 按 </w:t>
      </w:r>
      <w:r w:rsidR="005242F5">
        <w:rPr>
          <w:rFonts w:hint="eastAsia"/>
          <w:noProof/>
          <w:position w:val="-4"/>
        </w:rPr>
        <w:drawing>
          <wp:inline distT="0" distB="0" distL="0" distR="0">
            <wp:extent cx="142875" cy="142875"/>
            <wp:effectExtent l="19050" t="0" r="9525" b="0"/>
            <wp:docPr id="370" name="图片 370"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键，密码设置完成</w:t>
      </w:r>
    </w:p>
    <w:p w:rsidR="00A9388C" w:rsidRDefault="00A9388C">
      <w:pPr>
        <w:pStyle w:val="ab"/>
        <w:spacing w:after="0" w:line="240" w:lineRule="auto"/>
        <w:rPr>
          <w:rFonts w:ascii="幼圆" w:hint="eastAsia"/>
          <w:sz w:val="18"/>
        </w:rPr>
      </w:pPr>
      <w:r>
        <w:rPr>
          <w:rFonts w:hint="eastAsia"/>
          <w:sz w:val="18"/>
        </w:rPr>
        <w:lastRenderedPageBreak/>
        <w:t>5.5</w:t>
      </w:r>
      <w:r>
        <w:rPr>
          <w:rFonts w:ascii="幼圆" w:hint="eastAsia"/>
          <w:sz w:val="18"/>
        </w:rPr>
        <w:t xml:space="preserve"> 其它参数的设置方法</w:t>
      </w:r>
    </w:p>
    <w:p w:rsidR="00A9388C" w:rsidRDefault="00A9388C">
      <w:pPr>
        <w:pStyle w:val="ac"/>
        <w:spacing w:before="0" w:after="0" w:line="240" w:lineRule="auto"/>
        <w:ind w:left="340" w:firstLine="0"/>
        <w:rPr>
          <w:rFonts w:hint="eastAsia"/>
        </w:rPr>
      </w:pPr>
      <w:r>
        <w:rPr>
          <w:rFonts w:ascii="幼圆" w:hint="eastAsia"/>
        </w:rPr>
        <w:t>① 首先按</w:t>
      </w:r>
      <w:r>
        <w:rPr>
          <w:rFonts w:hint="eastAsia"/>
        </w:rPr>
        <w:t>5.4</w:t>
      </w:r>
      <w:r>
        <w:rPr>
          <w:rFonts w:ascii="幼圆" w:hint="eastAsia"/>
        </w:rPr>
        <w:t>的方法设置密码</w:t>
      </w:r>
    </w:p>
    <w:p w:rsidR="00A9388C" w:rsidRDefault="00A9388C">
      <w:pPr>
        <w:pStyle w:val="ac"/>
        <w:spacing w:before="0" w:after="0" w:line="240" w:lineRule="auto"/>
        <w:rPr>
          <w:rFonts w:ascii="幼圆" w:hint="eastAsia"/>
        </w:rPr>
      </w:pPr>
      <w:r>
        <w:rPr>
          <w:rFonts w:ascii="幼圆" w:hint="eastAsia"/>
        </w:rPr>
        <w:t xml:space="preserve">② 第1组参数因为是密码参数所在组，密码设置完成后，按 </w:t>
      </w:r>
      <w:r w:rsidR="005242F5">
        <w:rPr>
          <w:rFonts w:hint="eastAsia"/>
          <w:noProof/>
          <w:position w:val="-4"/>
        </w:rPr>
        <w:drawing>
          <wp:inline distT="0" distB="0" distL="0" distR="0">
            <wp:extent cx="142875" cy="142875"/>
            <wp:effectExtent l="19050" t="0" r="9525" b="0"/>
            <wp:docPr id="371" name="图片 371"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rPr>
        <w:t>键可选择本组的各参数</w:t>
      </w:r>
    </w:p>
    <w:p w:rsidR="00A9388C" w:rsidRDefault="00A9388C">
      <w:pPr>
        <w:pStyle w:val="ac"/>
        <w:spacing w:before="0" w:after="0" w:line="240" w:lineRule="auto"/>
        <w:rPr>
          <w:rFonts w:ascii="幼圆" w:hint="eastAsia"/>
        </w:rPr>
      </w:pPr>
      <w:r>
        <w:rPr>
          <w:rFonts w:ascii="幼圆" w:hint="eastAsia"/>
        </w:rPr>
        <w:t xml:space="preserve">③ 其它组的参数，通过按住设置键 </w:t>
      </w:r>
      <w:r w:rsidR="005242F5">
        <w:rPr>
          <w:rFonts w:hint="eastAsia"/>
          <w:noProof/>
        </w:rPr>
        <w:drawing>
          <wp:inline distT="0" distB="0" distL="0" distR="0">
            <wp:extent cx="142875" cy="142875"/>
            <wp:effectExtent l="19050" t="0" r="9525" b="0"/>
            <wp:docPr id="372" name="图片 372"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圆点键"/>
                    <pic:cNvPicPr>
                      <a:picLocks noChangeAspect="1" noChangeArrowheads="1"/>
                    </pic:cNvPicPr>
                  </pic:nvPicPr>
                  <pic:blipFill>
                    <a:blip r:embed="rId5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不松开，顺序进入各参数组，仪表显示该组第1个有效参数的符号</w:t>
      </w:r>
    </w:p>
    <w:p w:rsidR="00A9388C" w:rsidRDefault="00A9388C">
      <w:pPr>
        <w:pStyle w:val="ac"/>
        <w:spacing w:before="0" w:after="0" w:line="240" w:lineRule="auto"/>
        <w:rPr>
          <w:rFonts w:ascii="幼圆" w:hint="eastAsia"/>
        </w:rPr>
      </w:pPr>
      <w:r>
        <w:rPr>
          <w:rFonts w:ascii="幼圆" w:hint="eastAsia"/>
        </w:rPr>
        <w:t xml:space="preserve">④ 进入需要设置的参数所在组后，按 </w:t>
      </w:r>
      <w:r w:rsidR="005242F5">
        <w:rPr>
          <w:rFonts w:hint="eastAsia"/>
          <w:noProof/>
          <w:position w:val="-4"/>
        </w:rPr>
        <w:drawing>
          <wp:inline distT="0" distB="0" distL="0" distR="0">
            <wp:extent cx="142875" cy="142875"/>
            <wp:effectExtent l="19050" t="0" r="9525" b="0"/>
            <wp:docPr id="373" name="图片 373"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键顺序循环选择本组需设置的参数</w:t>
      </w:r>
    </w:p>
    <w:p w:rsidR="00A9388C" w:rsidRDefault="00A9388C">
      <w:pPr>
        <w:pStyle w:val="ac"/>
        <w:spacing w:before="0" w:after="0" w:line="240" w:lineRule="auto"/>
        <w:rPr>
          <w:rFonts w:ascii="幼圆" w:hint="eastAsia"/>
        </w:rPr>
      </w:pPr>
      <w:r>
        <w:rPr>
          <w:rFonts w:ascii="幼圆" w:hint="eastAsia"/>
        </w:rPr>
        <w:t xml:space="preserve">⑤ 按 </w:t>
      </w:r>
      <w:r w:rsidR="005242F5">
        <w:rPr>
          <w:rFonts w:hint="eastAsia"/>
          <w:noProof/>
          <w:position w:val="-4"/>
        </w:rPr>
        <w:drawing>
          <wp:inline distT="0" distB="0" distL="0" distR="0">
            <wp:extent cx="133350" cy="133350"/>
            <wp:effectExtent l="19050" t="0" r="0" b="0"/>
            <wp:docPr id="374" name="图片 37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rPr>
        <w:t xml:space="preserve"> 键调出当前参数的原设定值，闪烁位为修改位</w:t>
      </w:r>
    </w:p>
    <w:p w:rsidR="00A9388C" w:rsidRDefault="00A9388C">
      <w:pPr>
        <w:pStyle w:val="ac"/>
        <w:spacing w:before="0" w:after="0" w:line="240" w:lineRule="auto"/>
        <w:rPr>
          <w:rFonts w:ascii="幼圆" w:hint="eastAsia"/>
        </w:rPr>
      </w:pPr>
      <w:r>
        <w:rPr>
          <w:rFonts w:hint="eastAsia"/>
        </w:rPr>
        <w:t>⑥</w:t>
      </w:r>
      <w:r>
        <w:rPr>
          <w:rFonts w:hint="eastAsia"/>
        </w:rPr>
        <w:t xml:space="preserve"> </w:t>
      </w:r>
      <w:r>
        <w:rPr>
          <w:rFonts w:ascii="幼圆" w:hint="eastAsia"/>
        </w:rPr>
        <w:t xml:space="preserve">通过 </w:t>
      </w:r>
      <w:r w:rsidR="005242F5">
        <w:rPr>
          <w:rFonts w:hint="eastAsia"/>
          <w:noProof/>
          <w:position w:val="-4"/>
        </w:rPr>
        <w:drawing>
          <wp:inline distT="0" distB="0" distL="0" distR="0">
            <wp:extent cx="133350" cy="133350"/>
            <wp:effectExtent l="19050" t="0" r="0" b="0"/>
            <wp:docPr id="375" name="图片 37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02"/>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键移动修改位，</w:t>
      </w:r>
      <w:r w:rsidR="005242F5">
        <w:rPr>
          <w:rFonts w:hint="eastAsia"/>
          <w:noProof/>
          <w:position w:val="-4"/>
        </w:rPr>
        <w:drawing>
          <wp:inline distT="0" distB="0" distL="0" distR="0">
            <wp:extent cx="133350" cy="133350"/>
            <wp:effectExtent l="19050" t="0" r="0" b="0"/>
            <wp:docPr id="376" name="图片 37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03"/>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键增值，</w:t>
      </w:r>
      <w:r w:rsidR="005242F5">
        <w:rPr>
          <w:rFonts w:hint="eastAsia"/>
          <w:noProof/>
          <w:position w:val="-4"/>
        </w:rPr>
        <w:drawing>
          <wp:inline distT="0" distB="0" distL="0" distR="0">
            <wp:extent cx="133350" cy="133350"/>
            <wp:effectExtent l="19050" t="0" r="0" b="0"/>
            <wp:docPr id="377" name="图片 37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04"/>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幼圆" w:hint="eastAsia"/>
        </w:rPr>
        <w:t xml:space="preserve"> 键减值，将参数修改为需要的值</w:t>
      </w:r>
    </w:p>
    <w:p w:rsidR="00A9388C" w:rsidRDefault="00A9388C">
      <w:pPr>
        <w:pStyle w:val="ac"/>
        <w:spacing w:before="0" w:after="0" w:line="240" w:lineRule="auto"/>
        <w:rPr>
          <w:rFonts w:ascii="幼圆" w:hint="eastAsia"/>
        </w:rPr>
      </w:pPr>
      <w:r>
        <w:rPr>
          <w:rFonts w:hint="eastAsia"/>
        </w:rPr>
        <w:t>★</w:t>
      </w:r>
      <w:r>
        <w:rPr>
          <w:rFonts w:hint="eastAsia"/>
        </w:rPr>
        <w:t xml:space="preserve">  </w:t>
      </w:r>
      <w:r>
        <w:rPr>
          <w:rFonts w:ascii="幼圆" w:hint="eastAsia"/>
        </w:rPr>
        <w:t>以符号形式表示参数值的参数，在修改时，闪烁位应处于末位。</w:t>
      </w:r>
    </w:p>
    <w:p w:rsidR="00A9388C" w:rsidRDefault="00A9388C">
      <w:pPr>
        <w:pStyle w:val="ac"/>
        <w:spacing w:before="0" w:after="0" w:line="240" w:lineRule="auto"/>
        <w:rPr>
          <w:rFonts w:ascii="幼圆" w:hint="eastAsia"/>
        </w:rPr>
      </w:pPr>
      <w:r>
        <w:rPr>
          <w:rFonts w:hint="eastAsia"/>
        </w:rPr>
        <w:t>⑦</w:t>
      </w:r>
      <w:r>
        <w:rPr>
          <w:rFonts w:hint="eastAsia"/>
        </w:rPr>
        <w:t xml:space="preserve"> </w:t>
      </w:r>
      <w:r>
        <w:rPr>
          <w:rFonts w:ascii="幼圆" w:hint="eastAsia"/>
        </w:rPr>
        <w:t xml:space="preserve">按 </w:t>
      </w:r>
      <w:r w:rsidR="005242F5">
        <w:rPr>
          <w:rFonts w:hint="eastAsia"/>
          <w:noProof/>
          <w:position w:val="-4"/>
        </w:rPr>
        <w:drawing>
          <wp:inline distT="0" distB="0" distL="0" distR="0">
            <wp:extent cx="142875" cy="142875"/>
            <wp:effectExtent l="19050" t="0" r="9525" b="0"/>
            <wp:docPr id="378" name="图片 378" descr="MOD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MOD键"/>
                    <pic:cNvPicPr>
                      <a:picLocks noChangeAspect="1" noChangeArrowheads="1"/>
                    </pic:cNvPicPr>
                  </pic:nvPicPr>
                  <pic:blipFill>
                    <a:blip r:embed="rId3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键存入修改好的参数，并转到下一参数</w:t>
      </w:r>
    </w:p>
    <w:p w:rsidR="00A9388C" w:rsidRDefault="00A9388C">
      <w:pPr>
        <w:pStyle w:val="ac"/>
        <w:spacing w:before="0" w:after="0" w:line="240" w:lineRule="auto"/>
        <w:rPr>
          <w:rFonts w:ascii="幼圆" w:hint="eastAsia"/>
        </w:rPr>
      </w:pPr>
      <w:r>
        <w:rPr>
          <w:rFonts w:ascii="幼圆" w:hint="eastAsia"/>
        </w:rPr>
        <w:t xml:space="preserve">重复④ </w:t>
      </w:r>
      <w:r>
        <w:rPr>
          <w:rFonts w:hint="eastAsia"/>
        </w:rPr>
        <w:t xml:space="preserve">~ </w:t>
      </w:r>
      <w:r>
        <w:rPr>
          <w:rFonts w:hint="eastAsia"/>
        </w:rPr>
        <w:t>⑦</w:t>
      </w:r>
      <w:r>
        <w:rPr>
          <w:rFonts w:ascii="幼圆" w:hint="eastAsia"/>
        </w:rPr>
        <w:t>步，可设置本组的其它参数。</w:t>
      </w:r>
    </w:p>
    <w:p w:rsidR="00A9388C" w:rsidRDefault="00A9388C">
      <w:pPr>
        <w:pStyle w:val="ac"/>
        <w:spacing w:before="0" w:after="0" w:line="240" w:lineRule="auto"/>
        <w:rPr>
          <w:rFonts w:hint="eastAsia"/>
        </w:rPr>
      </w:pPr>
      <w:r>
        <w:rPr>
          <w:rFonts w:hint="eastAsia"/>
          <w:bdr w:val="single" w:sz="4" w:space="0" w:color="auto"/>
        </w:rPr>
        <w:t xml:space="preserve"> </w:t>
      </w:r>
      <w:r>
        <w:rPr>
          <w:rFonts w:hint="eastAsia"/>
          <w:bdr w:val="single" w:sz="4" w:space="0" w:color="auto"/>
        </w:rPr>
        <w:t>退出设置</w:t>
      </w:r>
      <w:r>
        <w:rPr>
          <w:rFonts w:hint="eastAsia"/>
          <w:bdr w:val="single" w:sz="4" w:space="0" w:color="auto"/>
        </w:rPr>
        <w:t xml:space="preserve"> </w:t>
      </w:r>
      <w:r>
        <w:rPr>
          <w:rFonts w:hint="eastAsia"/>
        </w:rPr>
        <w:t>：在显示参数符号时，按住设置键</w:t>
      </w:r>
      <w:r>
        <w:rPr>
          <w:rFonts w:hint="eastAsia"/>
        </w:rPr>
        <w:t xml:space="preserve"> </w:t>
      </w:r>
      <w:r w:rsidR="005242F5">
        <w:rPr>
          <w:rFonts w:hint="eastAsia"/>
          <w:noProof/>
        </w:rPr>
        <w:drawing>
          <wp:inline distT="0" distB="0" distL="0" distR="0">
            <wp:extent cx="123825" cy="123825"/>
            <wp:effectExtent l="19050" t="0" r="9525" b="0"/>
            <wp:docPr id="379" name="图片 379" descr="圆点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圆点键"/>
                    <pic:cNvPicPr>
                      <a:picLocks noChangeAspect="1" noChangeArrowheads="1"/>
                    </pic:cNvPicPr>
                  </pic:nvPicPr>
                  <pic:blipFill>
                    <a:blip r:embed="rId5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不松开，直到退出参数的设置状态。</w:t>
      </w:r>
    </w:p>
    <w:p w:rsidR="00A9388C" w:rsidRDefault="00A9388C">
      <w:pPr>
        <w:pStyle w:val="a5"/>
        <w:numPr>
          <w:ilvl w:val="0"/>
          <w:numId w:val="0"/>
        </w:numPr>
        <w:tabs>
          <w:tab w:val="left" w:pos="360"/>
        </w:tabs>
        <w:rPr>
          <w:rFonts w:hint="eastAsia"/>
        </w:rPr>
      </w:pPr>
    </w:p>
    <w:p w:rsidR="00A9388C" w:rsidRDefault="00A9388C">
      <w:pPr>
        <w:pStyle w:val="a5"/>
        <w:numPr>
          <w:ilvl w:val="0"/>
          <w:numId w:val="0"/>
        </w:numPr>
        <w:tabs>
          <w:tab w:val="left" w:pos="360"/>
        </w:tabs>
        <w:rPr>
          <w:rFonts w:hint="eastAsia"/>
        </w:rPr>
      </w:pPr>
      <w:r>
        <w:rPr>
          <w:rFonts w:hint="eastAsia"/>
        </w:rPr>
        <w:t>6</w:t>
      </w:r>
      <w:r>
        <w:rPr>
          <w:rFonts w:hint="eastAsia"/>
        </w:rPr>
        <w:t>、功能及相应参数说明</w:t>
      </w:r>
    </w:p>
    <w:p w:rsidR="00A9388C" w:rsidRDefault="00A9388C">
      <w:pPr>
        <w:pStyle w:val="ab"/>
        <w:spacing w:after="0" w:line="200" w:lineRule="exact"/>
        <w:rPr>
          <w:rFonts w:hint="eastAsia"/>
          <w:sz w:val="18"/>
        </w:rPr>
      </w:pPr>
      <w:r>
        <w:rPr>
          <w:rFonts w:hint="eastAsia"/>
          <w:sz w:val="18"/>
        </w:rPr>
        <w:t xml:space="preserve">6.1 </w:t>
      </w:r>
      <w:r>
        <w:rPr>
          <w:rFonts w:hint="eastAsia"/>
          <w:sz w:val="18"/>
        </w:rPr>
        <w:t>测量及显示</w:t>
      </w:r>
    </w:p>
    <w:p w:rsidR="00A9388C" w:rsidRDefault="00A9388C">
      <w:pPr>
        <w:pStyle w:val="ac"/>
        <w:spacing w:before="0" w:after="0" w:line="200" w:lineRule="exact"/>
        <w:rPr>
          <w:rFonts w:hint="eastAsia"/>
        </w:rPr>
      </w:pPr>
      <w:r>
        <w:rPr>
          <w:rFonts w:hint="eastAsia"/>
        </w:rPr>
        <w:t>仪表从采样到显示的处理过程：</w:t>
      </w:r>
    </w:p>
    <w:p w:rsidR="00A9388C" w:rsidRDefault="00A9388C">
      <w:pPr>
        <w:pStyle w:val="ac"/>
        <w:spacing w:before="0" w:after="0" w:line="200" w:lineRule="exact"/>
      </w:pPr>
      <w:r>
        <w:rPr>
          <w:rFonts w:hint="eastAsia"/>
          <w:bdr w:val="single" w:sz="4" w:space="0" w:color="auto"/>
        </w:rPr>
        <w:t>采样</w:t>
      </w:r>
      <w:r>
        <w:rPr>
          <w:rFonts w:ascii="宋体" w:hint="eastAsia"/>
        </w:rPr>
        <w:t>→</w:t>
      </w:r>
      <w:r>
        <w:rPr>
          <w:rFonts w:hint="eastAsia"/>
        </w:rPr>
        <w:t xml:space="preserve"> </w:t>
      </w:r>
      <w:r>
        <w:rPr>
          <w:rFonts w:hint="eastAsia"/>
          <w:bdr w:val="single" w:sz="4" w:space="0" w:color="auto"/>
        </w:rPr>
        <w:t>数字滤波</w:t>
      </w:r>
      <w:r>
        <w:rPr>
          <w:rFonts w:ascii="宋体" w:hint="eastAsia"/>
        </w:rPr>
        <w:t>→</w:t>
      </w:r>
      <w:r>
        <w:rPr>
          <w:rFonts w:hint="eastAsia"/>
        </w:rPr>
        <w:t xml:space="preserve"> </w:t>
      </w:r>
      <w:r>
        <w:rPr>
          <w:rFonts w:hint="eastAsia"/>
          <w:bdr w:val="single" w:sz="4" w:space="0" w:color="auto"/>
        </w:rPr>
        <w:t>量纲转换</w:t>
      </w:r>
      <w:r>
        <w:rPr>
          <w:rFonts w:ascii="宋体" w:hint="eastAsia"/>
        </w:rPr>
        <w:t>→</w:t>
      </w:r>
      <w:r>
        <w:rPr>
          <w:rFonts w:hint="eastAsia"/>
        </w:rPr>
        <w:t xml:space="preserve"> </w:t>
      </w:r>
      <w:r>
        <w:rPr>
          <w:rFonts w:hint="eastAsia"/>
          <w:bdr w:val="single" w:sz="4" w:space="0" w:color="auto"/>
        </w:rPr>
        <w:t>调校</w:t>
      </w:r>
      <w:r>
        <w:rPr>
          <w:rFonts w:ascii="宋体" w:hint="eastAsia"/>
        </w:rPr>
        <w:t>→</w:t>
      </w:r>
      <w:r>
        <w:rPr>
          <w:rFonts w:hint="eastAsia"/>
        </w:rPr>
        <w:t xml:space="preserve"> </w:t>
      </w:r>
      <w:r>
        <w:rPr>
          <w:rFonts w:hint="eastAsia"/>
          <w:bdr w:val="single" w:sz="4" w:space="0" w:color="auto"/>
        </w:rPr>
        <w:t>折线运算</w:t>
      </w:r>
      <w:r>
        <w:rPr>
          <w:rFonts w:hint="eastAsia"/>
        </w:rPr>
        <w:t xml:space="preserve"> </w:t>
      </w:r>
      <w:r>
        <w:rPr>
          <w:rFonts w:ascii="宋体" w:hint="eastAsia"/>
        </w:rPr>
        <w:t>→</w:t>
      </w:r>
      <w:r>
        <w:t xml:space="preserve"> </w:t>
      </w:r>
      <w:r>
        <w:rPr>
          <w:rFonts w:hint="eastAsia"/>
        </w:rPr>
        <w:t>显</w:t>
      </w:r>
      <w:r>
        <w:rPr>
          <w:rFonts w:hint="eastAsia"/>
        </w:rPr>
        <w:t xml:space="preserve"> </w:t>
      </w:r>
      <w:r>
        <w:rPr>
          <w:rFonts w:hint="eastAsia"/>
        </w:rPr>
        <w:t>示</w:t>
      </w:r>
    </w:p>
    <w:p w:rsidR="00A9388C" w:rsidRDefault="00A9388C">
      <w:pPr>
        <w:pStyle w:val="af1"/>
        <w:spacing w:before="0" w:after="0" w:line="200" w:lineRule="exact"/>
      </w:pPr>
      <w:r>
        <w:rPr>
          <w:rFonts w:hint="eastAsia"/>
        </w:rPr>
        <w:t>量纲转换：热电阻信号，查电阻值—温度值分度表</w:t>
      </w:r>
    </w:p>
    <w:p w:rsidR="00A9388C" w:rsidRDefault="00A9388C">
      <w:pPr>
        <w:pStyle w:val="ac"/>
        <w:spacing w:before="0" w:after="0" w:line="200" w:lineRule="exact"/>
      </w:pPr>
      <w:r>
        <w:rPr>
          <w:rFonts w:hint="eastAsia"/>
        </w:rPr>
        <w:t xml:space="preserve">          </w:t>
      </w:r>
      <w:r>
        <w:rPr>
          <w:rFonts w:hint="eastAsia"/>
        </w:rPr>
        <w:t>热电偶信号，查</w:t>
      </w:r>
      <w:r>
        <w:t>mV</w:t>
      </w:r>
      <w:r>
        <w:rPr>
          <w:rFonts w:hint="eastAsia"/>
        </w:rPr>
        <w:t>值—温度值分度表</w:t>
      </w:r>
    </w:p>
    <w:p w:rsidR="00A9388C" w:rsidRDefault="00A9388C">
      <w:pPr>
        <w:pStyle w:val="ac"/>
        <w:spacing w:before="0" w:after="0" w:line="200" w:lineRule="exact"/>
        <w:rPr>
          <w:rFonts w:hint="eastAsia"/>
        </w:rPr>
      </w:pPr>
      <w:r>
        <w:rPr>
          <w:rFonts w:hint="eastAsia"/>
        </w:rPr>
        <w:t xml:space="preserve">　　　　　其它信号，按设定的量程上、下限进行换算</w:t>
      </w:r>
    </w:p>
    <w:p w:rsidR="00A9388C" w:rsidRDefault="00A9388C">
      <w:pPr>
        <w:pStyle w:val="ac"/>
        <w:spacing w:before="0" w:after="0" w:line="200" w:lineRule="exact"/>
        <w:ind w:firstLineChars="276" w:firstLine="414"/>
        <w:rPr>
          <w:rFonts w:hint="eastAsia"/>
          <w:szCs w:val="15"/>
        </w:rPr>
      </w:pPr>
      <w:r>
        <w:rPr>
          <w:rFonts w:hint="eastAsia"/>
          <w:szCs w:val="15"/>
        </w:rPr>
        <w:t>特殊情况下也可以按用户提供的信号与显示的对照表或公式</w:t>
      </w:r>
    </w:p>
    <w:p w:rsidR="00A9388C" w:rsidRDefault="00A9388C">
      <w:pPr>
        <w:pStyle w:val="af1"/>
        <w:spacing w:before="0" w:after="0" w:line="200" w:lineRule="exact"/>
      </w:pPr>
      <w:r>
        <w:rPr>
          <w:rFonts w:hint="eastAsia"/>
        </w:rPr>
        <w:t>调校：详见第</w:t>
      </w:r>
      <w:r>
        <w:rPr>
          <w:rFonts w:hint="eastAsia"/>
        </w:rPr>
        <w:t>7</w:t>
      </w:r>
      <w:r>
        <w:rPr>
          <w:rFonts w:hint="eastAsia"/>
        </w:rPr>
        <w:t>章</w:t>
      </w:r>
    </w:p>
    <w:p w:rsidR="00A9388C" w:rsidRDefault="00A9388C">
      <w:pPr>
        <w:pStyle w:val="af1"/>
        <w:spacing w:before="0" w:after="0" w:line="200" w:lineRule="exact"/>
        <w:rPr>
          <w:rFonts w:hint="eastAsia"/>
        </w:rPr>
      </w:pPr>
      <w:r>
        <w:rPr>
          <w:rFonts w:hint="eastAsia"/>
        </w:rPr>
        <w:t>折线运算：详见</w:t>
      </w:r>
      <w:r>
        <w:rPr>
          <w:rFonts w:hint="eastAsia"/>
        </w:rPr>
        <w:t>6</w:t>
      </w:r>
      <w:r>
        <w:t xml:space="preserve">.2 </w:t>
      </w:r>
    </w:p>
    <w:p w:rsidR="00A9388C" w:rsidRDefault="00A9388C">
      <w:pPr>
        <w:pStyle w:val="ac"/>
        <w:spacing w:before="0" w:after="0" w:line="200" w:lineRule="exact"/>
        <w:rPr>
          <w:rFonts w:ascii="幼圆" w:hint="eastAsia"/>
        </w:rPr>
      </w:pPr>
      <w:r>
        <w:rPr>
          <w:rFonts w:ascii="幼圆" w:hint="eastAsia"/>
        </w:rPr>
        <w:t>以下列出了测量及显示的相关的参数，设置不正确，可能使仪表显示不正常。</w:t>
      </w:r>
    </w:p>
    <w:p w:rsidR="00A9388C" w:rsidRDefault="005242F5">
      <w:pPr>
        <w:pStyle w:val="ac"/>
        <w:spacing w:before="0" w:after="0" w:line="200" w:lineRule="exact"/>
        <w:rPr>
          <w:rFonts w:ascii="幼圆" w:hint="eastAsia"/>
        </w:rPr>
      </w:pPr>
      <w:r>
        <w:rPr>
          <w:rFonts w:hint="eastAsia"/>
          <w:noProof/>
          <w:position w:val="-4"/>
        </w:rPr>
        <w:lastRenderedPageBreak/>
        <w:drawing>
          <wp:inline distT="0" distB="0" distL="0" distR="0">
            <wp:extent cx="114300" cy="114300"/>
            <wp:effectExtent l="19050" t="0" r="0" b="0"/>
            <wp:docPr id="380" name="图片 380"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警告符号"/>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ascii="幼圆" w:hint="eastAsia"/>
        </w:rPr>
        <w:t>显示还受调校及折线运算的影响</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381" name="图片 38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2" name="图片 38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3" name="图片 38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4" name="图片 38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incH</w:t>
      </w:r>
      <w:r w:rsidR="00A9388C">
        <w:rPr>
          <w:rFonts w:hint="eastAsia"/>
        </w:rPr>
        <w:t>）——</w:t>
      </w:r>
      <w:r w:rsidR="00A9388C">
        <w:t xml:space="preserve"> </w:t>
      </w:r>
      <w:r w:rsidR="00A9388C">
        <w:rPr>
          <w:rFonts w:hint="eastAsia"/>
        </w:rPr>
        <w:t>输入信号选择</w:t>
      </w:r>
    </w:p>
    <w:p w:rsidR="00A9388C" w:rsidRDefault="00A9388C">
      <w:pPr>
        <w:pStyle w:val="ac"/>
        <w:spacing w:before="0" w:after="0" w:line="200" w:lineRule="exact"/>
        <w:rPr>
          <w:rFonts w:hint="eastAsia"/>
        </w:rPr>
      </w:pPr>
      <w:r>
        <w:rPr>
          <w:rFonts w:hint="eastAsia"/>
        </w:rPr>
        <w:t>设定应与仪表型号及实际输入信号一致。该参数的值以符号形式表示，下表列出了对应关系：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840"/>
        <w:gridCol w:w="840"/>
        <w:gridCol w:w="245"/>
        <w:gridCol w:w="518"/>
        <w:gridCol w:w="840"/>
        <w:gridCol w:w="896"/>
      </w:tblGrid>
      <w:tr w:rsidR="00A9388C">
        <w:trPr>
          <w:cantSplit/>
          <w:trHeight w:hRule="exact" w:val="301"/>
        </w:trPr>
        <w:tc>
          <w:tcPr>
            <w:tcW w:w="525" w:type="dxa"/>
            <w:vAlign w:val="center"/>
          </w:tcPr>
          <w:p w:rsidR="00A9388C" w:rsidRDefault="00A9388C">
            <w:pPr>
              <w:pStyle w:val="ac"/>
              <w:spacing w:before="0" w:after="0" w:line="200" w:lineRule="exact"/>
              <w:ind w:firstLine="0"/>
              <w:rPr>
                <w:rFonts w:hint="eastAsia"/>
              </w:rPr>
            </w:pPr>
            <w:r>
              <w:rPr>
                <w:rFonts w:hint="eastAsia"/>
              </w:rPr>
              <w:t>序号</w:t>
            </w:r>
          </w:p>
        </w:tc>
        <w:tc>
          <w:tcPr>
            <w:tcW w:w="840" w:type="dxa"/>
            <w:vAlign w:val="center"/>
          </w:tcPr>
          <w:p w:rsidR="00A9388C" w:rsidRDefault="00A9388C">
            <w:pPr>
              <w:pStyle w:val="ac"/>
              <w:spacing w:before="0" w:after="0" w:line="200" w:lineRule="exact"/>
              <w:ind w:firstLine="0"/>
              <w:rPr>
                <w:rFonts w:hint="eastAsia"/>
              </w:rPr>
            </w:pPr>
            <w:r>
              <w:rPr>
                <w:rFonts w:hint="eastAsia"/>
              </w:rPr>
              <w:t>显示符号</w:t>
            </w:r>
          </w:p>
        </w:tc>
        <w:tc>
          <w:tcPr>
            <w:tcW w:w="840" w:type="dxa"/>
            <w:tcBorders>
              <w:right w:val="nil"/>
            </w:tcBorders>
            <w:vAlign w:val="center"/>
          </w:tcPr>
          <w:p w:rsidR="00A9388C" w:rsidRDefault="00A9388C">
            <w:pPr>
              <w:pStyle w:val="ac"/>
              <w:spacing w:before="0" w:after="0" w:line="200" w:lineRule="exact"/>
              <w:ind w:firstLine="0"/>
              <w:rPr>
                <w:rFonts w:hint="eastAsia"/>
              </w:rPr>
            </w:pPr>
            <w:r>
              <w:rPr>
                <w:rFonts w:hint="eastAsia"/>
              </w:rPr>
              <w:t>输入信号</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rPr>
                <w:rFonts w:hint="eastAsia"/>
              </w:rPr>
            </w:pPr>
            <w:r>
              <w:rPr>
                <w:rFonts w:hint="eastAsia"/>
              </w:rPr>
              <w:t>序号</w:t>
            </w:r>
          </w:p>
        </w:tc>
        <w:tc>
          <w:tcPr>
            <w:tcW w:w="840" w:type="dxa"/>
            <w:vAlign w:val="center"/>
          </w:tcPr>
          <w:p w:rsidR="00A9388C" w:rsidRDefault="00A9388C">
            <w:pPr>
              <w:pStyle w:val="ac"/>
              <w:spacing w:before="0" w:after="0" w:line="200" w:lineRule="exact"/>
              <w:ind w:firstLine="0"/>
              <w:rPr>
                <w:rFonts w:hint="eastAsia"/>
              </w:rPr>
            </w:pPr>
            <w:r>
              <w:rPr>
                <w:rFonts w:hint="eastAsia"/>
              </w:rPr>
              <w:t>显示符号</w:t>
            </w:r>
          </w:p>
        </w:tc>
        <w:tc>
          <w:tcPr>
            <w:tcW w:w="896" w:type="dxa"/>
            <w:vAlign w:val="center"/>
          </w:tcPr>
          <w:p w:rsidR="00A9388C" w:rsidRDefault="00A9388C">
            <w:pPr>
              <w:pStyle w:val="ac"/>
              <w:spacing w:before="0" w:after="0" w:line="200" w:lineRule="exact"/>
              <w:ind w:firstLine="0"/>
              <w:rPr>
                <w:rFonts w:hint="eastAsia"/>
              </w:rPr>
            </w:pPr>
            <w:r>
              <w:rPr>
                <w:rFonts w:hint="eastAsia"/>
              </w:rPr>
              <w:t>输入信号</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0</w:t>
            </w:r>
          </w:p>
        </w:tc>
        <w:tc>
          <w:tcPr>
            <w:tcW w:w="840" w:type="dxa"/>
            <w:vAlign w:val="center"/>
          </w:tcPr>
          <w:p w:rsidR="00A9388C" w:rsidRDefault="005242F5">
            <w:pPr>
              <w:pStyle w:val="ac"/>
              <w:spacing w:before="0" w:after="0" w:line="200" w:lineRule="exact"/>
              <w:ind w:firstLine="0"/>
              <w:jc w:val="center"/>
              <w:rPr>
                <w:rFonts w:hint="eastAsia"/>
              </w:rPr>
            </w:pPr>
            <w:r>
              <w:rPr>
                <w:rFonts w:hint="eastAsia"/>
                <w:noProof/>
                <w:position w:val="-4"/>
              </w:rPr>
              <w:drawing>
                <wp:inline distT="0" distB="0" distL="0" distR="0">
                  <wp:extent cx="66675" cy="104775"/>
                  <wp:effectExtent l="19050" t="0" r="9525" b="0"/>
                  <wp:docPr id="385" name="图片 38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6" name="图片 3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7" name="图片 38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8" name="图片 38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89" name="图片 38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vAlign w:val="center"/>
          </w:tcPr>
          <w:p w:rsidR="00A9388C" w:rsidRDefault="00A9388C">
            <w:pPr>
              <w:pStyle w:val="ac"/>
              <w:spacing w:before="0" w:after="0" w:line="200" w:lineRule="exact"/>
              <w:ind w:firstLine="0"/>
              <w:jc w:val="center"/>
              <w:rPr>
                <w:rFonts w:hint="eastAsia"/>
              </w:rPr>
            </w:pPr>
            <w:r>
              <w:rPr>
                <w:rFonts w:hint="eastAsia"/>
              </w:rPr>
              <w:t>P</w:t>
            </w:r>
            <w:r>
              <w:t>t100</w:t>
            </w:r>
          </w:p>
        </w:tc>
        <w:tc>
          <w:tcPr>
            <w:tcW w:w="245" w:type="dxa"/>
            <w:tcBorders>
              <w:top w:val="nil"/>
              <w:bottom w:val="nil"/>
            </w:tcBorders>
            <w:vAlign w:val="center"/>
          </w:tcPr>
          <w:p w:rsidR="00A9388C" w:rsidRDefault="00A9388C">
            <w:pPr>
              <w:pStyle w:val="ac"/>
              <w:spacing w:before="0" w:after="0" w:line="200" w:lineRule="exact"/>
              <w:ind w:firstLine="0"/>
              <w:rPr>
                <w:rFonts w:hint="eastAsia"/>
              </w:rPr>
            </w:pPr>
          </w:p>
        </w:tc>
        <w:tc>
          <w:tcPr>
            <w:tcW w:w="518" w:type="dxa"/>
            <w:vAlign w:val="center"/>
          </w:tcPr>
          <w:p w:rsidR="00A9388C" w:rsidRDefault="00A9388C">
            <w:pPr>
              <w:pStyle w:val="ac"/>
              <w:spacing w:before="0" w:after="0" w:line="200" w:lineRule="exact"/>
              <w:ind w:firstLine="0"/>
              <w:jc w:val="center"/>
              <w:rPr>
                <w:rFonts w:hint="eastAsia"/>
              </w:rPr>
            </w:pPr>
            <w:r>
              <w:rPr>
                <w:rFonts w:hint="eastAsia"/>
              </w:rPr>
              <w:t>7</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390" name="图片 39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1" name="图片 39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2" name="图片 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3" name="图片 3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4" name="图片 39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Mar>
              <w:left w:w="0" w:type="dxa"/>
              <w:right w:w="0" w:type="dxa"/>
            </w:tcMar>
            <w:vAlign w:val="center"/>
          </w:tcPr>
          <w:p w:rsidR="00A9388C" w:rsidRDefault="00A9388C">
            <w:pPr>
              <w:pStyle w:val="ac"/>
              <w:spacing w:before="0" w:after="0" w:line="200" w:lineRule="exact"/>
              <w:ind w:firstLine="0"/>
              <w:jc w:val="center"/>
              <w:rPr>
                <w:rFonts w:hint="eastAsia"/>
                <w:szCs w:val="15"/>
              </w:rPr>
            </w:pPr>
            <w:r>
              <w:rPr>
                <w:spacing w:val="-4"/>
                <w:szCs w:val="15"/>
              </w:rPr>
              <w:t>0mA</w:t>
            </w:r>
            <w:r>
              <w:rPr>
                <w:rFonts w:hint="eastAsia"/>
                <w:spacing w:val="-4"/>
                <w:szCs w:val="15"/>
              </w:rPr>
              <w:t>~</w:t>
            </w:r>
            <w:r>
              <w:rPr>
                <w:spacing w:val="-4"/>
                <w:szCs w:val="15"/>
              </w:rPr>
              <w:t>10mA</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1</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395" name="图片 3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6" name="图片 3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7" name="图片 39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8" name="图片 39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99" name="图片 39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vAlign w:val="center"/>
          </w:tcPr>
          <w:p w:rsidR="00A9388C" w:rsidRDefault="00A9388C">
            <w:pPr>
              <w:pStyle w:val="ac"/>
              <w:spacing w:before="0" w:after="0" w:line="200" w:lineRule="exact"/>
              <w:ind w:firstLine="0"/>
              <w:jc w:val="center"/>
              <w:rPr>
                <w:rFonts w:hint="eastAsia"/>
              </w:rPr>
            </w:pPr>
            <w:r>
              <w:rPr>
                <w:rFonts w:hint="eastAsia"/>
              </w:rPr>
              <w:t>Pt1000</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jc w:val="center"/>
              <w:rPr>
                <w:rFonts w:hint="eastAsia"/>
              </w:rPr>
            </w:pPr>
            <w:r>
              <w:rPr>
                <w:rFonts w:hint="eastAsia"/>
              </w:rPr>
              <w:t>8</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400" name="图片 40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1" name="图片 40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2" name="图片 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3" name="图片 40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4" name="图片 40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Mar>
              <w:left w:w="0" w:type="dxa"/>
              <w:right w:w="0" w:type="dxa"/>
            </w:tcMar>
            <w:vAlign w:val="center"/>
          </w:tcPr>
          <w:p w:rsidR="00A9388C" w:rsidRDefault="00A9388C">
            <w:pPr>
              <w:pStyle w:val="ac"/>
              <w:spacing w:before="0" w:after="0" w:line="200" w:lineRule="exact"/>
              <w:ind w:firstLine="0"/>
              <w:jc w:val="center"/>
              <w:rPr>
                <w:rFonts w:hint="eastAsia"/>
              </w:rPr>
            </w:pPr>
            <w:r>
              <w:rPr>
                <w:szCs w:val="15"/>
              </w:rPr>
              <w:t>0mA</w:t>
            </w:r>
            <w:r>
              <w:rPr>
                <w:rFonts w:hint="eastAsia"/>
                <w:szCs w:val="15"/>
              </w:rPr>
              <w:t>~</w:t>
            </w:r>
            <w:r>
              <w:rPr>
                <w:szCs w:val="15"/>
              </w:rPr>
              <w:t>20mA</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2</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405" name="图片 40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6" name="图片 40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7" name="图片 40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8" name="图片 40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09" name="图片 40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vAlign w:val="center"/>
          </w:tcPr>
          <w:p w:rsidR="00A9388C" w:rsidRDefault="00A9388C">
            <w:pPr>
              <w:pStyle w:val="ac"/>
              <w:spacing w:before="0" w:after="0" w:line="200" w:lineRule="exact"/>
              <w:ind w:firstLine="0"/>
              <w:jc w:val="center"/>
              <w:rPr>
                <w:rFonts w:hint="eastAsia"/>
              </w:rPr>
            </w:pPr>
            <w:r>
              <w:rPr>
                <w:rFonts w:hint="eastAsia"/>
              </w:rPr>
              <w:t>K</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jc w:val="center"/>
              <w:rPr>
                <w:rFonts w:hint="eastAsia"/>
              </w:rPr>
            </w:pPr>
            <w:r>
              <w:rPr>
                <w:rFonts w:hint="eastAsia"/>
              </w:rPr>
              <w:t>9</w:t>
            </w:r>
          </w:p>
        </w:tc>
        <w:tc>
          <w:tcPr>
            <w:tcW w:w="840" w:type="dxa"/>
            <w:vAlign w:val="center"/>
          </w:tcPr>
          <w:p w:rsidR="00A9388C" w:rsidRDefault="005242F5">
            <w:pPr>
              <w:pStyle w:val="ac"/>
              <w:spacing w:before="0" w:after="0" w:line="200" w:lineRule="exact"/>
              <w:ind w:firstLine="0"/>
              <w:jc w:val="center"/>
              <w:rPr>
                <w:rFonts w:hint="eastAsia"/>
              </w:rPr>
            </w:pPr>
            <w:r>
              <w:rPr>
                <w:rFonts w:hint="eastAsia"/>
                <w:noProof/>
                <w:position w:val="-4"/>
              </w:rPr>
              <w:drawing>
                <wp:inline distT="0" distB="0" distL="0" distR="0">
                  <wp:extent cx="66675" cy="104775"/>
                  <wp:effectExtent l="19050" t="0" r="9525" b="0"/>
                  <wp:docPr id="410" name="图片 41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1" name="图片 4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2" name="图片 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3" name="图片 4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S"/>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4" name="图片 4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vAlign w:val="center"/>
          </w:tcPr>
          <w:p w:rsidR="00A9388C" w:rsidRDefault="00A9388C">
            <w:pPr>
              <w:pStyle w:val="ac"/>
              <w:spacing w:before="0" w:after="0" w:line="200" w:lineRule="exact"/>
              <w:ind w:firstLine="0"/>
              <w:jc w:val="center"/>
              <w:rPr>
                <w:rFonts w:hint="eastAsia"/>
              </w:rPr>
            </w:pPr>
            <w:r>
              <w:rPr>
                <w:rFonts w:hint="eastAsia"/>
              </w:rPr>
              <w:t>1V~5V</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3</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415" name="图片 41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6" name="图片 41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7" name="图片 41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8" name="图片 41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9" name="图片 41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vAlign w:val="center"/>
          </w:tcPr>
          <w:p w:rsidR="00A9388C" w:rsidRDefault="00A9388C">
            <w:pPr>
              <w:pStyle w:val="ac"/>
              <w:spacing w:before="0" w:after="0" w:line="200" w:lineRule="exact"/>
              <w:ind w:firstLine="0"/>
              <w:jc w:val="center"/>
              <w:rPr>
                <w:rFonts w:hint="eastAsia"/>
              </w:rPr>
            </w:pPr>
            <w:r>
              <w:rPr>
                <w:rFonts w:hint="eastAsia"/>
              </w:rPr>
              <w:t>S</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jc w:val="center"/>
              <w:rPr>
                <w:rFonts w:hint="eastAsia"/>
              </w:rPr>
            </w:pPr>
            <w:r>
              <w:rPr>
                <w:rFonts w:hint="eastAsia"/>
              </w:rPr>
              <w:t>10</w:t>
            </w:r>
          </w:p>
        </w:tc>
        <w:tc>
          <w:tcPr>
            <w:tcW w:w="840" w:type="dxa"/>
            <w:vAlign w:val="center"/>
          </w:tcPr>
          <w:p w:rsidR="00A9388C" w:rsidRDefault="005242F5">
            <w:pPr>
              <w:pStyle w:val="ac"/>
              <w:spacing w:before="0" w:after="0" w:line="200" w:lineRule="exact"/>
              <w:ind w:firstLine="0"/>
              <w:jc w:val="center"/>
              <w:rPr>
                <w:rFonts w:hint="eastAsia"/>
              </w:rPr>
            </w:pPr>
            <w:r>
              <w:rPr>
                <w:rFonts w:hint="eastAsia"/>
                <w:noProof/>
                <w:position w:val="-4"/>
              </w:rPr>
              <w:drawing>
                <wp:inline distT="0" distB="0" distL="0" distR="0">
                  <wp:extent cx="66675" cy="104775"/>
                  <wp:effectExtent l="19050" t="0" r="9525" b="0"/>
                  <wp:docPr id="420" name="图片 42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1" name="图片 42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2" name="图片 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3" name="图片 42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4" name="图片 42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Mar>
              <w:left w:w="0" w:type="dxa"/>
              <w:right w:w="0" w:type="dxa"/>
            </w:tcMar>
            <w:vAlign w:val="center"/>
          </w:tcPr>
          <w:p w:rsidR="00A9388C" w:rsidRDefault="00A9388C">
            <w:pPr>
              <w:pStyle w:val="ac"/>
              <w:spacing w:before="0" w:after="0" w:line="200" w:lineRule="exact"/>
              <w:ind w:firstLine="0"/>
              <w:jc w:val="center"/>
            </w:pPr>
            <w:r>
              <w:rPr>
                <w:rFonts w:hint="eastAsia"/>
              </w:rPr>
              <w:t>0V~5V</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4</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425" name="图片 42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6" name="图片 42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7" name="图片 42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8" name="图片 42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29" name="图片 42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E"/>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vAlign w:val="center"/>
          </w:tcPr>
          <w:p w:rsidR="00A9388C" w:rsidRDefault="00A9388C">
            <w:pPr>
              <w:pStyle w:val="ac"/>
              <w:spacing w:before="0" w:after="0" w:line="200" w:lineRule="exact"/>
              <w:ind w:firstLine="0"/>
              <w:jc w:val="center"/>
              <w:rPr>
                <w:rFonts w:hint="eastAsia"/>
              </w:rPr>
            </w:pPr>
            <w:r>
              <w:rPr>
                <w:rFonts w:hint="eastAsia"/>
              </w:rPr>
              <w:t>E</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jc w:val="center"/>
              <w:rPr>
                <w:rFonts w:hint="eastAsia"/>
              </w:rPr>
            </w:pPr>
            <w:r>
              <w:rPr>
                <w:rFonts w:hint="eastAsia"/>
              </w:rPr>
              <w:t>11</w:t>
            </w:r>
          </w:p>
        </w:tc>
        <w:tc>
          <w:tcPr>
            <w:tcW w:w="840" w:type="dxa"/>
            <w:vAlign w:val="center"/>
          </w:tcPr>
          <w:p w:rsidR="00A9388C" w:rsidRDefault="005242F5">
            <w:pPr>
              <w:pStyle w:val="ac"/>
              <w:spacing w:before="0" w:after="0" w:line="200" w:lineRule="exact"/>
              <w:ind w:firstLine="0"/>
              <w:jc w:val="center"/>
              <w:rPr>
                <w:rFonts w:hint="eastAsia"/>
              </w:rPr>
            </w:pPr>
            <w:r>
              <w:rPr>
                <w:rFonts w:hint="eastAsia"/>
                <w:noProof/>
                <w:position w:val="-4"/>
              </w:rPr>
              <w:drawing>
                <wp:inline distT="0" distB="0" distL="0" distR="0">
                  <wp:extent cx="66675" cy="104775"/>
                  <wp:effectExtent l="19050" t="0" r="9525" b="0"/>
                  <wp:docPr id="430" name="图片 43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1" name="图片 4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2" name="图片 4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3" name="图片 433"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m"/>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4" name="图片 43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Mar>
              <w:left w:w="0" w:type="dxa"/>
              <w:right w:w="0" w:type="dxa"/>
            </w:tcMar>
            <w:vAlign w:val="center"/>
          </w:tcPr>
          <w:p w:rsidR="00A9388C" w:rsidRDefault="00A9388C">
            <w:pPr>
              <w:pStyle w:val="ac"/>
              <w:spacing w:before="0" w:after="0" w:line="200" w:lineRule="exact"/>
              <w:ind w:firstLine="0"/>
              <w:jc w:val="center"/>
              <w:rPr>
                <w:rFonts w:hint="eastAsia"/>
                <w:szCs w:val="15"/>
              </w:rPr>
            </w:pPr>
            <w:r>
              <w:rPr>
                <w:rFonts w:hint="eastAsia"/>
                <w:spacing w:val="-4"/>
                <w:szCs w:val="15"/>
              </w:rPr>
              <w:t>0mV ~ 120mV</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5</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435" name="图片 43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6" name="图片 43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7" name="图片 43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8" name="图片 43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39" name="图片 4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Mar>
              <w:left w:w="0" w:type="dxa"/>
              <w:right w:w="0" w:type="dxa"/>
            </w:tcMar>
            <w:vAlign w:val="center"/>
          </w:tcPr>
          <w:p w:rsidR="00A9388C" w:rsidRDefault="00A9388C">
            <w:pPr>
              <w:pStyle w:val="ac"/>
              <w:spacing w:before="0" w:after="0" w:line="200" w:lineRule="exact"/>
              <w:ind w:firstLine="0"/>
              <w:jc w:val="center"/>
              <w:rPr>
                <w:rFonts w:hint="eastAsia"/>
              </w:rPr>
            </w:pPr>
            <w:r>
              <w:rPr>
                <w:rFonts w:hint="eastAsia"/>
              </w:rPr>
              <w:t>T</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jc w:val="center"/>
              <w:rPr>
                <w:rFonts w:hint="eastAsia"/>
              </w:rPr>
            </w:pPr>
            <w:r>
              <w:rPr>
                <w:rFonts w:hint="eastAsia"/>
              </w:rPr>
              <w:t>12</w:t>
            </w:r>
          </w:p>
        </w:tc>
        <w:tc>
          <w:tcPr>
            <w:tcW w:w="840" w:type="dxa"/>
            <w:vAlign w:val="center"/>
          </w:tcPr>
          <w:p w:rsidR="00A9388C" w:rsidRDefault="005242F5">
            <w:pPr>
              <w:pStyle w:val="ac"/>
              <w:spacing w:before="0" w:after="0" w:line="200" w:lineRule="exact"/>
              <w:ind w:firstLine="0"/>
              <w:jc w:val="center"/>
              <w:rPr>
                <w:rFonts w:hint="eastAsia"/>
              </w:rPr>
            </w:pPr>
            <w:r>
              <w:rPr>
                <w:rFonts w:hint="eastAsia"/>
                <w:noProof/>
                <w:position w:val="-4"/>
              </w:rPr>
              <w:drawing>
                <wp:inline distT="0" distB="0" distL="0" distR="0">
                  <wp:extent cx="66675" cy="104775"/>
                  <wp:effectExtent l="19050" t="0" r="9525" b="0"/>
                  <wp:docPr id="440" name="图片 44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41" name="图片 44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42" name="图片 44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43" name="图片 443"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m"/>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44" name="图片 44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Mar>
              <w:left w:w="0" w:type="dxa"/>
              <w:right w:w="0" w:type="dxa"/>
            </w:tcMar>
            <w:vAlign w:val="center"/>
          </w:tcPr>
          <w:p w:rsidR="00A9388C" w:rsidRDefault="00A9388C">
            <w:pPr>
              <w:pStyle w:val="ac"/>
              <w:spacing w:before="0" w:after="0" w:line="200" w:lineRule="exact"/>
              <w:ind w:firstLine="0"/>
              <w:jc w:val="center"/>
              <w:rPr>
                <w:rFonts w:hint="eastAsia"/>
                <w:spacing w:val="-10"/>
                <w:szCs w:val="15"/>
              </w:rPr>
            </w:pPr>
            <w:r>
              <w:rPr>
                <w:rFonts w:hint="eastAsia"/>
                <w:spacing w:val="-4"/>
                <w:szCs w:val="15"/>
              </w:rPr>
              <w:t>0mV ~ 60mV</w:t>
            </w:r>
          </w:p>
        </w:tc>
      </w:tr>
      <w:tr w:rsidR="00A9388C">
        <w:trPr>
          <w:cantSplit/>
          <w:trHeight w:hRule="exact" w:val="301"/>
        </w:trPr>
        <w:tc>
          <w:tcPr>
            <w:tcW w:w="525" w:type="dxa"/>
            <w:vAlign w:val="center"/>
          </w:tcPr>
          <w:p w:rsidR="00A9388C" w:rsidRDefault="00A9388C">
            <w:pPr>
              <w:pStyle w:val="ac"/>
              <w:spacing w:before="0" w:after="0" w:line="200" w:lineRule="exact"/>
              <w:ind w:firstLine="0"/>
              <w:jc w:val="center"/>
              <w:rPr>
                <w:rFonts w:hint="eastAsia"/>
              </w:rPr>
            </w:pPr>
            <w:r>
              <w:rPr>
                <w:rFonts w:hint="eastAsia"/>
              </w:rPr>
              <w:t>6</w:t>
            </w:r>
          </w:p>
        </w:tc>
        <w:tc>
          <w:tcPr>
            <w:tcW w:w="840" w:type="dxa"/>
            <w:vAlign w:val="center"/>
          </w:tcPr>
          <w:p w:rsidR="00A9388C" w:rsidRDefault="005242F5">
            <w:pPr>
              <w:pStyle w:val="ac"/>
              <w:spacing w:before="0" w:after="0" w:line="200" w:lineRule="exact"/>
              <w:ind w:firstLine="0"/>
              <w:jc w:val="center"/>
              <w:rPr>
                <w:rFonts w:hint="eastAsia"/>
                <w:position w:val="-2"/>
              </w:rPr>
            </w:pPr>
            <w:r>
              <w:rPr>
                <w:rFonts w:hint="eastAsia"/>
                <w:noProof/>
                <w:position w:val="-4"/>
              </w:rPr>
              <w:drawing>
                <wp:inline distT="0" distB="0" distL="0" distR="0">
                  <wp:extent cx="66675" cy="104775"/>
                  <wp:effectExtent l="19050" t="0" r="9525" b="0"/>
                  <wp:docPr id="445" name="图片 44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position w:val="-4"/>
              </w:rPr>
              <w:object w:dxaOrig="101" w:dyaOrig="161">
                <v:shape id="_x0000_i1026" type="#_x0000_t75" style="width:5.25pt;height:8.25pt;mso-position-horizontal-relative:page;mso-position-vertical-relative:page" o:ole="" fillcolor="window">
                  <v:imagedata r:id="rId57" o:title=""/>
                </v:shape>
                <o:OLEObject Type="Embed" ProgID="Word.Picture.8" ShapeID="_x0000_i1026" DrawAspect="Content" ObjectID="_1459593548" r:id="rId58"/>
              </w:object>
            </w:r>
            <w:r>
              <w:rPr>
                <w:rFonts w:hint="eastAsia"/>
                <w:noProof/>
                <w:position w:val="-4"/>
              </w:rPr>
              <w:drawing>
                <wp:inline distT="0" distB="0" distL="0" distR="0">
                  <wp:extent cx="66675" cy="104775"/>
                  <wp:effectExtent l="19050" t="0" r="9525" b="0"/>
                  <wp:docPr id="447" name="图片 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48" name="图片 4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49" name="图片 44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Mar>
              <w:left w:w="0" w:type="dxa"/>
              <w:right w:w="0" w:type="dxa"/>
            </w:tcMar>
            <w:vAlign w:val="center"/>
          </w:tcPr>
          <w:p w:rsidR="00A9388C" w:rsidRDefault="00A9388C">
            <w:pPr>
              <w:pStyle w:val="ac"/>
              <w:spacing w:before="0" w:after="0" w:line="200" w:lineRule="exact"/>
              <w:ind w:firstLine="0"/>
              <w:jc w:val="center"/>
              <w:rPr>
                <w:rFonts w:hint="eastAsia"/>
                <w:szCs w:val="15"/>
              </w:rPr>
            </w:pPr>
            <w:r>
              <w:rPr>
                <w:spacing w:val="-6"/>
                <w:szCs w:val="15"/>
              </w:rPr>
              <w:t>4mA</w:t>
            </w:r>
            <w:r>
              <w:rPr>
                <w:rFonts w:hint="eastAsia"/>
                <w:spacing w:val="-6"/>
                <w:szCs w:val="15"/>
              </w:rPr>
              <w:t>~</w:t>
            </w:r>
            <w:r>
              <w:rPr>
                <w:spacing w:val="-6"/>
                <w:szCs w:val="15"/>
              </w:rPr>
              <w:t>20mA</w:t>
            </w:r>
          </w:p>
        </w:tc>
        <w:tc>
          <w:tcPr>
            <w:tcW w:w="245" w:type="dxa"/>
            <w:tcBorders>
              <w:top w:val="nil"/>
              <w:left w:val="single" w:sz="4" w:space="0" w:color="auto"/>
              <w:bottom w:val="nil"/>
              <w:right w:val="single" w:sz="4" w:space="0" w:color="auto"/>
            </w:tcBorders>
            <w:vAlign w:val="center"/>
          </w:tcPr>
          <w:p w:rsidR="00A9388C" w:rsidRDefault="00A9388C">
            <w:pPr>
              <w:pStyle w:val="ac"/>
              <w:spacing w:before="0" w:after="0" w:line="200" w:lineRule="exact"/>
              <w:ind w:firstLine="0"/>
              <w:rPr>
                <w:rFonts w:hint="eastAsia"/>
              </w:rPr>
            </w:pPr>
          </w:p>
        </w:tc>
        <w:tc>
          <w:tcPr>
            <w:tcW w:w="518" w:type="dxa"/>
            <w:tcBorders>
              <w:left w:val="nil"/>
            </w:tcBorders>
            <w:vAlign w:val="center"/>
          </w:tcPr>
          <w:p w:rsidR="00A9388C" w:rsidRDefault="00A9388C">
            <w:pPr>
              <w:pStyle w:val="ac"/>
              <w:spacing w:before="0" w:after="0" w:line="200" w:lineRule="exact"/>
              <w:ind w:firstLine="0"/>
              <w:jc w:val="center"/>
              <w:rPr>
                <w:rFonts w:hint="eastAsia"/>
              </w:rPr>
            </w:pPr>
            <w:r>
              <w:rPr>
                <w:rFonts w:hint="eastAsia"/>
              </w:rPr>
              <w:t>13</w:t>
            </w:r>
          </w:p>
        </w:tc>
        <w:tc>
          <w:tcPr>
            <w:tcW w:w="840" w:type="dxa"/>
            <w:vAlign w:val="center"/>
          </w:tcPr>
          <w:p w:rsidR="00A9388C" w:rsidRDefault="005242F5">
            <w:pPr>
              <w:pStyle w:val="ac"/>
              <w:spacing w:before="0" w:after="0" w:line="200" w:lineRule="exact"/>
              <w:ind w:firstLine="0"/>
              <w:jc w:val="center"/>
              <w:rPr>
                <w:rFonts w:hint="eastAsia"/>
              </w:rPr>
            </w:pPr>
            <w:r>
              <w:rPr>
                <w:rFonts w:hint="eastAsia"/>
                <w:noProof/>
                <w:position w:val="-4"/>
              </w:rPr>
              <w:drawing>
                <wp:inline distT="0" distB="0" distL="0" distR="0">
                  <wp:extent cx="66675" cy="104775"/>
                  <wp:effectExtent l="19050" t="0" r="9525" b="0"/>
                  <wp:docPr id="450" name="图片 45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1" name="图片 4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2" name="图片 45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3" name="图片 453"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m"/>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4" name="图片 45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Mar>
              <w:left w:w="0" w:type="dxa"/>
              <w:right w:w="0" w:type="dxa"/>
            </w:tcMar>
            <w:vAlign w:val="center"/>
          </w:tcPr>
          <w:p w:rsidR="00A9388C" w:rsidRDefault="00A9388C">
            <w:pPr>
              <w:pStyle w:val="ac"/>
              <w:spacing w:before="0" w:after="0" w:line="200" w:lineRule="exact"/>
              <w:ind w:firstLine="0"/>
              <w:rPr>
                <w:rFonts w:hint="eastAsia"/>
                <w:spacing w:val="-4"/>
                <w:szCs w:val="15"/>
              </w:rPr>
            </w:pPr>
            <w:r>
              <w:rPr>
                <w:rFonts w:hint="eastAsia"/>
                <w:spacing w:val="-4"/>
                <w:szCs w:val="15"/>
              </w:rPr>
              <w:t xml:space="preserve">0mV ~ 30mV </w:t>
            </w:r>
          </w:p>
        </w:tc>
      </w:tr>
    </w:tbl>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455" name="图片 45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6" name="图片 45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7" name="图片 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58" name="图片 45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in-d</w:t>
      </w:r>
      <w:r w:rsidR="00A9388C">
        <w:rPr>
          <w:rFonts w:hint="eastAsia"/>
        </w:rPr>
        <w:t>）——</w:t>
      </w:r>
      <w:r w:rsidR="00A9388C">
        <w:t xml:space="preserve"> </w:t>
      </w:r>
      <w:r w:rsidR="00A9388C">
        <w:rPr>
          <w:rFonts w:ascii="幼圆" w:hint="eastAsia"/>
        </w:rPr>
        <w:t>测量值显示的小数点位置选择</w:t>
      </w:r>
    </w:p>
    <w:p w:rsidR="00A9388C" w:rsidRDefault="00A9388C">
      <w:pPr>
        <w:pStyle w:val="ac"/>
        <w:spacing w:before="0" w:after="0" w:line="200" w:lineRule="exact"/>
        <w:ind w:firstLine="0"/>
        <w:rPr>
          <w:rFonts w:hint="eastAsia"/>
        </w:rPr>
      </w:pPr>
      <w:r>
        <w:rPr>
          <w:rFonts w:hint="eastAsia"/>
        </w:rPr>
        <w:t>热电阻输入时：只能选择为</w:t>
      </w:r>
      <w:r>
        <w:rPr>
          <w:rFonts w:hint="eastAsia"/>
        </w:rPr>
        <w:t xml:space="preserve">000.00   </w:t>
      </w:r>
      <w:r>
        <w:rPr>
          <w:rFonts w:hint="eastAsia"/>
        </w:rPr>
        <w:t>热电偶输入时：只能选择为</w:t>
      </w:r>
      <w:r>
        <w:rPr>
          <w:rFonts w:hint="eastAsia"/>
        </w:rPr>
        <w:t>0000.0</w:t>
      </w:r>
    </w:p>
    <w:p w:rsidR="00A9388C" w:rsidRDefault="00A9388C">
      <w:pPr>
        <w:pStyle w:val="ac"/>
        <w:spacing w:before="0" w:after="0" w:line="200" w:lineRule="exact"/>
        <w:rPr>
          <w:rFonts w:hint="eastAsia"/>
        </w:rPr>
      </w:pPr>
      <w:r>
        <w:rPr>
          <w:rFonts w:hint="eastAsia"/>
        </w:rPr>
        <w:t>其它信号输入时：根据需要选择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459" name="图片 45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60" name="图片 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61" name="图片 46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u-r</w:t>
      </w:r>
      <w:r w:rsidR="00A9388C">
        <w:rPr>
          <w:rFonts w:hint="eastAsia"/>
        </w:rPr>
        <w:t>）——</w:t>
      </w:r>
      <w:r w:rsidR="00A9388C">
        <w:t xml:space="preserve"> </w:t>
      </w:r>
      <w:r w:rsidR="00A9388C">
        <w:rPr>
          <w:rFonts w:hint="eastAsia"/>
        </w:rPr>
        <w:t>量程下限</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462" name="图片 46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63" name="图片 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64" name="图片 46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F</w:t>
      </w:r>
      <w:r w:rsidR="00A9388C">
        <w:t>-r</w:t>
      </w:r>
      <w:r w:rsidR="00A9388C">
        <w:rPr>
          <w:rFonts w:hint="eastAsia"/>
        </w:rPr>
        <w:t>）——</w:t>
      </w:r>
      <w:r w:rsidR="00A9388C">
        <w:t xml:space="preserve"> </w:t>
      </w:r>
      <w:r w:rsidR="00A9388C">
        <w:rPr>
          <w:rFonts w:hint="eastAsia"/>
        </w:rPr>
        <w:t>量程上限</w:t>
      </w:r>
    </w:p>
    <w:p w:rsidR="00A9388C" w:rsidRDefault="00A9388C">
      <w:pPr>
        <w:pStyle w:val="ac"/>
        <w:spacing w:before="0" w:after="0" w:line="200" w:lineRule="exact"/>
        <w:rPr>
          <w:rFonts w:hint="eastAsia"/>
        </w:rPr>
      </w:pPr>
      <w:r>
        <w:rPr>
          <w:rFonts w:hint="eastAsia"/>
        </w:rPr>
        <w:t>这两个参数规定了输入信号的起点和终点所对应显示值的起点和终点。对热电阻和热电偶输入，与它们无关，可以不设置。</w:t>
      </w:r>
    </w:p>
    <w:p w:rsidR="00A9388C" w:rsidRDefault="005242F5">
      <w:pPr>
        <w:pStyle w:val="ac"/>
        <w:spacing w:before="0" w:after="0" w:line="200" w:lineRule="exact"/>
        <w:rPr>
          <w:rFonts w:hint="eastAsia"/>
        </w:rPr>
      </w:pPr>
      <w:r>
        <w:rPr>
          <w:rFonts w:hint="eastAsia"/>
          <w:noProof/>
          <w:position w:val="-4"/>
        </w:rPr>
        <w:drawing>
          <wp:inline distT="0" distB="0" distL="0" distR="0">
            <wp:extent cx="114300" cy="114300"/>
            <wp:effectExtent l="19050" t="0" r="0" b="0"/>
            <wp:docPr id="465" name="图片 465"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警告符号"/>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w:t>
      </w:r>
      <w:r>
        <w:rPr>
          <w:rFonts w:hint="eastAsia"/>
          <w:noProof/>
          <w:position w:val="-4"/>
        </w:rPr>
        <w:drawing>
          <wp:inline distT="0" distB="0" distL="0" distR="0">
            <wp:extent cx="66675" cy="104775"/>
            <wp:effectExtent l="19050" t="0" r="9525" b="0"/>
            <wp:docPr id="466" name="图片 46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67" name="图片 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68" name="图片 46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w:t>
      </w:r>
      <w:r w:rsidR="00A9388C">
        <w:rPr>
          <w:rFonts w:hint="eastAsia"/>
        </w:rPr>
        <w:t>（</w:t>
      </w:r>
      <w:r>
        <w:rPr>
          <w:rFonts w:hint="eastAsia"/>
          <w:noProof/>
          <w:position w:val="-4"/>
        </w:rPr>
        <w:drawing>
          <wp:inline distT="0" distB="0" distL="0" distR="0">
            <wp:extent cx="66675" cy="104775"/>
            <wp:effectExtent l="19050" t="0" r="9525" b="0"/>
            <wp:docPr id="469" name="图片 46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70" name="图片 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71" name="图片 47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）不能大于</w:t>
      </w:r>
      <w:r w:rsidR="00A9388C">
        <w:rPr>
          <w:rFonts w:hint="eastAsia"/>
        </w:rPr>
        <w:t>99999</w:t>
      </w:r>
      <w:r w:rsidR="00A9388C">
        <w:rPr>
          <w:rFonts w:hint="eastAsia"/>
        </w:rPr>
        <w:t>或小于</w:t>
      </w:r>
      <w:r w:rsidR="00A9388C">
        <w:rPr>
          <w:rFonts w:hint="eastAsia"/>
        </w:rPr>
        <w:t>-19999</w:t>
      </w:r>
    </w:p>
    <w:p w:rsidR="00A9388C" w:rsidRDefault="00A9388C">
      <w:pPr>
        <w:pStyle w:val="ac"/>
        <w:spacing w:before="0" w:after="0" w:line="200" w:lineRule="exact"/>
        <w:rPr>
          <w:rFonts w:hint="eastAsia"/>
        </w:rPr>
      </w:pPr>
      <w:r>
        <w:rPr>
          <w:rFonts w:hint="eastAsia"/>
        </w:rPr>
        <w:t>例</w:t>
      </w:r>
      <w:r>
        <w:rPr>
          <w:rFonts w:hint="eastAsia"/>
        </w:rPr>
        <w:t>1</w:t>
      </w:r>
      <w:r>
        <w:rPr>
          <w:rFonts w:hint="eastAsia"/>
        </w:rPr>
        <w:t>：</w:t>
      </w:r>
      <w:r>
        <w:t>4 mA</w:t>
      </w:r>
      <w:r>
        <w:rPr>
          <w:rFonts w:hint="eastAsia"/>
        </w:rPr>
        <w:t>~</w:t>
      </w:r>
      <w:r>
        <w:t>20mA</w:t>
      </w:r>
      <w:r>
        <w:rPr>
          <w:rFonts w:hint="eastAsia"/>
        </w:rPr>
        <w:t>输入，对应</w:t>
      </w:r>
      <w:r>
        <w:rPr>
          <w:rFonts w:hint="eastAsia"/>
        </w:rPr>
        <w:t>0~</w:t>
      </w:r>
      <w:r>
        <w:t>1.600</w:t>
      </w:r>
      <w:r>
        <w:rPr>
          <w:rFonts w:hint="eastAsia"/>
        </w:rPr>
        <w:t>0</w:t>
      </w:r>
      <w:r>
        <w:t>MPa</w:t>
      </w:r>
      <w:r>
        <w:rPr>
          <w:rFonts w:hint="eastAsia"/>
        </w:rPr>
        <w:t>，则设置上述４个参</w:t>
      </w:r>
      <w:r>
        <w:br/>
        <w:t xml:space="preserve">       </w:t>
      </w:r>
      <w:r>
        <w:rPr>
          <w:rFonts w:hint="eastAsia"/>
        </w:rPr>
        <w:t xml:space="preserve">  </w:t>
      </w:r>
      <w:r>
        <w:t xml:space="preserve"> </w:t>
      </w:r>
      <w:r>
        <w:rPr>
          <w:rFonts w:hint="eastAsia"/>
        </w:rPr>
        <w:t xml:space="preserve">数　</w:t>
      </w:r>
      <w:r>
        <w:rPr>
          <w:rFonts w:hint="eastAsia"/>
        </w:rPr>
        <w:t xml:space="preserve">  </w:t>
      </w:r>
      <w:r w:rsidR="005242F5">
        <w:rPr>
          <w:rFonts w:hint="eastAsia"/>
          <w:noProof/>
          <w:position w:val="-4"/>
        </w:rPr>
        <w:drawing>
          <wp:inline distT="0" distB="0" distL="0" distR="0">
            <wp:extent cx="66675" cy="104775"/>
            <wp:effectExtent l="19050" t="0" r="9525" b="0"/>
            <wp:docPr id="472" name="图片 47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73" name="图片 47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74" name="图片 47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75" name="图片 47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w:t>
      </w:r>
      <w:r w:rsidR="005242F5">
        <w:rPr>
          <w:rFonts w:hint="eastAsia"/>
          <w:noProof/>
          <w:position w:val="-4"/>
        </w:rPr>
        <w:drawing>
          <wp:inline distT="0" distB="0" distL="0" distR="0">
            <wp:extent cx="66675" cy="104775"/>
            <wp:effectExtent l="19050" t="0" r="9525" b="0"/>
            <wp:docPr id="476" name="图片 47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position w:val="-4"/>
        </w:rPr>
        <w:object w:dxaOrig="101" w:dyaOrig="161">
          <v:shape id="_x0000_i1027" type="#_x0000_t75" style="width:5.25pt;height:8.25pt;mso-position-horizontal-relative:page;mso-position-vertical-relative:page" o:ole="" fillcolor="window">
            <v:imagedata r:id="rId57" o:title=""/>
          </v:shape>
          <o:OLEObject Type="Embed" ProgID="Word.Picture.8" ShapeID="_x0000_i1027" DrawAspect="Content" ObjectID="_1459593549" r:id="rId59"/>
        </w:object>
      </w:r>
      <w:r w:rsidR="005242F5">
        <w:rPr>
          <w:rFonts w:hint="eastAsia"/>
          <w:noProof/>
          <w:position w:val="-4"/>
        </w:rPr>
        <w:drawing>
          <wp:inline distT="0" distB="0" distL="0" distR="0">
            <wp:extent cx="66675" cy="104775"/>
            <wp:effectExtent l="19050" t="0" r="9525" b="0"/>
            <wp:docPr id="478" name="图片 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79" name="图片 4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0" name="图片 48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sidR="005242F5">
        <w:rPr>
          <w:rFonts w:hint="eastAsia"/>
          <w:noProof/>
          <w:position w:val="-4"/>
        </w:rPr>
        <w:drawing>
          <wp:inline distT="0" distB="0" distL="0" distR="0">
            <wp:extent cx="66675" cy="104775"/>
            <wp:effectExtent l="19050" t="0" r="9525" b="0"/>
            <wp:docPr id="481" name="图片 48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2" name="图片 48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3" name="图片 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4" name="图片 48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w:t>
      </w:r>
      <w:r>
        <w:t>0.000</w:t>
      </w:r>
      <w:r>
        <w:rPr>
          <w:rFonts w:hint="eastAsia"/>
        </w:rPr>
        <w:t xml:space="preserve">0  </w:t>
      </w:r>
      <w:r>
        <w:br/>
        <w:t xml:space="preserve">     </w:t>
      </w:r>
      <w:r>
        <w:rPr>
          <w:rFonts w:hint="eastAsia"/>
        </w:rPr>
        <w:t xml:space="preserve">        </w:t>
      </w:r>
      <w:r>
        <w:rPr>
          <w:rFonts w:hint="eastAsia"/>
          <w:position w:val="-4"/>
        </w:rPr>
        <w:t xml:space="preserve">   </w:t>
      </w:r>
      <w:r w:rsidR="005242F5">
        <w:rPr>
          <w:rFonts w:hint="eastAsia"/>
          <w:noProof/>
          <w:position w:val="-4"/>
        </w:rPr>
        <w:drawing>
          <wp:inline distT="0" distB="0" distL="0" distR="0">
            <wp:extent cx="66675" cy="104775"/>
            <wp:effectExtent l="19050" t="0" r="9525" b="0"/>
            <wp:docPr id="485" name="图片 48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6" name="图片 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7" name="图片 48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w:t>
      </w:r>
      <w:r>
        <w:t>0.000</w:t>
      </w:r>
      <w:r>
        <w:rPr>
          <w:rFonts w:hint="eastAsia"/>
        </w:rPr>
        <w:t xml:space="preserve">0        </w:t>
      </w:r>
      <w:r w:rsidR="005242F5">
        <w:rPr>
          <w:rFonts w:hint="eastAsia"/>
          <w:noProof/>
          <w:position w:val="-4"/>
        </w:rPr>
        <w:drawing>
          <wp:inline distT="0" distB="0" distL="0" distR="0">
            <wp:extent cx="66675" cy="104775"/>
            <wp:effectExtent l="19050" t="0" r="9525" b="0"/>
            <wp:docPr id="488" name="图片 48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89" name="图片 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490" name="图片 4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1</w:t>
      </w:r>
      <w:r>
        <w:t>.</w:t>
      </w:r>
      <w:r>
        <w:rPr>
          <w:rFonts w:hint="eastAsia"/>
        </w:rPr>
        <w:t>6000</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491" name="图片 49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2" name="图片 49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3" name="图片 49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4" name="图片 49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4"/>
        </w:rPr>
        <w:t>（</w:t>
      </w:r>
      <w:r w:rsidR="00A9388C">
        <w:rPr>
          <w:rFonts w:hint="eastAsia"/>
          <w:position w:val="-4"/>
        </w:rPr>
        <w:t>FL</w:t>
      </w:r>
      <w:r w:rsidR="00A9388C">
        <w:rPr>
          <w:position w:val="-4"/>
        </w:rPr>
        <w:t>tr</w:t>
      </w:r>
      <w:r w:rsidR="00A9388C">
        <w:rPr>
          <w:rFonts w:hint="eastAsia"/>
          <w:position w:val="-4"/>
        </w:rPr>
        <w:t>）——</w:t>
      </w:r>
      <w:r w:rsidR="00A9388C">
        <w:rPr>
          <w:position w:val="-4"/>
        </w:rPr>
        <w:t xml:space="preserve"> </w:t>
      </w:r>
      <w:r w:rsidR="00A9388C">
        <w:rPr>
          <w:rFonts w:hint="eastAsia"/>
          <w:position w:val="-4"/>
        </w:rPr>
        <w:t>数字滤波时间常数</w:t>
      </w:r>
    </w:p>
    <w:p w:rsidR="00A9388C" w:rsidRDefault="00A9388C">
      <w:pPr>
        <w:pStyle w:val="ac"/>
        <w:spacing w:before="0" w:after="0" w:line="200" w:lineRule="exact"/>
        <w:rPr>
          <w:rFonts w:ascii="幼圆" w:hint="eastAsia"/>
        </w:rPr>
      </w:pPr>
      <w:r>
        <w:rPr>
          <w:rFonts w:ascii="幼圆" w:hint="eastAsia"/>
        </w:rPr>
        <w:t>用于克服信号不稳定造成的显示波动，设定的值越大，作用越强，但对输入信号的变化反映越慢。该参数出厂设置为１。</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495" name="图片 49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6" name="图片 4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7" name="图片 49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dPv</w:t>
      </w:r>
      <w:r w:rsidR="00A9388C">
        <w:rPr>
          <w:rFonts w:hint="eastAsia"/>
        </w:rPr>
        <w:t>）——</w:t>
      </w:r>
      <w:r w:rsidR="00A9388C">
        <w:rPr>
          <w:rFonts w:hint="eastAsia"/>
        </w:rPr>
        <w:t xml:space="preserve"> </w:t>
      </w:r>
      <w:r w:rsidR="00A9388C">
        <w:rPr>
          <w:rFonts w:hint="eastAsia"/>
        </w:rPr>
        <w:t>显示更新率</w:t>
      </w:r>
    </w:p>
    <w:p w:rsidR="00A9388C" w:rsidRDefault="00A9388C">
      <w:pPr>
        <w:pStyle w:val="af1"/>
        <w:numPr>
          <w:ilvl w:val="0"/>
          <w:numId w:val="0"/>
        </w:numPr>
        <w:tabs>
          <w:tab w:val="left" w:pos="369"/>
        </w:tabs>
        <w:spacing w:before="0" w:after="0" w:line="200" w:lineRule="exact"/>
        <w:ind w:firstLineChars="280" w:firstLine="420"/>
        <w:rPr>
          <w:rFonts w:ascii="幼圆" w:hint="eastAsia"/>
        </w:rPr>
      </w:pPr>
      <w:r>
        <w:rPr>
          <w:rFonts w:hint="eastAsia"/>
        </w:rPr>
        <w:t>用于设置显示更新速度，有</w:t>
      </w:r>
      <w:r>
        <w:rPr>
          <w:rFonts w:hint="eastAsia"/>
        </w:rPr>
        <w:t>4</w:t>
      </w:r>
      <w:r>
        <w:rPr>
          <w:rFonts w:hint="eastAsia"/>
        </w:rPr>
        <w:t>种更新速度可设：</w:t>
      </w:r>
      <w:r>
        <w:rPr>
          <w:rFonts w:hint="eastAsia"/>
        </w:rPr>
        <w:t>20</w:t>
      </w:r>
      <w:r>
        <w:rPr>
          <w:rFonts w:hint="eastAsia"/>
        </w:rPr>
        <w:t>次</w:t>
      </w:r>
      <w:r>
        <w:rPr>
          <w:rFonts w:hint="eastAsia"/>
        </w:rPr>
        <w:t>/</w:t>
      </w:r>
      <w:r>
        <w:rPr>
          <w:rFonts w:hint="eastAsia"/>
        </w:rPr>
        <w:t>秒、</w:t>
      </w:r>
      <w:r>
        <w:rPr>
          <w:rFonts w:hint="eastAsia"/>
        </w:rPr>
        <w:t>10</w:t>
      </w:r>
      <w:r>
        <w:rPr>
          <w:rFonts w:hint="eastAsia"/>
        </w:rPr>
        <w:t>次</w:t>
      </w:r>
      <w:r>
        <w:rPr>
          <w:rFonts w:hint="eastAsia"/>
        </w:rPr>
        <w:lastRenderedPageBreak/>
        <w:t>/</w:t>
      </w:r>
      <w:r>
        <w:rPr>
          <w:rFonts w:ascii="幼圆" w:hint="eastAsia"/>
        </w:rPr>
        <w:t>秒、5次/秒、1次/秒。</w:t>
      </w:r>
    </w:p>
    <w:p w:rsidR="00A9388C" w:rsidRDefault="00A9388C">
      <w:pPr>
        <w:pStyle w:val="ac"/>
        <w:spacing w:before="0" w:after="0" w:line="200" w:lineRule="exact"/>
        <w:rPr>
          <w:rFonts w:ascii="幼圆" w:hint="eastAsia"/>
        </w:rPr>
      </w:pPr>
      <w:r>
        <w:rPr>
          <w:rFonts w:hint="eastAsia"/>
        </w:rPr>
        <w:t>★</w:t>
      </w:r>
      <w:r>
        <w:rPr>
          <w:rFonts w:hint="eastAsia"/>
        </w:rPr>
        <w:t xml:space="preserve">  </w:t>
      </w:r>
      <w:r>
        <w:rPr>
          <w:rFonts w:ascii="幼圆" w:hint="eastAsia"/>
        </w:rPr>
        <w:t>速度快时受串模干扰的影响较大。</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498" name="图片 49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9" name="图片 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00" name="图片 50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01" name="图片 50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d-Ld</w:t>
      </w:r>
      <w:r w:rsidR="00A9388C">
        <w:rPr>
          <w:rFonts w:hint="eastAsia"/>
        </w:rPr>
        <w:t>）——显示亮度调节</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仪表有</w:t>
      </w:r>
      <w:r>
        <w:rPr>
          <w:rFonts w:hint="eastAsia"/>
        </w:rPr>
        <w:t>3</w:t>
      </w:r>
      <w:r>
        <w:rPr>
          <w:rFonts w:hint="eastAsia"/>
        </w:rPr>
        <w:t>级亮度可调，可通过设置</w:t>
      </w:r>
      <w:r>
        <w:rPr>
          <w:rFonts w:hint="eastAsia"/>
        </w:rPr>
        <w:t xml:space="preserve"> </w:t>
      </w:r>
      <w:r w:rsidR="005242F5">
        <w:rPr>
          <w:rFonts w:hint="eastAsia"/>
          <w:noProof/>
          <w:position w:val="-4"/>
        </w:rPr>
        <w:drawing>
          <wp:inline distT="0" distB="0" distL="0" distR="0">
            <wp:extent cx="66675" cy="104775"/>
            <wp:effectExtent l="19050" t="0" r="9525" b="0"/>
            <wp:docPr id="502" name="图片 50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03" name="图片 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04" name="图片 50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05" name="图片 50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或通过用户输入、功</w:t>
      </w:r>
    </w:p>
    <w:p w:rsidR="00A9388C" w:rsidRDefault="00A9388C">
      <w:pPr>
        <w:pStyle w:val="af1"/>
        <w:numPr>
          <w:ilvl w:val="0"/>
          <w:numId w:val="0"/>
        </w:numPr>
        <w:tabs>
          <w:tab w:val="left" w:pos="369"/>
        </w:tabs>
        <w:spacing w:before="0" w:after="0" w:line="200" w:lineRule="exact"/>
        <w:rPr>
          <w:rFonts w:hint="eastAsia"/>
        </w:rPr>
      </w:pPr>
      <w:r>
        <w:rPr>
          <w:rFonts w:hint="eastAsia"/>
        </w:rPr>
        <w:t>能键来调节。参数的设置数值越大，亮度越暗。</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06" name="图片 50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07" name="图片 50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08" name="图片 50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09" name="图片 50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cLrL</w:t>
      </w:r>
      <w:r w:rsidR="00A9388C">
        <w:rPr>
          <w:rFonts w:hint="eastAsia"/>
        </w:rPr>
        <w:t>）——</w:t>
      </w:r>
      <w:r w:rsidR="00A9388C">
        <w:rPr>
          <w:rFonts w:hint="eastAsia"/>
        </w:rPr>
        <w:t xml:space="preserve"> </w:t>
      </w:r>
      <w:r w:rsidR="00A9388C">
        <w:rPr>
          <w:rFonts w:hint="eastAsia"/>
        </w:rPr>
        <w:t>测量值清零范围</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当清零前的测量值小于</w:t>
      </w:r>
      <w:r>
        <w:rPr>
          <w:rFonts w:hint="eastAsia"/>
        </w:rPr>
        <w:t xml:space="preserve"> </w:t>
      </w:r>
      <w:r w:rsidR="005242F5">
        <w:rPr>
          <w:rFonts w:hint="eastAsia"/>
          <w:noProof/>
          <w:position w:val="-4"/>
        </w:rPr>
        <w:drawing>
          <wp:inline distT="0" distB="0" distL="0" distR="0">
            <wp:extent cx="66675" cy="104775"/>
            <wp:effectExtent l="19050" t="0" r="9525" b="0"/>
            <wp:docPr id="510" name="图片 5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11" name="图片 51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12" name="图片 5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13" name="图片 51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的设置值，通过用户输入闭合或</w:t>
      </w:r>
    </w:p>
    <w:p w:rsidR="00A9388C" w:rsidRDefault="00A9388C">
      <w:pPr>
        <w:pStyle w:val="af1"/>
        <w:numPr>
          <w:ilvl w:val="0"/>
          <w:numId w:val="0"/>
        </w:numPr>
        <w:tabs>
          <w:tab w:val="left" w:pos="369"/>
        </w:tabs>
        <w:spacing w:before="0" w:after="0" w:line="200" w:lineRule="exact"/>
        <w:ind w:left="369" w:hanging="369"/>
        <w:rPr>
          <w:rFonts w:hint="eastAsia"/>
        </w:rPr>
      </w:pPr>
      <w:r>
        <w:rPr>
          <w:rFonts w:hint="eastAsia"/>
        </w:rPr>
        <w:t>功能键使显示值回零</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14" name="图片 51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15" name="图片 51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16" name="图片 51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rou</w:t>
      </w:r>
      <w:r w:rsidR="00A9388C">
        <w:rPr>
          <w:rFonts w:hint="eastAsia"/>
        </w:rPr>
        <w:t>）——</w:t>
      </w:r>
      <w:r w:rsidR="00A9388C">
        <w:rPr>
          <w:rFonts w:hint="eastAsia"/>
        </w:rPr>
        <w:t xml:space="preserve"> </w:t>
      </w:r>
      <w:r w:rsidR="00A9388C">
        <w:rPr>
          <w:rFonts w:hint="eastAsia"/>
        </w:rPr>
        <w:t>最小显示分度选择</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3</w:t>
      </w:r>
      <w:r>
        <w:rPr>
          <w:rFonts w:hint="eastAsia"/>
        </w:rPr>
        <w:t>种最小显示分度选择分别为：</w:t>
      </w:r>
      <w:r>
        <w:rPr>
          <w:rFonts w:hint="eastAsia"/>
        </w:rPr>
        <w:t>1</w:t>
      </w:r>
      <w:r>
        <w:rPr>
          <w:rFonts w:hint="eastAsia"/>
        </w:rPr>
        <w:t>、</w:t>
      </w:r>
      <w:r>
        <w:rPr>
          <w:rFonts w:hint="eastAsia"/>
        </w:rPr>
        <w:t>2</w:t>
      </w:r>
      <w:r>
        <w:rPr>
          <w:rFonts w:hint="eastAsia"/>
        </w:rPr>
        <w:t>、</w:t>
      </w:r>
      <w:r>
        <w:rPr>
          <w:rFonts w:hint="eastAsia"/>
        </w:rPr>
        <w:t>5</w:t>
      </w:r>
    </w:p>
    <w:p w:rsidR="00A9388C" w:rsidRDefault="00A9388C">
      <w:pPr>
        <w:pStyle w:val="af1"/>
        <w:numPr>
          <w:ilvl w:val="0"/>
          <w:numId w:val="0"/>
        </w:numPr>
        <w:tabs>
          <w:tab w:val="left" w:pos="369"/>
        </w:tabs>
        <w:spacing w:before="0" w:after="0" w:line="200" w:lineRule="exact"/>
        <w:ind w:firstLineChars="200" w:firstLine="300"/>
        <w:rPr>
          <w:rFonts w:hint="eastAsia"/>
        </w:rPr>
      </w:pPr>
      <w:r>
        <w:rPr>
          <w:rFonts w:hint="eastAsia"/>
        </w:rPr>
        <w:t>例：</w:t>
      </w:r>
      <w:r w:rsidR="005242F5">
        <w:rPr>
          <w:rFonts w:hint="eastAsia"/>
          <w:noProof/>
          <w:position w:val="-4"/>
        </w:rPr>
        <w:drawing>
          <wp:inline distT="0" distB="0" distL="0" distR="0">
            <wp:extent cx="66675" cy="104775"/>
            <wp:effectExtent l="19050" t="0" r="9525" b="0"/>
            <wp:docPr id="517" name="图片 51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18" name="图片 51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19" name="图片 51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设置为</w:t>
      </w:r>
      <w:r>
        <w:rPr>
          <w:rFonts w:hint="eastAsia"/>
        </w:rPr>
        <w:t>5</w:t>
      </w:r>
      <w:r>
        <w:rPr>
          <w:rFonts w:hint="eastAsia"/>
        </w:rPr>
        <w:t>，如果当前测量值为</w:t>
      </w:r>
      <w:r>
        <w:rPr>
          <w:rFonts w:hint="eastAsia"/>
        </w:rPr>
        <w:t>100.03</w:t>
      </w:r>
      <w:r>
        <w:rPr>
          <w:rFonts w:hint="eastAsia"/>
        </w:rPr>
        <w:t>，仪表显示值</w:t>
      </w:r>
      <w:r>
        <w:rPr>
          <w:rFonts w:hint="eastAsia"/>
        </w:rPr>
        <w:t>100.05</w:t>
      </w:r>
      <w:r>
        <w:rPr>
          <w:rFonts w:hint="eastAsia"/>
        </w:rPr>
        <w:t>；如果当前测量值为</w:t>
      </w:r>
      <w:r>
        <w:rPr>
          <w:rFonts w:hint="eastAsia"/>
        </w:rPr>
        <w:t>100.07</w:t>
      </w:r>
      <w:r>
        <w:rPr>
          <w:rFonts w:hint="eastAsia"/>
        </w:rPr>
        <w:t>，仪表显示值</w:t>
      </w:r>
      <w:r>
        <w:rPr>
          <w:rFonts w:hint="eastAsia"/>
        </w:rPr>
        <w:t>100.05</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20" name="图片 5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1" name="图片 52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2" name="图片 5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3" name="图片 5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At-b</w:t>
      </w:r>
      <w:r w:rsidR="00A9388C">
        <w:rPr>
          <w:rFonts w:hint="eastAsia"/>
        </w:rPr>
        <w:t>）——</w:t>
      </w:r>
      <w:r w:rsidR="00A9388C">
        <w:rPr>
          <w:rFonts w:hint="eastAsia"/>
        </w:rPr>
        <w:t xml:space="preserve"> </w:t>
      </w:r>
      <w:r w:rsidR="00A9388C">
        <w:rPr>
          <w:rFonts w:hint="eastAsia"/>
        </w:rPr>
        <w:t>零位跟踪范围</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24" name="图片 5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5" name="图片 52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6" name="图片 5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27" name="图片 5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At-t</w:t>
      </w:r>
      <w:r w:rsidR="00A9388C">
        <w:rPr>
          <w:rFonts w:hint="eastAsia"/>
        </w:rPr>
        <w:t>）——</w:t>
      </w:r>
      <w:r w:rsidR="00A9388C">
        <w:rPr>
          <w:rFonts w:hint="eastAsia"/>
        </w:rPr>
        <w:t xml:space="preserve"> </w:t>
      </w:r>
      <w:r w:rsidR="00A9388C">
        <w:rPr>
          <w:rFonts w:hint="eastAsia"/>
        </w:rPr>
        <w:t>零位跟踪延时</w:t>
      </w:r>
      <w:r w:rsidR="00A9388C">
        <w:rPr>
          <w:rFonts w:hint="eastAsia"/>
        </w:rPr>
        <w:t>, 0 ~ 3600</w:t>
      </w:r>
      <w:r w:rsidR="00A9388C">
        <w:rPr>
          <w:rFonts w:hint="eastAsia"/>
        </w:rPr>
        <w:t>秒可设</w:t>
      </w:r>
    </w:p>
    <w:p w:rsidR="00A9388C" w:rsidRDefault="00A9388C">
      <w:pPr>
        <w:pStyle w:val="af1"/>
        <w:numPr>
          <w:ilvl w:val="0"/>
          <w:numId w:val="0"/>
        </w:numPr>
        <w:tabs>
          <w:tab w:val="left" w:pos="369"/>
        </w:tabs>
        <w:spacing w:before="0" w:after="0" w:line="200" w:lineRule="exact"/>
        <w:ind w:firstLineChars="211" w:firstLine="316"/>
        <w:rPr>
          <w:rFonts w:hint="eastAsia"/>
        </w:rPr>
      </w:pPr>
      <w:r>
        <w:rPr>
          <w:rFonts w:hint="eastAsia"/>
        </w:rPr>
        <w:t>如果</w:t>
      </w:r>
      <w:r>
        <w:rPr>
          <w:rFonts w:hint="eastAsia"/>
        </w:rPr>
        <w:t xml:space="preserve"> </w:t>
      </w:r>
      <w:r w:rsidR="005242F5">
        <w:rPr>
          <w:rFonts w:hint="eastAsia"/>
          <w:noProof/>
          <w:position w:val="-4"/>
        </w:rPr>
        <w:drawing>
          <wp:inline distT="0" distB="0" distL="0" distR="0">
            <wp:extent cx="66675" cy="104775"/>
            <wp:effectExtent l="19050" t="0" r="9525" b="0"/>
            <wp:docPr id="528" name="图片 5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29" name="图片 5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0" name="图片 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1" name="图片 5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w:t>
      </w:r>
      <w:r w:rsidR="005242F5">
        <w:rPr>
          <w:rFonts w:hint="eastAsia"/>
          <w:noProof/>
          <w:position w:val="-4"/>
        </w:rPr>
        <w:drawing>
          <wp:inline distT="0" distB="0" distL="0" distR="0">
            <wp:extent cx="66675" cy="104775"/>
            <wp:effectExtent l="19050" t="0" r="9525" b="0"/>
            <wp:docPr id="532" name="图片 5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3" name="图片 53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4" name="图片 5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5" name="图片 53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这</w:t>
      </w:r>
      <w:r>
        <w:rPr>
          <w:rFonts w:hint="eastAsia"/>
        </w:rPr>
        <w:t>2</w:t>
      </w:r>
      <w:r>
        <w:rPr>
          <w:rFonts w:hint="eastAsia"/>
        </w:rPr>
        <w:t>个参数中的任意</w:t>
      </w:r>
      <w:r>
        <w:rPr>
          <w:rFonts w:hint="eastAsia"/>
        </w:rPr>
        <w:t>1</w:t>
      </w:r>
      <w:r>
        <w:rPr>
          <w:rFonts w:hint="eastAsia"/>
        </w:rPr>
        <w:t>个设置为</w:t>
      </w:r>
      <w:r>
        <w:rPr>
          <w:rFonts w:hint="eastAsia"/>
        </w:rPr>
        <w:t>0</w:t>
      </w:r>
      <w:r>
        <w:rPr>
          <w:rFonts w:hint="eastAsia"/>
        </w:rPr>
        <w:t>时，无零位跟踪功能；</w:t>
      </w:r>
      <w:r>
        <w:rPr>
          <w:rFonts w:hint="eastAsia"/>
        </w:rPr>
        <w:t>2</w:t>
      </w:r>
      <w:r>
        <w:rPr>
          <w:rFonts w:hint="eastAsia"/>
        </w:rPr>
        <w:t>个参数都设置为非零数值时，具有零位跟踪功能。</w:t>
      </w:r>
    </w:p>
    <w:p w:rsidR="00A9388C" w:rsidRDefault="00A9388C">
      <w:pPr>
        <w:pStyle w:val="af1"/>
        <w:numPr>
          <w:ilvl w:val="0"/>
          <w:numId w:val="0"/>
        </w:numPr>
        <w:tabs>
          <w:tab w:val="left" w:pos="369"/>
        </w:tabs>
        <w:spacing w:before="0" w:after="0" w:line="200" w:lineRule="exact"/>
        <w:ind w:firstLineChars="211" w:firstLine="316"/>
        <w:rPr>
          <w:rFonts w:hint="eastAsia"/>
        </w:rPr>
      </w:pPr>
      <w:r>
        <w:rPr>
          <w:rFonts w:hint="eastAsia"/>
        </w:rPr>
        <w:t>仪表开机时，在</w:t>
      </w:r>
      <w:r>
        <w:rPr>
          <w:rFonts w:hint="eastAsia"/>
        </w:rPr>
        <w:t xml:space="preserve"> </w:t>
      </w:r>
      <w:r w:rsidR="005242F5">
        <w:rPr>
          <w:rFonts w:hint="eastAsia"/>
          <w:noProof/>
          <w:position w:val="-4"/>
        </w:rPr>
        <w:drawing>
          <wp:inline distT="0" distB="0" distL="0" distR="0">
            <wp:extent cx="66675" cy="104775"/>
            <wp:effectExtent l="19050" t="0" r="9525" b="0"/>
            <wp:docPr id="536" name="图片 5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7" name="图片 53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8" name="图片 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39" name="图片 5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设置的时间内，自动进行零位跟踪。测量值在零位附近的变化小于零位跟踪范围，读数将被跟踪至零。</w:t>
      </w:r>
    </w:p>
    <w:p w:rsidR="00A9388C" w:rsidRDefault="005242F5" w:rsidP="005242F5">
      <w:pPr>
        <w:pStyle w:val="ab"/>
        <w:spacing w:after="0" w:line="200" w:lineRule="exact"/>
        <w:ind w:firstLineChars="200" w:firstLine="301"/>
        <w:rPr>
          <w:rFonts w:hint="eastAsia"/>
        </w:rPr>
      </w:pPr>
      <w:r>
        <w:rPr>
          <w:rFonts w:hint="eastAsia"/>
          <w:noProof/>
        </w:rPr>
        <w:drawing>
          <wp:inline distT="0" distB="0" distL="0" distR="0">
            <wp:extent cx="114300" cy="114300"/>
            <wp:effectExtent l="19050" t="0" r="0" b="0"/>
            <wp:docPr id="540" name="图片 540"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警告符号"/>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在调校过程中应该关闭零位跟踪功能。</w:t>
      </w:r>
    </w:p>
    <w:p w:rsidR="00A9388C" w:rsidRDefault="00A9388C">
      <w:pPr>
        <w:pStyle w:val="af1"/>
        <w:numPr>
          <w:ilvl w:val="0"/>
          <w:numId w:val="0"/>
        </w:numPr>
        <w:tabs>
          <w:tab w:val="left" w:pos="369"/>
        </w:tabs>
        <w:spacing w:before="0" w:after="0" w:line="200" w:lineRule="exact"/>
        <w:ind w:left="369" w:hanging="369"/>
        <w:rPr>
          <w:rFonts w:ascii="幼圆" w:hint="eastAsia"/>
          <w:b/>
          <w:bCs/>
          <w:sz w:val="18"/>
        </w:rPr>
      </w:pPr>
      <w:r>
        <w:rPr>
          <w:rFonts w:hint="eastAsia"/>
          <w:b/>
          <w:bCs/>
          <w:sz w:val="18"/>
        </w:rPr>
        <w:t>6</w:t>
      </w:r>
      <w:r>
        <w:rPr>
          <w:b/>
          <w:bCs/>
          <w:sz w:val="18"/>
        </w:rPr>
        <w:t>.2</w:t>
      </w:r>
      <w:r>
        <w:rPr>
          <w:rFonts w:ascii="幼圆"/>
          <w:b/>
          <w:bCs/>
          <w:sz w:val="18"/>
        </w:rPr>
        <w:t xml:space="preserve">  </w:t>
      </w:r>
      <w:r>
        <w:rPr>
          <w:rFonts w:ascii="幼圆" w:hint="eastAsia"/>
          <w:b/>
          <w:bCs/>
          <w:sz w:val="18"/>
        </w:rPr>
        <w:t>16段折线运算功能</w:t>
      </w:r>
    </w:p>
    <w:p w:rsidR="00A9388C" w:rsidRDefault="00A9388C">
      <w:pPr>
        <w:pStyle w:val="ac"/>
        <w:spacing w:before="0" w:after="0" w:line="200" w:lineRule="exact"/>
        <w:rPr>
          <w:rFonts w:hint="eastAsia"/>
        </w:rPr>
      </w:pPr>
      <w:r>
        <w:rPr>
          <w:rFonts w:hint="eastAsia"/>
        </w:rPr>
        <w:t>该功能为选择功能。</w:t>
      </w:r>
    </w:p>
    <w:p w:rsidR="00A9388C" w:rsidRDefault="00A9388C">
      <w:pPr>
        <w:pStyle w:val="ac"/>
        <w:spacing w:before="0" w:after="0" w:line="200" w:lineRule="exact"/>
        <w:rPr>
          <w:rFonts w:hint="eastAsia"/>
        </w:rPr>
      </w:pPr>
      <w:r>
        <w:rPr>
          <w:rFonts w:hint="eastAsia"/>
        </w:rPr>
        <w:t>当输入信号与显示数据呈单调上升的非线性，并且在订货时不能确定其数据，需要在标定时进行修正，可利用仪表的折线运算功能。</w:t>
      </w:r>
    </w:p>
    <w:p w:rsidR="00A9388C" w:rsidRDefault="00A9388C">
      <w:pPr>
        <w:pStyle w:val="ac"/>
        <w:spacing w:before="0" w:after="0" w:line="200" w:lineRule="exact"/>
        <w:rPr>
          <w:rFonts w:hint="eastAsia"/>
        </w:rPr>
      </w:pPr>
      <w:r>
        <w:rPr>
          <w:rFonts w:hint="eastAsia"/>
        </w:rPr>
        <w:t>单调上升是指在输入信号全范围内，输入信号增加，显示数据也增加。不会出现输入信号增加，显示数据反而下降的情况。</w:t>
      </w:r>
    </w:p>
    <w:p w:rsidR="00A9388C" w:rsidRDefault="00A9388C">
      <w:pPr>
        <w:pStyle w:val="ac"/>
        <w:spacing w:before="0" w:after="0" w:line="200" w:lineRule="exact"/>
        <w:rPr>
          <w:rFonts w:hint="eastAsia"/>
        </w:rPr>
      </w:pPr>
      <w:r>
        <w:rPr>
          <w:rFonts w:ascii="幼圆" w:hint="eastAsia"/>
        </w:rPr>
        <w:t xml:space="preserve">① </w:t>
      </w:r>
      <w:r>
        <w:rPr>
          <w:rFonts w:hint="eastAsia"/>
        </w:rPr>
        <w:t>折线运算的相关参数：</w:t>
      </w:r>
    </w:p>
    <w:p w:rsidR="00A9388C" w:rsidRDefault="00A9388C">
      <w:pPr>
        <w:pStyle w:val="ac"/>
        <w:spacing w:before="0" w:after="0" w:line="200" w:lineRule="exact"/>
        <w:rPr>
          <w:rFonts w:hint="eastAsia"/>
        </w:rPr>
      </w:pPr>
      <w:r>
        <w:rPr>
          <w:rFonts w:hint="eastAsia"/>
        </w:rPr>
        <w:t xml:space="preserve"> </w:t>
      </w:r>
      <w:r>
        <w:rPr>
          <w:rFonts w:hint="eastAsia"/>
          <w:position w:val="-4"/>
        </w:rPr>
        <w:t xml:space="preserve"> </w:t>
      </w:r>
      <w:r w:rsidR="005242F5">
        <w:rPr>
          <w:rFonts w:hint="eastAsia"/>
          <w:noProof/>
          <w:position w:val="-4"/>
        </w:rPr>
        <w:drawing>
          <wp:inline distT="0" distB="0" distL="0" distR="0">
            <wp:extent cx="66675" cy="104775"/>
            <wp:effectExtent l="19050" t="0" r="9525" b="0"/>
            <wp:docPr id="541" name="图片 54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42" name="图片 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43" name="图片 5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Pr>
          <w:rFonts w:hint="eastAsia"/>
        </w:rPr>
        <w:t>c-b</w:t>
      </w:r>
      <w:r>
        <w:rPr>
          <w:rFonts w:hint="eastAsia"/>
        </w:rPr>
        <w:t>）——</w:t>
      </w:r>
      <w:r>
        <w:rPr>
          <w:rFonts w:hint="eastAsia"/>
        </w:rPr>
        <w:t xml:space="preserve"> </w:t>
      </w:r>
      <w:r>
        <w:rPr>
          <w:rFonts w:hint="eastAsia"/>
        </w:rPr>
        <w:t>折线修正功能选择</w:t>
      </w:r>
    </w:p>
    <w:p w:rsidR="00A9388C" w:rsidRDefault="00A9388C">
      <w:pPr>
        <w:pStyle w:val="ac"/>
        <w:spacing w:before="0" w:after="0" w:line="200" w:lineRule="exact"/>
        <w:rPr>
          <w:rFonts w:hint="eastAsia"/>
        </w:rPr>
      </w:pPr>
      <w:r>
        <w:rPr>
          <w:rFonts w:hint="eastAsia"/>
        </w:rPr>
        <w:t xml:space="preserve">  </w:t>
      </w:r>
      <w:r>
        <w:rPr>
          <w:rFonts w:hint="eastAsia"/>
          <w:position w:val="-4"/>
        </w:rPr>
        <w:t xml:space="preserve"> </w:t>
      </w:r>
      <w:r w:rsidR="005242F5">
        <w:rPr>
          <w:rFonts w:hint="eastAsia"/>
          <w:noProof/>
          <w:position w:val="-4"/>
        </w:rPr>
        <w:drawing>
          <wp:inline distT="0" distB="0" distL="0" distR="0">
            <wp:extent cx="66675" cy="104775"/>
            <wp:effectExtent l="19050" t="0" r="9525" b="0"/>
            <wp:docPr id="544" name="图片 54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45" name="图片 54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position w:val="-4"/>
        </w:rPr>
        <w:t>~</w:t>
      </w:r>
      <w:r>
        <w:rPr>
          <w:rFonts w:hint="eastAsia"/>
          <w:position w:val="-4"/>
        </w:rPr>
        <w:t xml:space="preserve"> </w:t>
      </w:r>
      <w:r w:rsidR="005242F5">
        <w:rPr>
          <w:rFonts w:hint="eastAsia"/>
          <w:noProof/>
          <w:position w:val="-4"/>
        </w:rPr>
        <w:drawing>
          <wp:inline distT="0" distB="0" distL="0" distR="0">
            <wp:extent cx="66675" cy="104775"/>
            <wp:effectExtent l="19050" t="0" r="9525" b="0"/>
            <wp:docPr id="546" name="图片 54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47" name="图片 5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48" name="图片 54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：表示各折线点的测量值</w:t>
      </w:r>
    </w:p>
    <w:p w:rsidR="00A9388C" w:rsidRDefault="00A9388C">
      <w:pPr>
        <w:pStyle w:val="ac"/>
        <w:spacing w:before="0" w:after="0" w:line="200" w:lineRule="exact"/>
        <w:rPr>
          <w:rFonts w:hint="eastAsia"/>
        </w:rPr>
      </w:pPr>
      <w:r>
        <w:rPr>
          <w:rFonts w:hint="eastAsia"/>
        </w:rPr>
        <w:t xml:space="preserve">   </w:t>
      </w:r>
      <w:r w:rsidR="005242F5">
        <w:rPr>
          <w:rFonts w:hint="eastAsia"/>
          <w:noProof/>
          <w:position w:val="-4"/>
        </w:rPr>
        <w:drawing>
          <wp:inline distT="0" distB="0" distL="0" distR="0">
            <wp:extent cx="66675" cy="104775"/>
            <wp:effectExtent l="19050" t="0" r="9525" b="0"/>
            <wp:docPr id="549" name="图片 54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0" name="图片 5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position w:val="-4"/>
        </w:rPr>
        <w:t>~</w:t>
      </w:r>
      <w:r>
        <w:rPr>
          <w:rFonts w:hint="eastAsia"/>
          <w:position w:val="-4"/>
        </w:rPr>
        <w:t xml:space="preserve"> </w:t>
      </w:r>
      <w:r w:rsidR="005242F5">
        <w:rPr>
          <w:rFonts w:hint="eastAsia"/>
          <w:noProof/>
          <w:position w:val="-4"/>
        </w:rPr>
        <w:drawing>
          <wp:inline distT="0" distB="0" distL="0" distR="0">
            <wp:extent cx="66675" cy="104775"/>
            <wp:effectExtent l="19050" t="0" r="9525" b="0"/>
            <wp:docPr id="551" name="图片 5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2" name="图片 5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3" name="图片 55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6"/>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：表示各折线点的标准值</w:t>
      </w:r>
    </w:p>
    <w:p w:rsidR="00A9388C" w:rsidRDefault="00A9388C">
      <w:pPr>
        <w:pStyle w:val="ac"/>
        <w:spacing w:before="0" w:after="0" w:line="200" w:lineRule="exact"/>
        <w:rPr>
          <w:rFonts w:hint="eastAsia"/>
        </w:rPr>
      </w:pPr>
      <w:r>
        <w:rPr>
          <w:rFonts w:hint="eastAsia"/>
        </w:rPr>
        <w:t xml:space="preserve">   </w:t>
      </w:r>
      <w:r>
        <w:rPr>
          <w:rFonts w:hint="eastAsia"/>
        </w:rPr>
        <w:t>测量值：是指未经折线运算前的显示值</w:t>
      </w:r>
    </w:p>
    <w:p w:rsidR="00A9388C" w:rsidRDefault="00A9388C">
      <w:pPr>
        <w:pStyle w:val="ac"/>
        <w:spacing w:before="0" w:after="0" w:line="200" w:lineRule="exact"/>
        <w:rPr>
          <w:rFonts w:hint="eastAsia"/>
        </w:rPr>
      </w:pPr>
      <w:r>
        <w:rPr>
          <w:rFonts w:hint="eastAsia"/>
        </w:rPr>
        <w:t xml:space="preserve">   </w:t>
      </w:r>
      <w:r>
        <w:rPr>
          <w:rFonts w:hint="eastAsia"/>
        </w:rPr>
        <w:t>标准值：是指经折线处理后的期望显示值</w:t>
      </w:r>
    </w:p>
    <w:p w:rsidR="00A9388C" w:rsidRDefault="00A9388C">
      <w:pPr>
        <w:pStyle w:val="ac"/>
        <w:spacing w:before="0" w:after="0" w:line="200" w:lineRule="exact"/>
        <w:rPr>
          <w:rFonts w:ascii="幼圆"/>
        </w:rPr>
      </w:pPr>
      <w:r>
        <w:rPr>
          <w:rFonts w:ascii="幼圆" w:hint="eastAsia"/>
        </w:rPr>
        <w:t>② 使用方法</w:t>
      </w:r>
    </w:p>
    <w:p w:rsidR="00A9388C" w:rsidRDefault="00A9388C">
      <w:pPr>
        <w:pStyle w:val="af"/>
        <w:numPr>
          <w:ilvl w:val="0"/>
          <w:numId w:val="4"/>
        </w:numPr>
        <w:spacing w:before="0" w:after="0" w:line="200" w:lineRule="exact"/>
        <w:rPr>
          <w:rFonts w:hint="eastAsia"/>
        </w:rPr>
      </w:pPr>
      <w:r>
        <w:rPr>
          <w:rFonts w:hint="eastAsia"/>
        </w:rPr>
        <w:lastRenderedPageBreak/>
        <w:t>折线运算是在量纲转换和调校后进行，应按</w:t>
      </w:r>
      <w:r>
        <w:rPr>
          <w:rFonts w:hint="eastAsia"/>
        </w:rPr>
        <w:t>6</w:t>
      </w:r>
      <w:r>
        <w:t>.1</w:t>
      </w:r>
      <w:r>
        <w:rPr>
          <w:rFonts w:hint="eastAsia"/>
        </w:rPr>
        <w:t>设置相关参数</w:t>
      </w:r>
    </w:p>
    <w:p w:rsidR="00A9388C" w:rsidRDefault="00A9388C">
      <w:pPr>
        <w:pStyle w:val="af"/>
        <w:numPr>
          <w:ilvl w:val="0"/>
          <w:numId w:val="4"/>
        </w:numPr>
        <w:spacing w:before="0" w:after="0" w:line="200" w:lineRule="exact"/>
        <w:rPr>
          <w:rFonts w:hint="eastAsia"/>
        </w:rPr>
      </w:pPr>
      <w:r>
        <w:rPr>
          <w:rFonts w:hint="eastAsia"/>
        </w:rPr>
        <w:t>将</w:t>
      </w:r>
      <w:r>
        <w:rPr>
          <w:rFonts w:hint="eastAsia"/>
        </w:rPr>
        <w:t xml:space="preserve"> </w:t>
      </w:r>
      <w:r>
        <w:rPr>
          <w:rFonts w:hint="eastAsia"/>
          <w:position w:val="-4"/>
        </w:rPr>
        <w:t xml:space="preserve"> </w:t>
      </w:r>
      <w:r w:rsidR="005242F5">
        <w:rPr>
          <w:rFonts w:hint="eastAsia"/>
          <w:noProof/>
          <w:position w:val="-4"/>
        </w:rPr>
        <w:drawing>
          <wp:inline distT="0" distB="0" distL="0" distR="0">
            <wp:extent cx="66675" cy="104775"/>
            <wp:effectExtent l="19050" t="0" r="9525" b="0"/>
            <wp:docPr id="554" name="图片 55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5" name="图片 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6" name="图片 55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参数设置为</w:t>
      </w:r>
      <w:r>
        <w:rPr>
          <w:rFonts w:hint="eastAsia"/>
        </w:rPr>
        <w:t xml:space="preserve">OFF </w:t>
      </w:r>
      <w:r>
        <w:rPr>
          <w:rFonts w:hint="eastAsia"/>
        </w:rPr>
        <w:t>，关闭折线运算功能。</w:t>
      </w:r>
    </w:p>
    <w:p w:rsidR="00A9388C" w:rsidRDefault="00A9388C">
      <w:pPr>
        <w:pStyle w:val="af"/>
        <w:numPr>
          <w:ilvl w:val="0"/>
          <w:numId w:val="4"/>
        </w:numPr>
        <w:spacing w:before="0" w:after="0" w:line="200" w:lineRule="exact"/>
        <w:rPr>
          <w:rFonts w:hint="eastAsia"/>
        </w:rPr>
      </w:pPr>
      <w:r>
        <w:rPr>
          <w:rFonts w:hint="eastAsia"/>
        </w:rPr>
        <w:t>仪表接入输入信号后，从小到大增加输入信号，在此过程中记录下各个标准折线点的测量值。</w:t>
      </w:r>
    </w:p>
    <w:p w:rsidR="00A9388C" w:rsidRDefault="00A9388C">
      <w:pPr>
        <w:pStyle w:val="af"/>
        <w:numPr>
          <w:ilvl w:val="0"/>
          <w:numId w:val="4"/>
        </w:numPr>
        <w:spacing w:before="0" w:after="0" w:line="200" w:lineRule="exact"/>
        <w:rPr>
          <w:rFonts w:hint="eastAsia"/>
        </w:rPr>
      </w:pPr>
      <w:r>
        <w:rPr>
          <w:rFonts w:hint="eastAsia"/>
        </w:rPr>
        <w:t>设置有效个数的测量值与标准值。</w:t>
      </w:r>
    </w:p>
    <w:p w:rsidR="00A9388C" w:rsidRDefault="00A9388C">
      <w:pPr>
        <w:pStyle w:val="af"/>
        <w:numPr>
          <w:ilvl w:val="0"/>
          <w:numId w:val="4"/>
        </w:numPr>
        <w:spacing w:before="0" w:after="0" w:line="200" w:lineRule="exact"/>
        <w:rPr>
          <w:rFonts w:hint="eastAsia"/>
        </w:rPr>
      </w:pPr>
      <w:r>
        <w:rPr>
          <w:rFonts w:hint="eastAsia"/>
        </w:rPr>
        <w:t>将</w:t>
      </w:r>
      <w:r>
        <w:rPr>
          <w:rFonts w:hint="eastAsia"/>
        </w:rPr>
        <w:t xml:space="preserve"> </w:t>
      </w:r>
      <w:r>
        <w:rPr>
          <w:rFonts w:hint="eastAsia"/>
          <w:position w:val="-4"/>
        </w:rPr>
        <w:t xml:space="preserve"> </w:t>
      </w:r>
      <w:r w:rsidR="005242F5">
        <w:rPr>
          <w:rFonts w:hint="eastAsia"/>
          <w:noProof/>
          <w:position w:val="-4"/>
        </w:rPr>
        <w:drawing>
          <wp:inline distT="0" distB="0" distL="0" distR="0">
            <wp:extent cx="66675" cy="104775"/>
            <wp:effectExtent l="19050" t="0" r="9525" b="0"/>
            <wp:docPr id="557" name="图片 55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8" name="图片 5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59" name="图片 55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参数设置为</w:t>
      </w:r>
      <w:r>
        <w:rPr>
          <w:rFonts w:hint="eastAsia"/>
        </w:rPr>
        <w:t>ON</w:t>
      </w:r>
      <w:r>
        <w:rPr>
          <w:rFonts w:hint="eastAsia"/>
        </w:rPr>
        <w:t>，打开折线运算功能</w:t>
      </w:r>
    </w:p>
    <w:p w:rsidR="00A9388C" w:rsidRDefault="00A9388C">
      <w:pPr>
        <w:pStyle w:val="ac"/>
        <w:ind w:firstLineChars="200" w:firstLine="300"/>
        <w:rPr>
          <w:rFonts w:hint="eastAsia"/>
        </w:rPr>
      </w:pPr>
      <w:r>
        <w:rPr>
          <w:rFonts w:hint="eastAsia"/>
        </w:rPr>
        <w:t>③</w:t>
      </w:r>
      <w:r>
        <w:rPr>
          <w:rFonts w:hint="eastAsia"/>
        </w:rPr>
        <w:t xml:space="preserve"> </w:t>
      </w:r>
      <w:r>
        <w:rPr>
          <w:rFonts w:hint="eastAsia"/>
        </w:rPr>
        <w:t>示意图</w:t>
      </w:r>
    </w:p>
    <w:p w:rsidR="00A9388C" w:rsidRDefault="005242F5">
      <w:pPr>
        <w:pStyle w:val="ac"/>
        <w:ind w:firstLineChars="400" w:firstLine="600"/>
        <w:rPr>
          <w:rFonts w:hint="eastAsia"/>
        </w:rPr>
      </w:pPr>
      <w:r>
        <w:rPr>
          <w:rFonts w:hint="eastAsia"/>
          <w:noProof/>
        </w:rPr>
        <w:drawing>
          <wp:inline distT="0" distB="0" distL="0" distR="0">
            <wp:extent cx="2190750" cy="1000125"/>
            <wp:effectExtent l="19050" t="0" r="0" b="0"/>
            <wp:docPr id="560" name="图片 56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01"/>
                    <pic:cNvPicPr>
                      <a:picLocks noChangeAspect="1" noChangeArrowheads="1"/>
                    </pic:cNvPicPr>
                  </pic:nvPicPr>
                  <pic:blipFill>
                    <a:blip r:embed="rId60" cstate="print">
                      <a:grayscl/>
                    </a:blip>
                    <a:srcRect/>
                    <a:stretch>
                      <a:fillRect/>
                    </a:stretch>
                  </pic:blipFill>
                  <pic:spPr bwMode="auto">
                    <a:xfrm>
                      <a:off x="0" y="0"/>
                      <a:ext cx="2190750" cy="1000125"/>
                    </a:xfrm>
                    <a:prstGeom prst="rect">
                      <a:avLst/>
                    </a:prstGeom>
                    <a:noFill/>
                    <a:ln w="9525">
                      <a:noFill/>
                      <a:miter lim="800000"/>
                      <a:headEnd/>
                      <a:tailEnd/>
                    </a:ln>
                  </pic:spPr>
                </pic:pic>
              </a:graphicData>
            </a:graphic>
          </wp:inline>
        </w:drawing>
      </w:r>
    </w:p>
    <w:p w:rsidR="00A9388C" w:rsidRDefault="00A9388C">
      <w:pPr>
        <w:pStyle w:val="ac"/>
        <w:spacing w:before="0" w:after="0" w:line="200" w:lineRule="exact"/>
        <w:rPr>
          <w:rFonts w:hint="eastAsia"/>
        </w:rPr>
      </w:pPr>
      <w:r>
        <w:rPr>
          <w:rFonts w:hint="eastAsia"/>
        </w:rPr>
        <w:t>小于</w:t>
      </w:r>
      <w:r>
        <w:rPr>
          <w:rFonts w:hint="eastAsia"/>
        </w:rPr>
        <w:t>C1</w:t>
      </w:r>
      <w:r>
        <w:rPr>
          <w:rFonts w:hint="eastAsia"/>
        </w:rPr>
        <w:t>的测量值，仪表按后一段的数据向下递推</w:t>
      </w:r>
    </w:p>
    <w:p w:rsidR="00A9388C" w:rsidRDefault="00A9388C">
      <w:pPr>
        <w:pStyle w:val="ac"/>
        <w:spacing w:before="0" w:after="0" w:line="200" w:lineRule="exact"/>
        <w:rPr>
          <w:rFonts w:hint="eastAsia"/>
        </w:rPr>
      </w:pPr>
      <w:r>
        <w:rPr>
          <w:rFonts w:hint="eastAsia"/>
        </w:rPr>
        <w:t>大于有效标定点数的测量值，仪表按前一段的数据向上递推</w:t>
      </w:r>
    </w:p>
    <w:p w:rsidR="00A9388C" w:rsidRDefault="00A9388C">
      <w:pPr>
        <w:pStyle w:val="ac"/>
        <w:spacing w:before="0" w:after="0" w:line="200" w:lineRule="exact"/>
        <w:ind w:firstLine="0"/>
        <w:rPr>
          <w:rFonts w:ascii="幼圆" w:hint="eastAsia"/>
          <w:b/>
          <w:bCs/>
          <w:sz w:val="18"/>
        </w:rPr>
      </w:pPr>
      <w:r>
        <w:rPr>
          <w:rFonts w:hint="eastAsia"/>
          <w:b/>
          <w:bCs/>
          <w:sz w:val="18"/>
        </w:rPr>
        <w:t>6</w:t>
      </w:r>
      <w:r>
        <w:rPr>
          <w:b/>
          <w:bCs/>
          <w:sz w:val="18"/>
        </w:rPr>
        <w:t>.3</w:t>
      </w:r>
      <w:r>
        <w:rPr>
          <w:rFonts w:ascii="幼圆"/>
          <w:b/>
          <w:bCs/>
          <w:sz w:val="18"/>
        </w:rPr>
        <w:t xml:space="preserve"> </w:t>
      </w:r>
      <w:r>
        <w:rPr>
          <w:rFonts w:ascii="幼圆" w:hint="eastAsia"/>
          <w:b/>
          <w:bCs/>
          <w:sz w:val="18"/>
        </w:rPr>
        <w:t>比较运算</w:t>
      </w:r>
    </w:p>
    <w:p w:rsidR="00A9388C" w:rsidRDefault="00A9388C">
      <w:pPr>
        <w:pStyle w:val="ac"/>
        <w:spacing w:before="0" w:after="0" w:line="200" w:lineRule="exact"/>
        <w:ind w:firstLineChars="200" w:firstLine="300"/>
        <w:rPr>
          <w:rFonts w:hint="eastAsia"/>
        </w:rPr>
      </w:pPr>
      <w:r>
        <w:rPr>
          <w:rFonts w:hint="eastAsia"/>
        </w:rPr>
        <w:t>该功能为选择功能。仪表可以进行最大值、最小值比较运算。</w:t>
      </w:r>
    </w:p>
    <w:p w:rsidR="00A9388C" w:rsidRDefault="00A9388C">
      <w:pPr>
        <w:pStyle w:val="ac"/>
        <w:spacing w:before="0" w:after="0" w:line="200" w:lineRule="exact"/>
        <w:ind w:firstLineChars="200" w:firstLine="300"/>
        <w:rPr>
          <w:rFonts w:hint="eastAsia"/>
        </w:rPr>
      </w:pPr>
      <w:r>
        <w:rPr>
          <w:rFonts w:hint="eastAsia"/>
        </w:rPr>
        <w:t>①</w:t>
      </w:r>
      <w:r>
        <w:rPr>
          <w:rFonts w:hint="eastAsia"/>
        </w:rPr>
        <w:t xml:space="preserve"> </w:t>
      </w:r>
      <w:r>
        <w:rPr>
          <w:rFonts w:hint="eastAsia"/>
        </w:rPr>
        <w:t>判断最大值</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61" name="图片 56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62" name="图片 56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Hi</w:t>
      </w:r>
      <w:r w:rsidR="00A9388C">
        <w:rPr>
          <w:rFonts w:hint="eastAsia"/>
        </w:rPr>
        <w:t>）——</w:t>
      </w:r>
      <w:r w:rsidR="00A9388C">
        <w:rPr>
          <w:rFonts w:hint="eastAsia"/>
        </w:rPr>
        <w:t xml:space="preserve"> </w:t>
      </w:r>
      <w:r w:rsidR="00A9388C">
        <w:rPr>
          <w:rFonts w:hint="eastAsia"/>
        </w:rPr>
        <w:t>最大值判断限定</w:t>
      </w:r>
    </w:p>
    <w:p w:rsidR="00A9388C" w:rsidRDefault="00A9388C">
      <w:pPr>
        <w:pStyle w:val="af1"/>
        <w:numPr>
          <w:ilvl w:val="0"/>
          <w:numId w:val="0"/>
        </w:numPr>
        <w:tabs>
          <w:tab w:val="left" w:pos="369"/>
        </w:tabs>
        <w:spacing w:before="0" w:after="0" w:line="200" w:lineRule="exact"/>
        <w:ind w:firstLineChars="200" w:firstLine="300"/>
        <w:rPr>
          <w:rFonts w:hint="eastAsia"/>
        </w:rPr>
      </w:pPr>
      <w:r>
        <w:rPr>
          <w:rFonts w:hint="eastAsia"/>
        </w:rPr>
        <w:t>用于限制最大值判断功能。设置为</w:t>
      </w:r>
      <w:r>
        <w:rPr>
          <w:rFonts w:hint="eastAsia"/>
        </w:rPr>
        <w:t>0</w:t>
      </w:r>
      <w:r>
        <w:rPr>
          <w:rFonts w:hint="eastAsia"/>
        </w:rPr>
        <w:t>时，无判断最大值功能；设置为</w:t>
      </w:r>
      <w:r>
        <w:rPr>
          <w:rFonts w:hint="eastAsia"/>
        </w:rPr>
        <w:t>1</w:t>
      </w:r>
      <w:r>
        <w:rPr>
          <w:rFonts w:hint="eastAsia"/>
        </w:rPr>
        <w:t>时，仪表开机后自动开始捕捉最大值；设置为</w:t>
      </w:r>
      <w:r>
        <w:rPr>
          <w:rFonts w:hint="eastAsia"/>
        </w:rPr>
        <w:t>2</w:t>
      </w:r>
      <w:r>
        <w:rPr>
          <w:rFonts w:hint="eastAsia"/>
        </w:rPr>
        <w:t>时，只有在用户输入保持闭合或功能键保持按住时，仪表捕捉此期间内的最大值。</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63" name="图片 56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64" name="图片 56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65" name="图片 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66" name="图片 56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Hi-t</w:t>
      </w:r>
      <w:r w:rsidR="00A9388C">
        <w:rPr>
          <w:rFonts w:hint="eastAsia"/>
        </w:rPr>
        <w:t>）——</w:t>
      </w:r>
      <w:r w:rsidR="00A9388C">
        <w:rPr>
          <w:rFonts w:hint="eastAsia"/>
        </w:rPr>
        <w:t xml:space="preserve"> </w:t>
      </w:r>
      <w:r w:rsidR="00A9388C">
        <w:rPr>
          <w:rFonts w:hint="eastAsia"/>
        </w:rPr>
        <w:t>最大值捕捉时间</w:t>
      </w:r>
      <w:r w:rsidR="00A9388C">
        <w:rPr>
          <w:rFonts w:hint="eastAsia"/>
        </w:rPr>
        <w:t>, 0.0 ~ 600.0</w:t>
      </w:r>
      <w:r w:rsidR="00A9388C">
        <w:rPr>
          <w:rFonts w:hint="eastAsia"/>
        </w:rPr>
        <w:t>秒可设</w:t>
      </w:r>
    </w:p>
    <w:p w:rsidR="00A9388C" w:rsidRDefault="00A9388C">
      <w:pPr>
        <w:pStyle w:val="af1"/>
        <w:numPr>
          <w:ilvl w:val="0"/>
          <w:numId w:val="0"/>
        </w:numPr>
        <w:tabs>
          <w:tab w:val="left" w:pos="369"/>
        </w:tabs>
        <w:spacing w:before="0" w:after="0" w:line="200" w:lineRule="exact"/>
        <w:ind w:firstLineChars="200" w:firstLine="300"/>
        <w:rPr>
          <w:rFonts w:hint="eastAsia"/>
        </w:rPr>
      </w:pPr>
      <w:r>
        <w:rPr>
          <w:rFonts w:hint="eastAsia"/>
        </w:rPr>
        <w:t>用于避免最大值捕捉错误。在</w:t>
      </w:r>
      <w:r>
        <w:rPr>
          <w:rFonts w:hint="eastAsia"/>
        </w:rPr>
        <w:t xml:space="preserve"> </w:t>
      </w:r>
      <w:r w:rsidR="005242F5">
        <w:rPr>
          <w:rFonts w:hint="eastAsia"/>
          <w:noProof/>
          <w:position w:val="-4"/>
        </w:rPr>
        <w:drawing>
          <wp:inline distT="0" distB="0" distL="0" distR="0">
            <wp:extent cx="66675" cy="104775"/>
            <wp:effectExtent l="19050" t="0" r="9525" b="0"/>
            <wp:docPr id="567" name="图片 56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68" name="图片 56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69" name="图片 5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70" name="图片 57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设置的时间内，如果输入显示值均大于当前的最大值，则仪表捕捉输入显示值作为新的最大值。</w:t>
      </w:r>
    </w:p>
    <w:p w:rsidR="00A9388C" w:rsidRDefault="00A9388C">
      <w:pPr>
        <w:pStyle w:val="ac"/>
        <w:spacing w:before="0" w:after="0" w:line="200" w:lineRule="exact"/>
        <w:ind w:firstLineChars="200" w:firstLine="300"/>
        <w:rPr>
          <w:rFonts w:hint="eastAsia"/>
        </w:rPr>
      </w:pPr>
      <w:r>
        <w:rPr>
          <w:rFonts w:hint="eastAsia"/>
        </w:rPr>
        <w:t>②</w:t>
      </w:r>
      <w:r>
        <w:rPr>
          <w:rFonts w:hint="eastAsia"/>
        </w:rPr>
        <w:t xml:space="preserve"> </w:t>
      </w:r>
      <w:r>
        <w:rPr>
          <w:rFonts w:hint="eastAsia"/>
        </w:rPr>
        <w:t>判断最小值</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71" name="图片 57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2" name="图片 57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Lo</w:t>
      </w:r>
      <w:r w:rsidR="00A9388C">
        <w:rPr>
          <w:rFonts w:hint="eastAsia"/>
        </w:rPr>
        <w:t>）——</w:t>
      </w:r>
      <w:r w:rsidR="00A9388C">
        <w:rPr>
          <w:rFonts w:hint="eastAsia"/>
        </w:rPr>
        <w:t xml:space="preserve"> </w:t>
      </w:r>
      <w:r w:rsidR="00A9388C">
        <w:rPr>
          <w:rFonts w:hint="eastAsia"/>
        </w:rPr>
        <w:t>最小值判断限定</w:t>
      </w:r>
    </w:p>
    <w:p w:rsidR="00A9388C" w:rsidRDefault="00A9388C">
      <w:pPr>
        <w:pStyle w:val="af1"/>
        <w:numPr>
          <w:ilvl w:val="0"/>
          <w:numId w:val="0"/>
        </w:numPr>
        <w:tabs>
          <w:tab w:val="left" w:pos="369"/>
        </w:tabs>
        <w:spacing w:before="0" w:after="0" w:line="200" w:lineRule="exact"/>
        <w:ind w:firstLineChars="200" w:firstLine="300"/>
        <w:rPr>
          <w:rFonts w:hint="eastAsia"/>
        </w:rPr>
      </w:pPr>
      <w:r>
        <w:rPr>
          <w:rFonts w:hint="eastAsia"/>
        </w:rPr>
        <w:t>用于限制最小值判断功能。设置为</w:t>
      </w:r>
      <w:r>
        <w:rPr>
          <w:rFonts w:hint="eastAsia"/>
        </w:rPr>
        <w:t>0</w:t>
      </w:r>
      <w:r>
        <w:rPr>
          <w:rFonts w:hint="eastAsia"/>
        </w:rPr>
        <w:t>时，无判断最小值功能；设置为</w:t>
      </w:r>
      <w:r>
        <w:rPr>
          <w:rFonts w:hint="eastAsia"/>
        </w:rPr>
        <w:t>1</w:t>
      </w:r>
      <w:r>
        <w:rPr>
          <w:rFonts w:hint="eastAsia"/>
        </w:rPr>
        <w:t>时，仪表上电后自动开始捕捉最小值；设置为</w:t>
      </w:r>
      <w:r>
        <w:rPr>
          <w:rFonts w:hint="eastAsia"/>
        </w:rPr>
        <w:t>2</w:t>
      </w:r>
      <w:r>
        <w:rPr>
          <w:rFonts w:hint="eastAsia"/>
        </w:rPr>
        <w:t>时，只有在用</w:t>
      </w:r>
      <w:r>
        <w:rPr>
          <w:rFonts w:hint="eastAsia"/>
        </w:rPr>
        <w:lastRenderedPageBreak/>
        <w:t>户输入保持闭合或功能键保持按住时，仪表捕捉此期间内的最小值。</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73" name="图片 57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4" name="图片 57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5" name="图片 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76" name="图片 57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Lo-t</w:t>
      </w:r>
      <w:r w:rsidR="00A9388C">
        <w:rPr>
          <w:rFonts w:hint="eastAsia"/>
        </w:rPr>
        <w:t>）——</w:t>
      </w:r>
      <w:r w:rsidR="00A9388C">
        <w:rPr>
          <w:rFonts w:hint="eastAsia"/>
        </w:rPr>
        <w:t xml:space="preserve"> </w:t>
      </w:r>
      <w:r w:rsidR="00A9388C">
        <w:rPr>
          <w:rFonts w:hint="eastAsia"/>
        </w:rPr>
        <w:t>最小值捕捉时间</w:t>
      </w:r>
      <w:r w:rsidR="00A9388C">
        <w:rPr>
          <w:rFonts w:hint="eastAsia"/>
        </w:rPr>
        <w:t>, 0.0 ~ 600.0</w:t>
      </w:r>
      <w:r w:rsidR="00A9388C">
        <w:rPr>
          <w:rFonts w:hint="eastAsia"/>
        </w:rPr>
        <w:t>秒可设</w:t>
      </w:r>
    </w:p>
    <w:p w:rsidR="00A9388C" w:rsidRDefault="00A9388C">
      <w:pPr>
        <w:pStyle w:val="af1"/>
        <w:numPr>
          <w:ilvl w:val="0"/>
          <w:numId w:val="0"/>
        </w:numPr>
        <w:tabs>
          <w:tab w:val="left" w:pos="369"/>
        </w:tabs>
        <w:spacing w:before="0" w:after="0" w:line="200" w:lineRule="exact"/>
        <w:ind w:firstLineChars="200" w:firstLine="300"/>
        <w:rPr>
          <w:rFonts w:hint="eastAsia"/>
        </w:rPr>
      </w:pPr>
      <w:r>
        <w:rPr>
          <w:rFonts w:hint="eastAsia"/>
        </w:rPr>
        <w:t>用于避免最小值捕捉错误。在</w:t>
      </w:r>
      <w:r>
        <w:rPr>
          <w:rFonts w:hint="eastAsia"/>
        </w:rPr>
        <w:t xml:space="preserve"> </w:t>
      </w:r>
      <w:r w:rsidR="005242F5">
        <w:rPr>
          <w:rFonts w:hint="eastAsia"/>
          <w:noProof/>
          <w:position w:val="-4"/>
        </w:rPr>
        <w:drawing>
          <wp:inline distT="0" distB="0" distL="0" distR="0">
            <wp:extent cx="66675" cy="104775"/>
            <wp:effectExtent l="19050" t="0" r="9525" b="0"/>
            <wp:docPr id="577" name="图片 57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78" name="图片 57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79" name="图片 5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580" name="图片 58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设置的时间内，如果输入显示值均小于当前的最小值，则仪表捕捉输入显示值作为新的最小值。</w:t>
      </w:r>
    </w:p>
    <w:p w:rsidR="00A9388C" w:rsidRDefault="00A9388C">
      <w:pPr>
        <w:pStyle w:val="ab"/>
        <w:spacing w:after="0" w:line="200" w:lineRule="exact"/>
        <w:rPr>
          <w:rFonts w:hint="eastAsia"/>
          <w:sz w:val="18"/>
        </w:rPr>
      </w:pPr>
      <w:r>
        <w:rPr>
          <w:rFonts w:hint="eastAsia"/>
          <w:sz w:val="18"/>
        </w:rPr>
        <w:t>6</w:t>
      </w:r>
      <w:r>
        <w:rPr>
          <w:sz w:val="18"/>
        </w:rPr>
        <w:t>.</w:t>
      </w:r>
      <w:r>
        <w:rPr>
          <w:rFonts w:hint="eastAsia"/>
          <w:sz w:val="18"/>
        </w:rPr>
        <w:t>4</w:t>
      </w:r>
      <w:r>
        <w:rPr>
          <w:rFonts w:ascii="幼圆"/>
          <w:sz w:val="18"/>
        </w:rPr>
        <w:t xml:space="preserve"> </w:t>
      </w:r>
      <w:r>
        <w:rPr>
          <w:rFonts w:hint="eastAsia"/>
          <w:sz w:val="18"/>
        </w:rPr>
        <w:t>报警输出</w:t>
      </w:r>
    </w:p>
    <w:p w:rsidR="00A9388C" w:rsidRDefault="00A9388C">
      <w:pPr>
        <w:pStyle w:val="ac"/>
        <w:spacing w:before="0" w:after="0" w:line="200" w:lineRule="exact"/>
        <w:rPr>
          <w:rFonts w:hint="eastAsia"/>
        </w:rPr>
      </w:pPr>
      <w:r>
        <w:rPr>
          <w:rFonts w:hint="eastAsia"/>
        </w:rPr>
        <w:t>该功能为选择功能。</w:t>
      </w:r>
    </w:p>
    <w:p w:rsidR="00A9388C" w:rsidRDefault="00A9388C">
      <w:pPr>
        <w:pStyle w:val="ac"/>
        <w:spacing w:before="0" w:after="0" w:line="200" w:lineRule="exact"/>
        <w:rPr>
          <w:rFonts w:hint="eastAsia"/>
        </w:rPr>
      </w:pPr>
      <w:r>
        <w:rPr>
          <w:rFonts w:hint="eastAsia"/>
        </w:rPr>
        <w:t>仪表最多可配置</w:t>
      </w:r>
      <w:r>
        <w:rPr>
          <w:rFonts w:hint="eastAsia"/>
        </w:rPr>
        <w:t>2</w:t>
      </w:r>
      <w:r>
        <w:rPr>
          <w:rFonts w:hint="eastAsia"/>
        </w:rPr>
        <w:t>个报警点。</w:t>
      </w:r>
    </w:p>
    <w:p w:rsidR="00A9388C" w:rsidRDefault="00A9388C">
      <w:pPr>
        <w:pStyle w:val="ac"/>
        <w:spacing w:before="0" w:after="0" w:line="200" w:lineRule="exact"/>
        <w:rPr>
          <w:rFonts w:hint="eastAsia"/>
        </w:rPr>
      </w:pPr>
      <w:r>
        <w:rPr>
          <w:rFonts w:hint="eastAsia"/>
        </w:rPr>
        <w:t>每个报警点有</w:t>
      </w:r>
      <w:r>
        <w:rPr>
          <w:rFonts w:hint="eastAsia"/>
        </w:rPr>
        <w:t>3</w:t>
      </w:r>
      <w:r>
        <w:rPr>
          <w:rFonts w:hint="eastAsia"/>
        </w:rPr>
        <w:t>个参数，分别用于设定报警值，选择报警方式和设定报警灵敏度。</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81" name="图片 5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2" name="图片 58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Pr>
          <w:rFonts w:hint="eastAsia"/>
          <w:noProof/>
          <w:position w:val="-4"/>
        </w:rPr>
        <w:drawing>
          <wp:inline distT="0" distB="0" distL="0" distR="0">
            <wp:extent cx="66675" cy="104775"/>
            <wp:effectExtent l="19050" t="0" r="9525" b="0"/>
            <wp:docPr id="583" name="图片 5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4" name="图片 58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分别为第</w:t>
      </w:r>
      <w:r w:rsidR="00A9388C">
        <w:rPr>
          <w:rFonts w:hint="eastAsia"/>
        </w:rPr>
        <w:t>1</w:t>
      </w:r>
      <w:r w:rsidR="00A9388C">
        <w:rPr>
          <w:rFonts w:hint="eastAsia"/>
        </w:rPr>
        <w:t>和第</w:t>
      </w:r>
      <w:r w:rsidR="00A9388C">
        <w:rPr>
          <w:rFonts w:hint="eastAsia"/>
        </w:rPr>
        <w:t>2</w:t>
      </w:r>
      <w:r w:rsidR="00A9388C">
        <w:rPr>
          <w:rFonts w:hint="eastAsia"/>
        </w:rPr>
        <w:t>报警点的报警设定值。</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85" name="图片 5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6" name="图片 58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7" name="图片 58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8" name="图片 58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4"/>
        </w:rPr>
        <w:t>、</w:t>
      </w:r>
      <w:r>
        <w:rPr>
          <w:rFonts w:hint="eastAsia"/>
          <w:noProof/>
          <w:position w:val="-4"/>
        </w:rPr>
        <w:drawing>
          <wp:inline distT="0" distB="0" distL="0" distR="0">
            <wp:extent cx="66675" cy="104775"/>
            <wp:effectExtent l="19050" t="0" r="9525" b="0"/>
            <wp:docPr id="589" name="图片 5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0" name="图片 59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1" name="图片 59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2" name="图片 59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分别为</w:t>
      </w:r>
      <w:r w:rsidR="00A9388C">
        <w:rPr>
          <w:rFonts w:hint="eastAsia"/>
        </w:rPr>
        <w:t xml:space="preserve"> 2</w:t>
      </w:r>
      <w:r w:rsidR="00A9388C">
        <w:rPr>
          <w:rFonts w:hint="eastAsia"/>
        </w:rPr>
        <w:t>个报警点的报警方式选择。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593" name="图片 59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4" name="图片 59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Y"/>
                    <pic:cNvPicPr>
                      <a:picLocks noChangeAspect="1" noChangeArrowheads="1"/>
                    </pic:cNvPicPr>
                  </pic:nvPicPr>
                  <pic:blipFill>
                    <a:blip r:embed="rId2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5" name="图片 5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6" name="图片 5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4"/>
        </w:rPr>
        <w:t>、</w:t>
      </w:r>
      <w:r>
        <w:rPr>
          <w:rFonts w:hint="eastAsia"/>
          <w:noProof/>
          <w:position w:val="-4"/>
        </w:rPr>
        <w:drawing>
          <wp:inline distT="0" distB="0" distL="0" distR="0">
            <wp:extent cx="66675" cy="104775"/>
            <wp:effectExtent l="19050" t="0" r="9525" b="0"/>
            <wp:docPr id="597" name="图片 59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8" name="图片 59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Y"/>
                    <pic:cNvPicPr>
                      <a:picLocks noChangeAspect="1" noChangeArrowheads="1"/>
                    </pic:cNvPicPr>
                  </pic:nvPicPr>
                  <pic:blipFill>
                    <a:blip r:embed="rId2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99" name="图片 5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0" name="图片 60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分别为</w:t>
      </w:r>
      <w:r w:rsidR="00A9388C">
        <w:rPr>
          <w:rFonts w:hint="eastAsia"/>
        </w:rPr>
        <w:t>2</w:t>
      </w:r>
      <w:r w:rsidR="00A9388C">
        <w:rPr>
          <w:rFonts w:hint="eastAsia"/>
        </w:rPr>
        <w:t>个报警点的报警灵敏度设定。</w:t>
      </w:r>
    </w:p>
    <w:p w:rsidR="00A9388C" w:rsidRDefault="00A9388C">
      <w:pPr>
        <w:pStyle w:val="af1"/>
        <w:spacing w:before="0" w:after="0" w:line="200" w:lineRule="exact"/>
        <w:rPr>
          <w:rFonts w:hint="eastAsia"/>
        </w:rPr>
      </w:pPr>
      <w:r>
        <w:rPr>
          <w:rFonts w:hint="eastAsia"/>
        </w:rPr>
        <w:t>报警方式：报警方式有</w:t>
      </w:r>
      <w:r>
        <w:rPr>
          <w:rFonts w:hint="eastAsia"/>
        </w:rPr>
        <w:t>6</w:t>
      </w:r>
      <w:r>
        <w:rPr>
          <w:rFonts w:hint="eastAsia"/>
        </w:rPr>
        <w:t>种，通过</w:t>
      </w:r>
      <w:r>
        <w:rPr>
          <w:rFonts w:hint="eastAsia"/>
        </w:rPr>
        <w:t xml:space="preserve"> </w:t>
      </w:r>
      <w:r w:rsidR="005242F5">
        <w:rPr>
          <w:rFonts w:hint="eastAsia"/>
          <w:noProof/>
        </w:rPr>
        <w:drawing>
          <wp:inline distT="0" distB="0" distL="0" distR="0">
            <wp:extent cx="66675" cy="104775"/>
            <wp:effectExtent l="19050" t="0" r="9525" b="0"/>
            <wp:docPr id="601" name="图片 6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rPr>
        <w:drawing>
          <wp:inline distT="0" distB="0" distL="0" distR="0">
            <wp:extent cx="66675" cy="104775"/>
            <wp:effectExtent l="19050" t="0" r="9525" b="0"/>
            <wp:docPr id="602" name="图片 60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rPr>
        <w:drawing>
          <wp:inline distT="0" distB="0" distL="0" distR="0">
            <wp:extent cx="66675" cy="104775"/>
            <wp:effectExtent l="19050" t="0" r="9525" b="0"/>
            <wp:docPr id="603" name="图片 60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rPr>
        <w:drawing>
          <wp:inline distT="0" distB="0" distL="0" distR="0">
            <wp:extent cx="66675" cy="104775"/>
            <wp:effectExtent l="19050" t="0" r="9525" b="0"/>
            <wp:docPr id="604" name="图片 60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5242F5">
        <w:rPr>
          <w:rFonts w:hint="eastAsia"/>
          <w:noProof/>
        </w:rPr>
        <w:drawing>
          <wp:inline distT="0" distB="0" distL="0" distR="0">
            <wp:extent cx="66675" cy="104775"/>
            <wp:effectExtent l="19050" t="0" r="9525" b="0"/>
            <wp:docPr id="605" name="图片 6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rPr>
        <w:drawing>
          <wp:inline distT="0" distB="0" distL="0" distR="0">
            <wp:extent cx="66675" cy="104775"/>
            <wp:effectExtent l="19050" t="0" r="9525" b="0"/>
            <wp:docPr id="606" name="图片 60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rPr>
        <w:drawing>
          <wp:inline distT="0" distB="0" distL="0" distR="0">
            <wp:extent cx="66675" cy="104775"/>
            <wp:effectExtent l="19050" t="0" r="9525" b="0"/>
            <wp:docPr id="607" name="图片 60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rPr>
        <w:drawing>
          <wp:inline distT="0" distB="0" distL="0" distR="0">
            <wp:extent cx="66675" cy="104775"/>
            <wp:effectExtent l="19050" t="0" r="9525" b="0"/>
            <wp:docPr id="608" name="图片 60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参数选择各报警点的报警方式。</w:t>
      </w:r>
    </w:p>
    <w:p w:rsidR="00A9388C" w:rsidRDefault="00A9388C">
      <w:pPr>
        <w:pStyle w:val="ac"/>
        <w:spacing w:before="0" w:after="0" w:line="200" w:lineRule="exact"/>
        <w:ind w:firstLineChars="150" w:firstLine="225"/>
        <w:rPr>
          <w:rFonts w:hint="eastAsia"/>
        </w:rPr>
      </w:pPr>
      <w:r>
        <w:rPr>
          <w:rFonts w:hint="eastAsia"/>
        </w:rPr>
        <w:t xml:space="preserve">  </w:t>
      </w:r>
      <w:r>
        <w:rPr>
          <w:rFonts w:hint="eastAsia"/>
        </w:rPr>
        <w:t>选择为</w:t>
      </w:r>
      <w:r>
        <w:rPr>
          <w:rFonts w:hint="eastAsia"/>
        </w:rPr>
        <w:t xml:space="preserve"> </w:t>
      </w:r>
      <w:r w:rsidR="005242F5">
        <w:rPr>
          <w:rFonts w:hint="eastAsia"/>
          <w:noProof/>
          <w:position w:val="-4"/>
        </w:rPr>
        <w:drawing>
          <wp:inline distT="0" distB="0" distL="0" distR="0">
            <wp:extent cx="66675" cy="104775"/>
            <wp:effectExtent l="19050" t="0" r="9525" b="0"/>
            <wp:docPr id="609" name="图片 6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0" name="图片 6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1" name="图片 6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2" name="图片 6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3" name="图片 61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时：</w:t>
      </w:r>
      <w:r>
        <w:rPr>
          <w:rFonts w:ascii="幼圆" w:hint="eastAsia"/>
        </w:rPr>
        <w:t>测量值 ＞ 设定值时报警。</w:t>
      </w:r>
    </w:p>
    <w:p w:rsidR="00A9388C" w:rsidRDefault="00A9388C">
      <w:pPr>
        <w:pStyle w:val="ac"/>
        <w:spacing w:before="0" w:after="0" w:line="200" w:lineRule="exact"/>
        <w:rPr>
          <w:rFonts w:ascii="幼圆" w:hint="eastAsia"/>
        </w:rPr>
      </w:pPr>
      <w:r>
        <w:rPr>
          <w:rFonts w:hint="eastAsia"/>
        </w:rPr>
        <w:t xml:space="preserve">        </w:t>
      </w:r>
      <w:r w:rsidR="005242F5">
        <w:rPr>
          <w:rFonts w:hint="eastAsia"/>
          <w:noProof/>
          <w:position w:val="-4"/>
        </w:rPr>
        <w:drawing>
          <wp:inline distT="0" distB="0" distL="0" distR="0">
            <wp:extent cx="66675" cy="104775"/>
            <wp:effectExtent l="19050" t="0" r="9525" b="0"/>
            <wp:docPr id="614" name="图片 6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5" name="图片 6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6" name="图片 6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7" name="图片 61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18" name="图片 61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时：</w:t>
      </w:r>
      <w:r>
        <w:rPr>
          <w:rFonts w:ascii="幼圆" w:hint="eastAsia"/>
        </w:rPr>
        <w:t>测量值 ＜ 设定值时报警。</w:t>
      </w:r>
    </w:p>
    <w:p w:rsidR="00A9388C" w:rsidRDefault="005242F5">
      <w:pPr>
        <w:pStyle w:val="ac"/>
        <w:spacing w:before="0" w:after="0" w:line="200" w:lineRule="exact"/>
        <w:ind w:firstLineChars="626" w:firstLine="939"/>
        <w:rPr>
          <w:rFonts w:ascii="幼圆" w:hint="eastAsia"/>
        </w:rPr>
      </w:pPr>
      <w:r>
        <w:rPr>
          <w:rFonts w:hint="eastAsia"/>
          <w:noProof/>
          <w:position w:val="-4"/>
        </w:rPr>
        <w:drawing>
          <wp:inline distT="0" distB="0" distL="0" distR="0">
            <wp:extent cx="66675" cy="104775"/>
            <wp:effectExtent l="19050" t="0" r="9525" b="0"/>
            <wp:docPr id="619" name="图片 6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0" name="图片 6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1" name="图片 6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2" name="图片 6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3" name="图片 6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2"/>
        </w:rPr>
        <w:t xml:space="preserve"> </w:t>
      </w:r>
      <w:r w:rsidR="00A9388C">
        <w:rPr>
          <w:rFonts w:hint="eastAsia"/>
        </w:rPr>
        <w:t>时：</w:t>
      </w:r>
      <w:r w:rsidR="00A9388C">
        <w:rPr>
          <w:rFonts w:ascii="幼圆" w:hint="eastAsia"/>
        </w:rPr>
        <w:t>最大值 ＞ 设定值时报警。</w:t>
      </w:r>
    </w:p>
    <w:p w:rsidR="00A9388C" w:rsidRDefault="005242F5">
      <w:pPr>
        <w:pStyle w:val="ac"/>
        <w:spacing w:before="0" w:after="0" w:line="200" w:lineRule="exact"/>
        <w:ind w:firstLineChars="626" w:firstLine="939"/>
        <w:rPr>
          <w:rFonts w:ascii="幼圆" w:hint="eastAsia"/>
        </w:rPr>
      </w:pPr>
      <w:r>
        <w:rPr>
          <w:rFonts w:hint="eastAsia"/>
          <w:noProof/>
          <w:position w:val="-4"/>
        </w:rPr>
        <w:drawing>
          <wp:inline distT="0" distB="0" distL="0" distR="0">
            <wp:extent cx="66675" cy="104775"/>
            <wp:effectExtent l="19050" t="0" r="9525" b="0"/>
            <wp:docPr id="624" name="图片 6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5" name="图片 6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6" name="图片 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7" name="图片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28" name="图片 62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2"/>
        </w:rPr>
        <w:t xml:space="preserve"> </w:t>
      </w:r>
      <w:r w:rsidR="00A9388C">
        <w:rPr>
          <w:rFonts w:hint="eastAsia"/>
        </w:rPr>
        <w:t>时：</w:t>
      </w:r>
      <w:r w:rsidR="00A9388C">
        <w:rPr>
          <w:rFonts w:ascii="幼圆" w:hint="eastAsia"/>
        </w:rPr>
        <w:t>最大值 ＜ 设定值时报警。</w:t>
      </w:r>
    </w:p>
    <w:p w:rsidR="00A9388C" w:rsidRDefault="005242F5">
      <w:pPr>
        <w:pStyle w:val="ac"/>
        <w:spacing w:before="0" w:after="0" w:line="200" w:lineRule="exact"/>
        <w:ind w:firstLineChars="626" w:firstLine="939"/>
        <w:rPr>
          <w:rFonts w:ascii="幼圆" w:hint="eastAsia"/>
        </w:rPr>
      </w:pPr>
      <w:r>
        <w:rPr>
          <w:rFonts w:hint="eastAsia"/>
          <w:noProof/>
          <w:position w:val="-4"/>
        </w:rPr>
        <w:drawing>
          <wp:inline distT="0" distB="0" distL="0" distR="0">
            <wp:extent cx="66675" cy="104775"/>
            <wp:effectExtent l="19050" t="0" r="9525" b="0"/>
            <wp:docPr id="629" name="图片 6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0" name="图片 6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1" name="图片 6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2" name="图片 63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3" name="图片 63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2"/>
        </w:rPr>
        <w:t xml:space="preserve"> </w:t>
      </w:r>
      <w:r w:rsidR="00A9388C">
        <w:rPr>
          <w:rFonts w:hint="eastAsia"/>
        </w:rPr>
        <w:t>时：</w:t>
      </w:r>
      <w:r w:rsidR="00A9388C">
        <w:rPr>
          <w:rFonts w:ascii="幼圆" w:hint="eastAsia"/>
        </w:rPr>
        <w:t>最小值 ＞ 设定值时报警。</w:t>
      </w:r>
    </w:p>
    <w:p w:rsidR="00A9388C" w:rsidRDefault="005242F5">
      <w:pPr>
        <w:pStyle w:val="ac"/>
        <w:spacing w:before="0" w:after="0" w:line="200" w:lineRule="exact"/>
        <w:ind w:firstLineChars="626" w:firstLine="939"/>
        <w:rPr>
          <w:rFonts w:hint="eastAsia"/>
        </w:rPr>
      </w:pPr>
      <w:r>
        <w:rPr>
          <w:rFonts w:hint="eastAsia"/>
          <w:noProof/>
          <w:position w:val="-4"/>
        </w:rPr>
        <w:drawing>
          <wp:inline distT="0" distB="0" distL="0" distR="0">
            <wp:extent cx="66675" cy="104775"/>
            <wp:effectExtent l="19050" t="0" r="9525" b="0"/>
            <wp:docPr id="634" name="图片 6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5" name="图片 6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6" name="图片 6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7" name="图片 63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38" name="图片 63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2"/>
        </w:rPr>
        <w:t xml:space="preserve"> </w:t>
      </w:r>
      <w:r w:rsidR="00A9388C">
        <w:rPr>
          <w:rFonts w:hint="eastAsia"/>
        </w:rPr>
        <w:t>时：</w:t>
      </w:r>
      <w:r w:rsidR="00A9388C">
        <w:rPr>
          <w:rFonts w:ascii="幼圆" w:hint="eastAsia"/>
        </w:rPr>
        <w:t>最小值 ＜ 设定值时报警。</w:t>
      </w:r>
    </w:p>
    <w:p w:rsidR="00A9388C" w:rsidRDefault="00A9388C">
      <w:pPr>
        <w:pStyle w:val="af1"/>
        <w:spacing w:before="0" w:after="0" w:line="200" w:lineRule="exact"/>
        <w:rPr>
          <w:rFonts w:hint="eastAsia"/>
        </w:rPr>
      </w:pPr>
      <w:r>
        <w:rPr>
          <w:rFonts w:hint="eastAsia"/>
        </w:rPr>
        <w:t>报警灵敏度：为防止测量值在报警设定值附近波动时造成报警</w:t>
      </w:r>
      <w:r>
        <w:br/>
        <w:t xml:space="preserve">            </w:t>
      </w:r>
      <w:r>
        <w:rPr>
          <w:rFonts w:hint="eastAsia"/>
        </w:rPr>
        <w:t>继电器频繁动作，可以根据需要设定一个报警解</w:t>
      </w:r>
      <w:r>
        <w:br/>
        <w:t xml:space="preserve">            </w:t>
      </w:r>
      <w:r>
        <w:rPr>
          <w:rFonts w:hint="eastAsia"/>
        </w:rPr>
        <w:t>除的外延区域。</w:t>
      </w:r>
    </w:p>
    <w:p w:rsidR="00A9388C" w:rsidRDefault="00A9388C">
      <w:pPr>
        <w:pStyle w:val="ac"/>
        <w:spacing w:before="0" w:after="0" w:line="200" w:lineRule="exact"/>
        <w:rPr>
          <w:rFonts w:hint="eastAsia"/>
        </w:rPr>
      </w:pPr>
      <w:r>
        <w:rPr>
          <w:rFonts w:hint="eastAsia"/>
        </w:rPr>
        <w:t>例：上限报警时：</w:t>
      </w:r>
    </w:p>
    <w:p w:rsidR="00A9388C" w:rsidRDefault="00A9388C">
      <w:pPr>
        <w:pStyle w:val="ac"/>
        <w:rPr>
          <w:rFonts w:hint="eastAsia"/>
        </w:rPr>
      </w:pPr>
      <w:r>
        <w:rPr>
          <w:rFonts w:hint="eastAsia"/>
        </w:rPr>
        <w:t xml:space="preserve">    </w:t>
      </w:r>
      <w:r w:rsidR="005242F5">
        <w:rPr>
          <w:rFonts w:hint="eastAsia"/>
          <w:noProof/>
        </w:rPr>
        <w:drawing>
          <wp:inline distT="0" distB="0" distL="0" distR="0">
            <wp:extent cx="2190750" cy="714375"/>
            <wp:effectExtent l="19050" t="0" r="0" b="0"/>
            <wp:docPr id="639" name="图片 639" descr="上限报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上限报警图"/>
                    <pic:cNvPicPr>
                      <a:picLocks noChangeAspect="1" noChangeArrowheads="1"/>
                    </pic:cNvPicPr>
                  </pic:nvPicPr>
                  <pic:blipFill>
                    <a:blip r:embed="rId61" cstate="print"/>
                    <a:srcRect/>
                    <a:stretch>
                      <a:fillRect/>
                    </a:stretch>
                  </pic:blipFill>
                  <pic:spPr bwMode="auto">
                    <a:xfrm>
                      <a:off x="0" y="0"/>
                      <a:ext cx="2190750" cy="714375"/>
                    </a:xfrm>
                    <a:prstGeom prst="rect">
                      <a:avLst/>
                    </a:prstGeom>
                    <a:noFill/>
                    <a:ln w="9525">
                      <a:noFill/>
                      <a:miter lim="800000"/>
                      <a:headEnd/>
                      <a:tailEnd/>
                    </a:ln>
                  </pic:spPr>
                </pic:pic>
              </a:graphicData>
            </a:graphic>
          </wp:inline>
        </w:drawing>
      </w:r>
    </w:p>
    <w:p w:rsidR="00A9388C" w:rsidRDefault="00A9388C">
      <w:pPr>
        <w:pStyle w:val="ab"/>
        <w:spacing w:after="0" w:line="200" w:lineRule="exact"/>
        <w:rPr>
          <w:rFonts w:hint="eastAsia"/>
          <w:sz w:val="18"/>
        </w:rPr>
      </w:pPr>
    </w:p>
    <w:p w:rsidR="00A9388C" w:rsidRDefault="00A9388C">
      <w:pPr>
        <w:pStyle w:val="ab"/>
        <w:spacing w:after="0" w:line="200" w:lineRule="exact"/>
        <w:rPr>
          <w:rFonts w:hint="eastAsia"/>
          <w:sz w:val="18"/>
        </w:rPr>
      </w:pPr>
      <w:r>
        <w:rPr>
          <w:rFonts w:hint="eastAsia"/>
          <w:sz w:val="18"/>
        </w:rPr>
        <w:t>6</w:t>
      </w:r>
      <w:r>
        <w:rPr>
          <w:sz w:val="18"/>
        </w:rPr>
        <w:t>.</w:t>
      </w:r>
      <w:r>
        <w:rPr>
          <w:rFonts w:hint="eastAsia"/>
          <w:sz w:val="18"/>
        </w:rPr>
        <w:t>5</w:t>
      </w:r>
      <w:r>
        <w:rPr>
          <w:rFonts w:ascii="幼圆"/>
          <w:sz w:val="18"/>
        </w:rPr>
        <w:t xml:space="preserve"> </w:t>
      </w:r>
      <w:r>
        <w:rPr>
          <w:rFonts w:hint="eastAsia"/>
          <w:sz w:val="18"/>
        </w:rPr>
        <w:t>变送输出</w:t>
      </w:r>
    </w:p>
    <w:p w:rsidR="00A9388C" w:rsidRDefault="00A9388C">
      <w:pPr>
        <w:pStyle w:val="ac"/>
        <w:spacing w:before="0" w:after="0" w:line="200" w:lineRule="exact"/>
        <w:rPr>
          <w:rFonts w:hint="eastAsia"/>
        </w:rPr>
      </w:pPr>
      <w:r>
        <w:rPr>
          <w:rFonts w:hint="eastAsia"/>
        </w:rPr>
        <w:lastRenderedPageBreak/>
        <w:t>该功能为选择功能。变送输出有</w:t>
      </w:r>
      <w:r>
        <w:rPr>
          <w:rFonts w:hint="eastAsia"/>
        </w:rPr>
        <w:t>4</w:t>
      </w:r>
      <w:r>
        <w:rPr>
          <w:rFonts w:hint="eastAsia"/>
        </w:rPr>
        <w:t>个参数：</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640" name="图片 64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1" name="图片 6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op</w:t>
      </w:r>
      <w:r w:rsidR="00A9388C">
        <w:rPr>
          <w:rFonts w:hint="eastAsia"/>
        </w:rPr>
        <w:t>）——</w:t>
      </w:r>
      <w:r w:rsidR="00A9388C">
        <w:rPr>
          <w:rFonts w:hint="eastAsia"/>
        </w:rPr>
        <w:t xml:space="preserve"> </w:t>
      </w:r>
      <w:r w:rsidR="00A9388C">
        <w:rPr>
          <w:rFonts w:hint="eastAsia"/>
        </w:rPr>
        <w:t>输出信号选择</w:t>
      </w:r>
    </w:p>
    <w:p w:rsidR="00A9388C" w:rsidRDefault="00A9388C">
      <w:pPr>
        <w:pStyle w:val="ac"/>
        <w:spacing w:before="0" w:after="0" w:line="200" w:lineRule="exact"/>
        <w:rPr>
          <w:rFonts w:hint="eastAsia"/>
        </w:rPr>
      </w:pPr>
      <w:r>
        <w:rPr>
          <w:rFonts w:hint="eastAsia"/>
        </w:rPr>
        <w:t>选择为</w:t>
      </w:r>
      <w:r>
        <w:rPr>
          <w:rFonts w:hint="eastAsia"/>
          <w:position w:val="-4"/>
        </w:rPr>
        <w:t xml:space="preserve"> </w:t>
      </w:r>
      <w:r>
        <w:rPr>
          <w:position w:val="-4"/>
        </w:rPr>
        <w:object w:dxaOrig="101" w:dyaOrig="161">
          <v:shape id="_x0000_i1028" type="#_x0000_t75" style="width:5.25pt;height:8.25pt;mso-position-horizontal-relative:page;mso-position-vertical-relative:page" o:ole="" fillcolor="window">
            <v:imagedata r:id="rId57" o:title=""/>
          </v:shape>
          <o:OLEObject Type="Embed" ProgID="Word.Picture.8" ShapeID="_x0000_i1028" DrawAspect="Content" ObjectID="_1459593550" r:id="rId62"/>
        </w:object>
      </w:r>
      <w:r w:rsidR="005242F5">
        <w:rPr>
          <w:rFonts w:hint="eastAsia"/>
          <w:noProof/>
          <w:position w:val="-4"/>
        </w:rPr>
        <w:drawing>
          <wp:inline distT="0" distB="0" distL="0" distR="0">
            <wp:extent cx="66675" cy="104775"/>
            <wp:effectExtent l="19050" t="0" r="9525" b="0"/>
            <wp:docPr id="643" name="图片 6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44" name="图片 6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45" name="图片 6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时：输出为</w:t>
      </w:r>
      <w:r>
        <w:rPr>
          <w:rFonts w:hint="eastAsia"/>
        </w:rPr>
        <w:t>4</w:t>
      </w:r>
      <w:r>
        <w:t>mA</w:t>
      </w:r>
      <w:r>
        <w:rPr>
          <w:rFonts w:hint="eastAsia"/>
        </w:rPr>
        <w:t xml:space="preserve"> -20</w:t>
      </w:r>
      <w:r>
        <w:t>mA</w:t>
      </w:r>
      <w:r>
        <w:rPr>
          <w:rFonts w:hint="eastAsia"/>
        </w:rPr>
        <w:t>（或</w:t>
      </w:r>
      <w:r>
        <w:rPr>
          <w:rFonts w:hint="eastAsia"/>
        </w:rPr>
        <w:t>1</w:t>
      </w:r>
      <w:r>
        <w:t>V</w:t>
      </w:r>
      <w:r>
        <w:rPr>
          <w:rFonts w:hint="eastAsia"/>
        </w:rPr>
        <w:t>-5</w:t>
      </w:r>
      <w:r>
        <w:t>V</w:t>
      </w:r>
      <w:r>
        <w:rPr>
          <w:rFonts w:hint="eastAsia"/>
        </w:rPr>
        <w:t>）</w:t>
      </w:r>
    </w:p>
    <w:p w:rsidR="00A9388C" w:rsidRDefault="00A9388C">
      <w:pPr>
        <w:pStyle w:val="ac"/>
        <w:spacing w:before="0" w:after="0" w:line="200" w:lineRule="exact"/>
      </w:pPr>
      <w:r>
        <w:rPr>
          <w:rFonts w:hint="eastAsia"/>
          <w:position w:val="-4"/>
        </w:rPr>
        <w:t xml:space="preserve">       </w:t>
      </w:r>
      <w:r w:rsidR="005242F5">
        <w:rPr>
          <w:rFonts w:hint="eastAsia"/>
          <w:noProof/>
          <w:position w:val="-4"/>
        </w:rPr>
        <w:drawing>
          <wp:inline distT="0" distB="0" distL="0" distR="0">
            <wp:extent cx="66675" cy="104775"/>
            <wp:effectExtent l="19050" t="0" r="9525" b="0"/>
            <wp:docPr id="646" name="图片 64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47" name="图片 6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48" name="图片 6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49" name="图片 64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时：输出为</w:t>
      </w:r>
      <w:r>
        <w:rPr>
          <w:rFonts w:hint="eastAsia"/>
        </w:rPr>
        <w:t>0</w:t>
      </w:r>
      <w:r>
        <w:t>mA</w:t>
      </w:r>
      <w:r>
        <w:rPr>
          <w:rFonts w:hint="eastAsia"/>
        </w:rPr>
        <w:t xml:space="preserve"> -10</w:t>
      </w:r>
      <w:r>
        <w:t>mA</w:t>
      </w:r>
    </w:p>
    <w:p w:rsidR="00A9388C" w:rsidRDefault="00A9388C">
      <w:pPr>
        <w:pStyle w:val="ac"/>
        <w:spacing w:before="0" w:after="0" w:line="200" w:lineRule="exact"/>
        <w:rPr>
          <w:rFonts w:hint="eastAsia"/>
        </w:rPr>
      </w:pPr>
      <w:r>
        <w:rPr>
          <w:rFonts w:hint="eastAsia"/>
          <w:position w:val="-4"/>
        </w:rPr>
        <w:t xml:space="preserve">       </w:t>
      </w:r>
      <w:r w:rsidR="005242F5">
        <w:rPr>
          <w:rFonts w:hint="eastAsia"/>
          <w:noProof/>
          <w:position w:val="-4"/>
        </w:rPr>
        <w:drawing>
          <wp:inline distT="0" distB="0" distL="0" distR="0">
            <wp:extent cx="66675" cy="104775"/>
            <wp:effectExtent l="19050" t="0" r="9525" b="0"/>
            <wp:docPr id="650" name="图片 6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51" name="图片 6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52" name="图片 65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53" name="图片 65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时：输出为</w:t>
      </w:r>
      <w:r>
        <w:rPr>
          <w:rFonts w:hint="eastAsia"/>
        </w:rPr>
        <w:t>0</w:t>
      </w:r>
      <w:r>
        <w:t>mA</w:t>
      </w:r>
      <w:r>
        <w:rPr>
          <w:rFonts w:hint="eastAsia"/>
        </w:rPr>
        <w:t xml:space="preserve"> -20</w:t>
      </w:r>
      <w:r>
        <w:t>mA</w:t>
      </w:r>
      <w:r>
        <w:rPr>
          <w:rFonts w:hint="eastAsia"/>
        </w:rPr>
        <w:t>（或</w:t>
      </w:r>
      <w:r>
        <w:rPr>
          <w:rFonts w:hint="eastAsia"/>
        </w:rPr>
        <w:t>0</w:t>
      </w:r>
      <w:r>
        <w:t>V</w:t>
      </w:r>
      <w:r>
        <w:rPr>
          <w:rFonts w:hint="eastAsia"/>
        </w:rPr>
        <w:t>-5</w:t>
      </w:r>
      <w:r>
        <w:t>V</w:t>
      </w:r>
      <w:r>
        <w:rPr>
          <w:rFonts w:hint="eastAsia"/>
        </w:rPr>
        <w:t>）</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654" name="图片 65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5" name="图片 65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bc</w:t>
      </w:r>
      <w:r w:rsidR="00A9388C">
        <w:rPr>
          <w:rFonts w:hint="eastAsia"/>
        </w:rPr>
        <w:t>）——</w:t>
      </w:r>
      <w:r w:rsidR="00A9388C">
        <w:rPr>
          <w:rFonts w:hint="eastAsia"/>
        </w:rPr>
        <w:t xml:space="preserve"> </w:t>
      </w:r>
      <w:r w:rsidR="00A9388C">
        <w:rPr>
          <w:rFonts w:hint="eastAsia"/>
        </w:rPr>
        <w:t>变送输出方式选择</w:t>
      </w:r>
    </w:p>
    <w:p w:rsidR="00A9388C" w:rsidRDefault="00A9388C">
      <w:pPr>
        <w:pStyle w:val="af1"/>
        <w:numPr>
          <w:ilvl w:val="0"/>
          <w:numId w:val="0"/>
        </w:numPr>
        <w:tabs>
          <w:tab w:val="left" w:pos="369"/>
        </w:tabs>
        <w:spacing w:before="0" w:after="0" w:line="200" w:lineRule="exact"/>
        <w:ind w:leftChars="176" w:left="370" w:firstLineChars="100" w:firstLine="150"/>
        <w:rPr>
          <w:rFonts w:hint="eastAsia"/>
        </w:rPr>
      </w:pPr>
      <w:r>
        <w:rPr>
          <w:rFonts w:hint="eastAsia"/>
        </w:rPr>
        <w:t>选择</w:t>
      </w:r>
      <w:r>
        <w:rPr>
          <w:rFonts w:hint="eastAsia"/>
        </w:rPr>
        <w:t xml:space="preserve"> </w:t>
      </w:r>
      <w:r w:rsidR="005242F5">
        <w:rPr>
          <w:rFonts w:hint="eastAsia"/>
          <w:noProof/>
          <w:position w:val="-4"/>
        </w:rPr>
        <w:drawing>
          <wp:inline distT="0" distB="0" distL="0" distR="0">
            <wp:extent cx="66675" cy="104775"/>
            <wp:effectExtent l="19050" t="0" r="9525" b="0"/>
            <wp:docPr id="656" name="图片 65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57" name="图片 65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58" name="图片 65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59" name="图片 65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60" name="图片 66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S"/>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：对测量值变送输出</w:t>
      </w:r>
    </w:p>
    <w:p w:rsidR="00A9388C" w:rsidRDefault="005242F5">
      <w:pPr>
        <w:pStyle w:val="af1"/>
        <w:numPr>
          <w:ilvl w:val="0"/>
          <w:numId w:val="0"/>
        </w:numPr>
        <w:tabs>
          <w:tab w:val="left" w:pos="369"/>
        </w:tabs>
        <w:spacing w:before="0" w:after="0" w:line="200" w:lineRule="exact"/>
        <w:ind w:leftChars="176" w:left="370" w:firstLineChars="350" w:firstLine="525"/>
        <w:rPr>
          <w:rFonts w:hint="eastAsia"/>
        </w:rPr>
      </w:pPr>
      <w:r>
        <w:rPr>
          <w:rFonts w:hint="eastAsia"/>
          <w:noProof/>
          <w:position w:val="-4"/>
        </w:rPr>
        <w:drawing>
          <wp:inline distT="0" distB="0" distL="0" distR="0">
            <wp:extent cx="66675" cy="104775"/>
            <wp:effectExtent l="19050" t="0" r="9525" b="0"/>
            <wp:docPr id="661" name="图片 66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2" name="图片 66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3" name="图片 66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4" name="图片 66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5" name="图片 6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：对最大值变送输出</w:t>
      </w:r>
    </w:p>
    <w:p w:rsidR="00A9388C" w:rsidRDefault="005242F5">
      <w:pPr>
        <w:pStyle w:val="af1"/>
        <w:numPr>
          <w:ilvl w:val="0"/>
          <w:numId w:val="0"/>
        </w:numPr>
        <w:tabs>
          <w:tab w:val="left" w:pos="369"/>
        </w:tabs>
        <w:spacing w:before="0" w:after="0" w:line="200" w:lineRule="exact"/>
        <w:ind w:leftChars="176" w:left="370" w:firstLineChars="350" w:firstLine="525"/>
        <w:rPr>
          <w:rFonts w:hint="eastAsia"/>
        </w:rPr>
      </w:pPr>
      <w:r>
        <w:rPr>
          <w:rFonts w:hint="eastAsia"/>
          <w:noProof/>
          <w:position w:val="-4"/>
        </w:rPr>
        <w:drawing>
          <wp:inline distT="0" distB="0" distL="0" distR="0">
            <wp:extent cx="66675" cy="104775"/>
            <wp:effectExtent l="19050" t="0" r="9525" b="0"/>
            <wp:docPr id="666" name="图片 66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7" name="图片 66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8" name="图片 66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9" name="图片 66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0" name="图片 67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：对最小值变送输出</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671" name="图片 67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2" name="图片 6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3" name="图片 6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4" name="图片 67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bA-L</w:t>
      </w:r>
      <w:r w:rsidR="00A9388C">
        <w:rPr>
          <w:rFonts w:hint="eastAsia"/>
        </w:rPr>
        <w:t>）——</w:t>
      </w:r>
      <w:r w:rsidR="00A9388C">
        <w:rPr>
          <w:rFonts w:hint="eastAsia"/>
        </w:rPr>
        <w:t xml:space="preserve"> </w:t>
      </w:r>
      <w:r w:rsidR="00A9388C">
        <w:rPr>
          <w:rFonts w:hint="eastAsia"/>
        </w:rPr>
        <w:t>变送输出下限设定</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675" name="图片 67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6" name="图片 6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7" name="图片 6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8" name="图片 67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bA-H</w:t>
      </w:r>
      <w:r w:rsidR="00A9388C">
        <w:rPr>
          <w:rFonts w:hint="eastAsia"/>
        </w:rPr>
        <w:t>）——</w:t>
      </w:r>
      <w:r w:rsidR="00A9388C">
        <w:rPr>
          <w:rFonts w:hint="eastAsia"/>
        </w:rPr>
        <w:t xml:space="preserve"> </w:t>
      </w:r>
      <w:r w:rsidR="00A9388C">
        <w:rPr>
          <w:rFonts w:hint="eastAsia"/>
        </w:rPr>
        <w:t>变送输出上限设定</w:t>
      </w:r>
    </w:p>
    <w:p w:rsidR="00A9388C" w:rsidRDefault="00A9388C">
      <w:pPr>
        <w:pStyle w:val="ac"/>
        <w:spacing w:before="0" w:after="0" w:line="200" w:lineRule="exact"/>
        <w:rPr>
          <w:rFonts w:hint="eastAsia"/>
          <w:position w:val="-4"/>
        </w:rPr>
      </w:pPr>
      <w:r>
        <w:rPr>
          <w:rFonts w:hint="eastAsia"/>
          <w:w w:val="90"/>
        </w:rPr>
        <w:t>例：热电偶输入的仪表，要求变送输出</w:t>
      </w:r>
      <w:r>
        <w:rPr>
          <w:rFonts w:hint="eastAsia"/>
          <w:w w:val="90"/>
        </w:rPr>
        <w:t>4</w:t>
      </w:r>
      <w:r>
        <w:rPr>
          <w:w w:val="90"/>
        </w:rPr>
        <w:t>mA</w:t>
      </w:r>
      <w:r>
        <w:rPr>
          <w:rFonts w:hint="eastAsia"/>
          <w:w w:val="90"/>
        </w:rPr>
        <w:t>-20</w:t>
      </w:r>
      <w:r>
        <w:rPr>
          <w:w w:val="90"/>
        </w:rPr>
        <w:t>mA</w:t>
      </w:r>
      <w:r>
        <w:rPr>
          <w:rFonts w:hint="eastAsia"/>
          <w:w w:val="90"/>
        </w:rPr>
        <w:t>，对应</w:t>
      </w:r>
      <w:r>
        <w:rPr>
          <w:rFonts w:hint="eastAsia"/>
          <w:w w:val="90"/>
        </w:rPr>
        <w:t>500-1000</w:t>
      </w:r>
      <w:r>
        <w:rPr>
          <w:rFonts w:hint="eastAsia"/>
          <w:w w:val="90"/>
        </w:rPr>
        <w:t>℃，则设置</w:t>
      </w:r>
      <w:r>
        <w:rPr>
          <w:rFonts w:hint="eastAsia"/>
          <w:w w:val="90"/>
        </w:rPr>
        <w:t xml:space="preserve">         </w:t>
      </w:r>
      <w:r w:rsidR="005242F5">
        <w:rPr>
          <w:rFonts w:hint="eastAsia"/>
          <w:noProof/>
          <w:w w:val="90"/>
          <w:position w:val="-4"/>
        </w:rPr>
        <w:drawing>
          <wp:inline distT="0" distB="0" distL="0" distR="0">
            <wp:extent cx="66675" cy="104775"/>
            <wp:effectExtent l="19050" t="0" r="9525" b="0"/>
            <wp:docPr id="679" name="图片 67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80" name="图片 6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w w:val="90"/>
          <w:position w:val="-4"/>
        </w:rPr>
        <w:t xml:space="preserve"> </w:t>
      </w:r>
      <w:r>
        <w:rPr>
          <w:w w:val="90"/>
        </w:rPr>
        <w:t>=</w:t>
      </w:r>
      <w:r>
        <w:rPr>
          <w:rFonts w:hint="eastAsia"/>
          <w:w w:val="90"/>
        </w:rPr>
        <w:t xml:space="preserve"> </w:t>
      </w:r>
      <w:r>
        <w:rPr>
          <w:w w:val="90"/>
          <w:position w:val="-4"/>
        </w:rPr>
        <w:object w:dxaOrig="101" w:dyaOrig="161">
          <v:shape id="_x0000_i1029" type="#_x0000_t75" style="width:5.25pt;height:8.25pt;mso-position-horizontal-relative:page;mso-position-vertical-relative:page" o:ole="" fillcolor="window">
            <v:imagedata r:id="rId57" o:title=""/>
          </v:shape>
          <o:OLEObject Type="Embed" ProgID="Word.Picture.8" ShapeID="_x0000_i1029" DrawAspect="Content" ObjectID="_1459593551" r:id="rId63"/>
        </w:object>
      </w:r>
      <w:r w:rsidR="005242F5">
        <w:rPr>
          <w:rFonts w:hint="eastAsia"/>
          <w:noProof/>
          <w:w w:val="90"/>
          <w:position w:val="-4"/>
        </w:rPr>
        <w:drawing>
          <wp:inline distT="0" distB="0" distL="0" distR="0">
            <wp:extent cx="66675" cy="104775"/>
            <wp:effectExtent l="19050" t="0" r="9525" b="0"/>
            <wp:docPr id="682" name="图片 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83" name="图片 68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84" name="图片 68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w w:val="90"/>
        </w:rPr>
        <w:t xml:space="preserve">           </w:t>
      </w:r>
      <w:r w:rsidR="005242F5">
        <w:rPr>
          <w:rFonts w:hint="eastAsia"/>
          <w:noProof/>
          <w:position w:val="-4"/>
        </w:rPr>
        <w:drawing>
          <wp:inline distT="0" distB="0" distL="0" distR="0">
            <wp:extent cx="66675" cy="104775"/>
            <wp:effectExtent l="19050" t="0" r="9525" b="0"/>
            <wp:docPr id="685" name="图片 68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86" name="图片 6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w w:val="90"/>
          <w:position w:val="-4"/>
        </w:rPr>
        <w:t xml:space="preserve"> </w:t>
      </w:r>
      <w:r>
        <w:rPr>
          <w:w w:val="90"/>
        </w:rPr>
        <w:t>=</w:t>
      </w:r>
      <w:r>
        <w:rPr>
          <w:rFonts w:hint="eastAsia"/>
          <w:w w:val="90"/>
        </w:rPr>
        <w:t xml:space="preserve"> </w:t>
      </w:r>
      <w:r>
        <w:rPr>
          <w:rFonts w:hint="eastAsia"/>
        </w:rPr>
        <w:t xml:space="preserve"> </w:t>
      </w:r>
      <w:r w:rsidR="005242F5">
        <w:rPr>
          <w:rFonts w:hint="eastAsia"/>
          <w:noProof/>
          <w:position w:val="-4"/>
        </w:rPr>
        <w:drawing>
          <wp:inline distT="0" distB="0" distL="0" distR="0">
            <wp:extent cx="66675" cy="104775"/>
            <wp:effectExtent l="19050" t="0" r="9525" b="0"/>
            <wp:docPr id="687" name="图片 68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88" name="图片 68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89" name="图片 68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90" name="图片 69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下划线"/>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691" name="图片 69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A9388C" w:rsidP="005242F5">
      <w:pPr>
        <w:pStyle w:val="ac"/>
        <w:spacing w:before="0" w:after="0" w:line="200" w:lineRule="exact"/>
        <w:ind w:firstLineChars="675" w:firstLine="910"/>
        <w:rPr>
          <w:rFonts w:hint="eastAsia"/>
          <w:w w:val="90"/>
          <w:position w:val="-4"/>
        </w:rPr>
      </w:pPr>
      <w:r>
        <w:rPr>
          <w:rFonts w:hint="eastAsia"/>
          <w:w w:val="90"/>
          <w:position w:val="-4"/>
        </w:rPr>
        <w:t xml:space="preserve"> </w:t>
      </w:r>
      <w:r w:rsidR="005242F5">
        <w:rPr>
          <w:rFonts w:hint="eastAsia"/>
          <w:noProof/>
          <w:w w:val="90"/>
          <w:position w:val="-4"/>
        </w:rPr>
        <w:drawing>
          <wp:inline distT="0" distB="0" distL="0" distR="0">
            <wp:extent cx="66675" cy="104775"/>
            <wp:effectExtent l="19050" t="0" r="9525" b="0"/>
            <wp:docPr id="692" name="图片 69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93" name="图片 6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94" name="图片 6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95" name="图片 69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w w:val="90"/>
          <w:position w:val="-4"/>
        </w:rPr>
        <w:t xml:space="preserve"> </w:t>
      </w:r>
      <w:r>
        <w:rPr>
          <w:w w:val="90"/>
        </w:rPr>
        <w:t>=</w:t>
      </w:r>
      <w:r>
        <w:rPr>
          <w:rFonts w:hint="eastAsia"/>
          <w:w w:val="90"/>
        </w:rPr>
        <w:t xml:space="preserve"> </w:t>
      </w:r>
      <w:r w:rsidR="005242F5">
        <w:rPr>
          <w:rFonts w:hint="eastAsia"/>
          <w:noProof/>
          <w:w w:val="90"/>
          <w:position w:val="-4"/>
        </w:rPr>
        <w:drawing>
          <wp:inline distT="0" distB="0" distL="0" distR="0">
            <wp:extent cx="66675" cy="104775"/>
            <wp:effectExtent l="19050" t="0" r="9525" b="0"/>
            <wp:docPr id="696" name="图片 69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5"/>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97" name="图片 69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698" name="图片 69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w w:val="90"/>
        </w:rPr>
        <w:t>.</w:t>
      </w:r>
      <w:r w:rsidR="005242F5">
        <w:rPr>
          <w:rFonts w:hint="eastAsia"/>
          <w:noProof/>
          <w:w w:val="90"/>
          <w:position w:val="-4"/>
        </w:rPr>
        <w:drawing>
          <wp:inline distT="0" distB="0" distL="0" distR="0">
            <wp:extent cx="66675" cy="104775"/>
            <wp:effectExtent l="19050" t="0" r="9525" b="0"/>
            <wp:docPr id="699" name="图片 69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w w:val="90"/>
        </w:rPr>
        <w:t xml:space="preserve">       </w:t>
      </w:r>
      <w:r w:rsidR="005242F5">
        <w:rPr>
          <w:rFonts w:hint="eastAsia"/>
          <w:noProof/>
          <w:w w:val="90"/>
          <w:position w:val="-4"/>
        </w:rPr>
        <w:drawing>
          <wp:inline distT="0" distB="0" distL="0" distR="0">
            <wp:extent cx="66675" cy="104775"/>
            <wp:effectExtent l="19050" t="0" r="9525" b="0"/>
            <wp:docPr id="700" name="图片 70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701" name="图片 7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702" name="图片 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703" name="图片 70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w w:val="90"/>
        </w:rPr>
        <w:t xml:space="preserve"> =</w:t>
      </w:r>
      <w:r w:rsidR="005242F5">
        <w:rPr>
          <w:rFonts w:hint="eastAsia"/>
          <w:noProof/>
          <w:w w:val="90"/>
          <w:position w:val="-4"/>
        </w:rPr>
        <w:drawing>
          <wp:inline distT="0" distB="0" distL="0" distR="0">
            <wp:extent cx="66675" cy="104775"/>
            <wp:effectExtent l="19050" t="0" r="9525" b="0"/>
            <wp:docPr id="704" name="图片 70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705" name="图片 70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706" name="图片 70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w w:val="90"/>
          <w:position w:val="-4"/>
        </w:rPr>
        <w:drawing>
          <wp:inline distT="0" distB="0" distL="0" distR="0">
            <wp:extent cx="66675" cy="104775"/>
            <wp:effectExtent l="19050" t="0" r="9525" b="0"/>
            <wp:docPr id="707" name="图片 70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w w:val="90"/>
        </w:rPr>
        <w:t>.</w:t>
      </w:r>
      <w:r w:rsidR="005242F5">
        <w:rPr>
          <w:rFonts w:hint="eastAsia"/>
          <w:noProof/>
          <w:w w:val="90"/>
          <w:position w:val="-4"/>
        </w:rPr>
        <w:drawing>
          <wp:inline distT="0" distB="0" distL="0" distR="0">
            <wp:extent cx="66675" cy="104775"/>
            <wp:effectExtent l="19050" t="0" r="9525" b="0"/>
            <wp:docPr id="708" name="图片 70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0"/>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A9388C">
      <w:pPr>
        <w:pStyle w:val="ab"/>
        <w:spacing w:after="0" w:line="200" w:lineRule="exact"/>
        <w:rPr>
          <w:rFonts w:hint="eastAsia"/>
          <w:sz w:val="18"/>
        </w:rPr>
      </w:pPr>
      <w:r>
        <w:rPr>
          <w:rFonts w:hint="eastAsia"/>
          <w:sz w:val="18"/>
        </w:rPr>
        <w:t>6</w:t>
      </w:r>
      <w:r>
        <w:rPr>
          <w:sz w:val="18"/>
        </w:rPr>
        <w:t>.</w:t>
      </w:r>
      <w:r>
        <w:rPr>
          <w:rFonts w:hint="eastAsia"/>
          <w:sz w:val="18"/>
        </w:rPr>
        <w:t>6</w:t>
      </w:r>
      <w:r>
        <w:rPr>
          <w:sz w:val="18"/>
        </w:rPr>
        <w:t xml:space="preserve"> </w:t>
      </w:r>
      <w:r>
        <w:rPr>
          <w:rFonts w:hint="eastAsia"/>
          <w:sz w:val="18"/>
        </w:rPr>
        <w:t>通讯接口</w:t>
      </w:r>
    </w:p>
    <w:p w:rsidR="00A9388C" w:rsidRDefault="00A9388C">
      <w:pPr>
        <w:pStyle w:val="ac"/>
        <w:spacing w:before="0" w:after="0" w:line="200" w:lineRule="exact"/>
        <w:rPr>
          <w:rFonts w:ascii="幼圆" w:hint="eastAsia"/>
        </w:rPr>
      </w:pPr>
      <w:r>
        <w:rPr>
          <w:rFonts w:ascii="幼圆" w:hint="eastAsia"/>
        </w:rPr>
        <w:t>该功能为选择功能。</w:t>
      </w:r>
    </w:p>
    <w:p w:rsidR="00A9388C" w:rsidRDefault="00A9388C">
      <w:pPr>
        <w:pStyle w:val="ac"/>
        <w:spacing w:before="0" w:after="0" w:line="200" w:lineRule="exact"/>
        <w:rPr>
          <w:rFonts w:hint="eastAsia"/>
        </w:rPr>
      </w:pPr>
      <w:r>
        <w:rPr>
          <w:rFonts w:ascii="幼圆" w:hint="eastAsia"/>
        </w:rPr>
        <w:t>与通讯功能相关的参数有2个：</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09" name="图片 7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0" name="图片 71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1" name="图片 71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A</w:t>
      </w:r>
      <w:r w:rsidR="00A9388C">
        <w:t>dd</w:t>
      </w:r>
      <w:r w:rsidR="00A9388C">
        <w:rPr>
          <w:rFonts w:hint="eastAsia"/>
        </w:rPr>
        <w:t>）——</w:t>
      </w:r>
      <w:r w:rsidR="00A9388C">
        <w:rPr>
          <w:rFonts w:hint="eastAsia"/>
        </w:rPr>
        <w:t xml:space="preserve"> </w:t>
      </w:r>
      <w:r w:rsidR="00A9388C">
        <w:rPr>
          <w:rFonts w:hint="eastAsia"/>
        </w:rPr>
        <w:t>仪表通讯地址。设置范围</w:t>
      </w:r>
      <w:r w:rsidR="00A9388C">
        <w:rPr>
          <w:rFonts w:hint="eastAsia"/>
        </w:rPr>
        <w:t>0-99</w:t>
      </w:r>
      <w:r w:rsidR="00A9388C">
        <w:rPr>
          <w:rFonts w:hint="eastAsia"/>
        </w:rPr>
        <w:t>。出厂设置为</w:t>
      </w:r>
      <w:r w:rsidR="00A9388C">
        <w:rPr>
          <w:rFonts w:hint="eastAsia"/>
        </w:rPr>
        <w:t>1</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12" name="图片 7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3" name="图片 7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4" name="图片 7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15" name="图片 71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bAud</w:t>
      </w:r>
      <w:r w:rsidR="00A9388C">
        <w:rPr>
          <w:rFonts w:hint="eastAsia"/>
        </w:rPr>
        <w:t>）——</w:t>
      </w:r>
      <w:r w:rsidR="00A9388C">
        <w:rPr>
          <w:rFonts w:hint="eastAsia"/>
        </w:rPr>
        <w:t xml:space="preserve"> </w:t>
      </w:r>
      <w:r w:rsidR="00A9388C">
        <w:rPr>
          <w:rFonts w:hint="eastAsia"/>
        </w:rPr>
        <w:t>通讯速率选择。可选择</w:t>
      </w:r>
      <w:r w:rsidR="00A9388C">
        <w:rPr>
          <w:rFonts w:hint="eastAsia"/>
        </w:rPr>
        <w:t>1200</w:t>
      </w:r>
      <w:r w:rsidR="00A9388C">
        <w:rPr>
          <w:rFonts w:hint="eastAsia"/>
        </w:rPr>
        <w:t>，</w:t>
      </w:r>
      <w:r w:rsidR="00A9388C">
        <w:rPr>
          <w:rFonts w:hint="eastAsia"/>
        </w:rPr>
        <w:t>2400</w:t>
      </w:r>
      <w:r w:rsidR="00A9388C">
        <w:rPr>
          <w:rFonts w:hint="eastAsia"/>
        </w:rPr>
        <w:t>，</w:t>
      </w:r>
      <w:r w:rsidR="00A9388C">
        <w:rPr>
          <w:rFonts w:hint="eastAsia"/>
        </w:rPr>
        <w:t>4800</w:t>
      </w:r>
      <w:r w:rsidR="00A9388C">
        <w:rPr>
          <w:rFonts w:hint="eastAsia"/>
        </w:rPr>
        <w:t>，</w:t>
      </w:r>
      <w:r w:rsidR="00A9388C">
        <w:rPr>
          <w:rFonts w:hint="eastAsia"/>
        </w:rPr>
        <w:t xml:space="preserve"> </w:t>
      </w:r>
    </w:p>
    <w:p w:rsidR="00A9388C" w:rsidRDefault="00A9388C">
      <w:pPr>
        <w:pStyle w:val="af1"/>
        <w:numPr>
          <w:ilvl w:val="0"/>
          <w:numId w:val="0"/>
        </w:numPr>
        <w:tabs>
          <w:tab w:val="left" w:pos="369"/>
        </w:tabs>
        <w:spacing w:before="0" w:after="0" w:line="200" w:lineRule="exact"/>
        <w:ind w:firstLineChars="1200" w:firstLine="1800"/>
        <w:rPr>
          <w:rFonts w:hint="eastAsia"/>
        </w:rPr>
      </w:pPr>
      <w:r>
        <w:rPr>
          <w:rFonts w:hint="eastAsia"/>
        </w:rPr>
        <w:t>9600</w:t>
      </w:r>
      <w:r>
        <w:rPr>
          <w:rFonts w:hint="eastAsia"/>
        </w:rPr>
        <w:t>，</w:t>
      </w:r>
      <w:r>
        <w:rPr>
          <w:rFonts w:hint="eastAsia"/>
        </w:rPr>
        <w:t>19200</w:t>
      </w:r>
      <w:r>
        <w:t xml:space="preserve"> </w:t>
      </w:r>
      <w:r>
        <w:rPr>
          <w:rFonts w:hint="eastAsia"/>
        </w:rPr>
        <w:t>五种，出厂设置为</w:t>
      </w:r>
      <w:r>
        <w:rPr>
          <w:rFonts w:hint="eastAsia"/>
        </w:rPr>
        <w:t>9600</w:t>
      </w:r>
    </w:p>
    <w:p w:rsidR="00A9388C" w:rsidRDefault="00A9388C">
      <w:pPr>
        <w:pStyle w:val="ac"/>
        <w:spacing w:before="0" w:after="0" w:line="200" w:lineRule="exact"/>
        <w:rPr>
          <w:rFonts w:hint="eastAsia"/>
        </w:rPr>
      </w:pPr>
      <w:r>
        <w:rPr>
          <w:rFonts w:hint="eastAsia"/>
        </w:rPr>
        <w:t>有关的通讯命令及协议详见《</w:t>
      </w:r>
      <w:r>
        <w:rPr>
          <w:rFonts w:hint="eastAsia"/>
        </w:rPr>
        <w:t>2002</w:t>
      </w:r>
      <w:r>
        <w:rPr>
          <w:rFonts w:hint="eastAsia"/>
        </w:rPr>
        <w:t>版通讯协议》，与仪表相关的命令如下：</w:t>
      </w:r>
    </w:p>
    <w:p w:rsidR="00A9388C" w:rsidRDefault="00A9388C">
      <w:pPr>
        <w:pStyle w:val="af"/>
        <w:numPr>
          <w:ilvl w:val="0"/>
          <w:numId w:val="4"/>
        </w:numPr>
        <w:spacing w:before="0" w:after="0" w:line="200" w:lineRule="exact"/>
        <w:rPr>
          <w:rFonts w:hint="eastAsia"/>
        </w:rPr>
      </w:pPr>
      <w:r>
        <w:rPr>
          <w:rFonts w:hint="eastAsia"/>
        </w:rPr>
        <w:t>#AA</w:t>
      </w:r>
      <w:r>
        <w:rPr>
          <w:rFonts w:hint="eastAsia"/>
        </w:rPr>
        <w:sym w:font="Wingdings 3" w:char="F027"/>
      </w:r>
      <w:r>
        <w:rPr>
          <w:rFonts w:hint="eastAsia"/>
        </w:rPr>
        <w:t xml:space="preserve">         </w:t>
      </w:r>
      <w:r>
        <w:rPr>
          <w:rFonts w:hint="eastAsia"/>
        </w:rPr>
        <w:t>读测量值</w:t>
      </w:r>
    </w:p>
    <w:p w:rsidR="00A9388C" w:rsidRDefault="00A9388C">
      <w:pPr>
        <w:pStyle w:val="af"/>
        <w:numPr>
          <w:ilvl w:val="0"/>
          <w:numId w:val="4"/>
        </w:numPr>
        <w:spacing w:before="0" w:after="0" w:line="200" w:lineRule="exact"/>
        <w:rPr>
          <w:rFonts w:hint="eastAsia"/>
        </w:rPr>
      </w:pPr>
      <w:r>
        <w:rPr>
          <w:rFonts w:hint="eastAsia"/>
        </w:rPr>
        <w:t>#AA0</w:t>
      </w:r>
      <w:r>
        <w:rPr>
          <w:rFonts w:ascii="幼圆" w:hint="eastAsia"/>
        </w:rPr>
        <w:t>1</w:t>
      </w:r>
      <w:r>
        <w:rPr>
          <w:rFonts w:hint="eastAsia"/>
        </w:rPr>
        <w:sym w:font="Wingdings 3" w:char="F027"/>
      </w:r>
      <w:r>
        <w:rPr>
          <w:rFonts w:hint="eastAsia"/>
        </w:rPr>
        <w:t xml:space="preserve">       </w:t>
      </w:r>
      <w:r>
        <w:rPr>
          <w:rFonts w:hint="eastAsia"/>
        </w:rPr>
        <w:t>读最大值</w:t>
      </w:r>
    </w:p>
    <w:p w:rsidR="00A9388C" w:rsidRDefault="00A9388C">
      <w:pPr>
        <w:pStyle w:val="af"/>
        <w:numPr>
          <w:ilvl w:val="0"/>
          <w:numId w:val="4"/>
        </w:numPr>
        <w:spacing w:before="0" w:after="0" w:line="200" w:lineRule="exact"/>
        <w:rPr>
          <w:rFonts w:hint="eastAsia"/>
        </w:rPr>
      </w:pPr>
      <w:r>
        <w:rPr>
          <w:rFonts w:hint="eastAsia"/>
        </w:rPr>
        <w:t>#AA02</w:t>
      </w:r>
      <w:r>
        <w:rPr>
          <w:rFonts w:hint="eastAsia"/>
        </w:rPr>
        <w:sym w:font="Wingdings 3" w:char="F027"/>
      </w:r>
      <w:r>
        <w:rPr>
          <w:rFonts w:hint="eastAsia"/>
        </w:rPr>
        <w:t xml:space="preserve">       </w:t>
      </w:r>
      <w:r>
        <w:rPr>
          <w:rFonts w:hint="eastAsia"/>
        </w:rPr>
        <w:t>读最小值</w:t>
      </w:r>
    </w:p>
    <w:p w:rsidR="00A9388C" w:rsidRDefault="00A9388C">
      <w:pPr>
        <w:pStyle w:val="af"/>
        <w:numPr>
          <w:ilvl w:val="0"/>
          <w:numId w:val="4"/>
        </w:numPr>
        <w:spacing w:before="0" w:after="0" w:line="200" w:lineRule="exact"/>
        <w:rPr>
          <w:rFonts w:hint="eastAsia"/>
        </w:rPr>
      </w:pPr>
      <w:r>
        <w:rPr>
          <w:rFonts w:hint="eastAsia"/>
        </w:rPr>
        <w:t>#AA0001</w:t>
      </w:r>
      <w:r>
        <w:rPr>
          <w:rFonts w:hint="eastAsia"/>
        </w:rPr>
        <w:sym w:font="Wingdings 3" w:char="F027"/>
      </w:r>
      <w:r>
        <w:rPr>
          <w:rFonts w:hint="eastAsia"/>
        </w:rPr>
        <w:t xml:space="preserve">     </w:t>
      </w:r>
      <w:r>
        <w:rPr>
          <w:rFonts w:hint="eastAsia"/>
        </w:rPr>
        <w:t>读输出模拟量值（变送输出）</w:t>
      </w:r>
    </w:p>
    <w:p w:rsidR="00A9388C" w:rsidRDefault="00A9388C">
      <w:pPr>
        <w:pStyle w:val="af"/>
        <w:numPr>
          <w:ilvl w:val="0"/>
          <w:numId w:val="4"/>
        </w:numPr>
        <w:spacing w:before="0" w:after="0" w:line="200" w:lineRule="exact"/>
        <w:rPr>
          <w:rFonts w:hint="eastAsia"/>
        </w:rPr>
      </w:pPr>
      <w:r>
        <w:rPr>
          <w:rFonts w:hint="eastAsia"/>
        </w:rPr>
        <w:t>#AA0002</w:t>
      </w:r>
      <w:r>
        <w:rPr>
          <w:rFonts w:hint="eastAsia"/>
        </w:rPr>
        <w:sym w:font="Wingdings 3" w:char="F027"/>
      </w:r>
      <w:r>
        <w:rPr>
          <w:rFonts w:hint="eastAsia"/>
        </w:rPr>
        <w:t xml:space="preserve">     </w:t>
      </w:r>
      <w:r>
        <w:rPr>
          <w:rFonts w:hint="eastAsia"/>
        </w:rPr>
        <w:t>读开关量输入状态</w:t>
      </w:r>
    </w:p>
    <w:p w:rsidR="00A9388C" w:rsidRDefault="00A9388C">
      <w:pPr>
        <w:pStyle w:val="af"/>
        <w:numPr>
          <w:ilvl w:val="0"/>
          <w:numId w:val="4"/>
        </w:numPr>
        <w:spacing w:before="0" w:after="0" w:line="200" w:lineRule="exact"/>
        <w:rPr>
          <w:rFonts w:hint="eastAsia"/>
        </w:rPr>
      </w:pPr>
      <w:r>
        <w:rPr>
          <w:rFonts w:hint="eastAsia"/>
        </w:rPr>
        <w:t>#AA0003</w:t>
      </w:r>
      <w:r>
        <w:rPr>
          <w:rFonts w:hint="eastAsia"/>
        </w:rPr>
        <w:sym w:font="Wingdings 3" w:char="F027"/>
      </w:r>
      <w:r>
        <w:rPr>
          <w:rFonts w:hint="eastAsia"/>
        </w:rPr>
        <w:t xml:space="preserve">     </w:t>
      </w:r>
      <w:r>
        <w:rPr>
          <w:rFonts w:hint="eastAsia"/>
        </w:rPr>
        <w:t>读开关量输出状态（报警输出）</w:t>
      </w:r>
    </w:p>
    <w:p w:rsidR="00A9388C" w:rsidRDefault="00A9388C">
      <w:pPr>
        <w:pStyle w:val="af"/>
        <w:numPr>
          <w:ilvl w:val="0"/>
          <w:numId w:val="4"/>
        </w:numPr>
        <w:spacing w:before="0" w:after="0" w:line="200" w:lineRule="exact"/>
        <w:rPr>
          <w:rFonts w:hint="eastAsia"/>
        </w:rPr>
      </w:pPr>
      <w:r>
        <w:rPr>
          <w:rFonts w:hint="eastAsia"/>
        </w:rPr>
        <w:t>#AA99</w:t>
      </w:r>
      <w:r>
        <w:rPr>
          <w:rFonts w:hint="eastAsia"/>
        </w:rPr>
        <w:sym w:font="Wingdings 3" w:char="F027"/>
      </w:r>
      <w:r>
        <w:rPr>
          <w:rFonts w:hint="eastAsia"/>
        </w:rPr>
        <w:t xml:space="preserve">       </w:t>
      </w:r>
      <w:r>
        <w:rPr>
          <w:rFonts w:hint="eastAsia"/>
        </w:rPr>
        <w:t>读仪表版本号</w:t>
      </w:r>
    </w:p>
    <w:p w:rsidR="00A9388C" w:rsidRDefault="00A9388C">
      <w:pPr>
        <w:pStyle w:val="af"/>
        <w:numPr>
          <w:ilvl w:val="0"/>
          <w:numId w:val="4"/>
        </w:numPr>
        <w:spacing w:before="0" w:after="0" w:line="200" w:lineRule="exact"/>
        <w:rPr>
          <w:rFonts w:hint="eastAsia"/>
        </w:rPr>
      </w:pPr>
      <w:r>
        <w:rPr>
          <w:rFonts w:hint="eastAsia"/>
        </w:rPr>
        <w:t>′</w:t>
      </w:r>
      <w:r>
        <w:rPr>
          <w:rFonts w:hint="eastAsia"/>
        </w:rPr>
        <w:t>AABB</w:t>
      </w:r>
      <w:r>
        <w:rPr>
          <w:rFonts w:hint="eastAsia"/>
        </w:rPr>
        <w:sym w:font="Wingdings 3" w:char="F027"/>
      </w:r>
      <w:r>
        <w:rPr>
          <w:rFonts w:hint="eastAsia"/>
        </w:rPr>
        <w:t xml:space="preserve">      </w:t>
      </w:r>
      <w:r>
        <w:rPr>
          <w:rFonts w:hint="eastAsia"/>
        </w:rPr>
        <w:t>读仪表参数的表达符号（名称）</w:t>
      </w:r>
    </w:p>
    <w:p w:rsidR="00A9388C" w:rsidRDefault="00A9388C">
      <w:pPr>
        <w:pStyle w:val="af"/>
        <w:numPr>
          <w:ilvl w:val="0"/>
          <w:numId w:val="4"/>
        </w:numPr>
        <w:spacing w:before="0" w:after="0" w:line="200" w:lineRule="exact"/>
        <w:rPr>
          <w:rFonts w:hint="eastAsia"/>
        </w:rPr>
      </w:pPr>
      <w:r>
        <w:t>$</w:t>
      </w:r>
      <w:r>
        <w:rPr>
          <w:rFonts w:hint="eastAsia"/>
        </w:rPr>
        <w:t>AA</w:t>
      </w:r>
      <w:r>
        <w:t>BB</w:t>
      </w:r>
      <w:r>
        <w:rPr>
          <w:rFonts w:hint="eastAsia"/>
        </w:rPr>
        <w:sym w:font="Wingdings 3" w:char="F027"/>
      </w:r>
      <w:r>
        <w:rPr>
          <w:rFonts w:hint="eastAsia"/>
        </w:rPr>
        <w:t xml:space="preserve">       </w:t>
      </w:r>
      <w:r>
        <w:rPr>
          <w:rFonts w:hint="eastAsia"/>
        </w:rPr>
        <w:t>读仪表参数数值</w:t>
      </w:r>
    </w:p>
    <w:p w:rsidR="00A9388C" w:rsidRDefault="00A9388C">
      <w:pPr>
        <w:pStyle w:val="af"/>
        <w:numPr>
          <w:ilvl w:val="0"/>
          <w:numId w:val="4"/>
        </w:numPr>
        <w:spacing w:before="0" w:after="0" w:line="200" w:lineRule="exact"/>
        <w:rPr>
          <w:rFonts w:hint="eastAsia"/>
        </w:rPr>
      </w:pPr>
      <w:r>
        <w:rPr>
          <w:rFonts w:hint="eastAsia"/>
        </w:rPr>
        <w:t>%AA</w:t>
      </w:r>
      <w:r>
        <w:t>BB(data)</w:t>
      </w:r>
      <w:r>
        <w:rPr>
          <w:rFonts w:hint="eastAsia"/>
        </w:rPr>
        <w:t xml:space="preserve"> </w:t>
      </w:r>
      <w:r>
        <w:rPr>
          <w:rFonts w:hint="eastAsia"/>
        </w:rPr>
        <w:sym w:font="Wingdings 3" w:char="F027"/>
      </w:r>
      <w:r>
        <w:rPr>
          <w:rFonts w:hint="eastAsia"/>
        </w:rPr>
        <w:t xml:space="preserve"> </w:t>
      </w:r>
      <w:r>
        <w:rPr>
          <w:rFonts w:hint="eastAsia"/>
        </w:rPr>
        <w:t>设置仪表参数</w:t>
      </w:r>
    </w:p>
    <w:p w:rsidR="00A9388C" w:rsidRDefault="00A9388C">
      <w:pPr>
        <w:pStyle w:val="ab"/>
        <w:spacing w:after="0" w:line="200" w:lineRule="exact"/>
        <w:rPr>
          <w:rFonts w:hint="eastAsia"/>
          <w:sz w:val="18"/>
        </w:rPr>
      </w:pPr>
      <w:r>
        <w:rPr>
          <w:rFonts w:hint="eastAsia"/>
          <w:sz w:val="18"/>
        </w:rPr>
        <w:lastRenderedPageBreak/>
        <w:t>6</w:t>
      </w:r>
      <w:r>
        <w:rPr>
          <w:sz w:val="18"/>
        </w:rPr>
        <w:t>.</w:t>
      </w:r>
      <w:r>
        <w:rPr>
          <w:rFonts w:hint="eastAsia"/>
          <w:sz w:val="18"/>
        </w:rPr>
        <w:t>7</w:t>
      </w:r>
      <w:r>
        <w:rPr>
          <w:rFonts w:ascii="幼圆"/>
          <w:sz w:val="18"/>
        </w:rPr>
        <w:t xml:space="preserve"> </w:t>
      </w:r>
      <w:r>
        <w:rPr>
          <w:rFonts w:ascii="幼圆" w:hint="eastAsia"/>
          <w:sz w:val="18"/>
        </w:rPr>
        <w:t>打印接口及打印单元</w:t>
      </w:r>
    </w:p>
    <w:p w:rsidR="00A9388C" w:rsidRDefault="00A9388C">
      <w:pPr>
        <w:pStyle w:val="ac"/>
        <w:spacing w:before="0" w:after="0" w:line="200" w:lineRule="exact"/>
        <w:rPr>
          <w:rFonts w:hint="eastAsia"/>
        </w:rPr>
      </w:pPr>
      <w:r>
        <w:rPr>
          <w:rFonts w:hint="eastAsia"/>
        </w:rPr>
        <w:t>仪表配接</w:t>
      </w:r>
      <w:r>
        <w:rPr>
          <w:rFonts w:hint="eastAsia"/>
        </w:rPr>
        <w:t>RS232</w:t>
      </w:r>
      <w:r>
        <w:rPr>
          <w:rFonts w:hint="eastAsia"/>
        </w:rPr>
        <w:t>接口的打印单元，打印单元的通讯速率被设置为</w:t>
      </w:r>
      <w:r>
        <w:rPr>
          <w:rFonts w:hint="eastAsia"/>
        </w:rPr>
        <w:t>9600</w:t>
      </w:r>
      <w:r>
        <w:rPr>
          <w:rFonts w:hint="eastAsia"/>
        </w:rPr>
        <w:t>。</w:t>
      </w:r>
    </w:p>
    <w:p w:rsidR="00A9388C" w:rsidRDefault="00A9388C">
      <w:pPr>
        <w:pStyle w:val="ac"/>
        <w:spacing w:before="0" w:after="0" w:line="180" w:lineRule="exact"/>
        <w:rPr>
          <w:rFonts w:hint="eastAsia"/>
          <w:color w:val="000000"/>
        </w:rPr>
      </w:pPr>
      <w:r>
        <w:rPr>
          <w:rFonts w:hint="eastAsia"/>
          <w:color w:val="000000"/>
        </w:rPr>
        <w:t>仪表只有一个通信接口，用于通信或者打印。用于打印时需通过</w:t>
      </w:r>
      <w:r>
        <w:rPr>
          <w:rFonts w:hint="eastAsia"/>
          <w:color w:val="000000"/>
        </w:rPr>
        <w:t xml:space="preserve"> </w:t>
      </w:r>
      <w:r w:rsidR="005242F5">
        <w:rPr>
          <w:rFonts w:hint="eastAsia"/>
          <w:noProof/>
          <w:color w:val="000000"/>
          <w:position w:val="-4"/>
        </w:rPr>
        <w:drawing>
          <wp:inline distT="0" distB="0" distL="0" distR="0">
            <wp:extent cx="66675" cy="104775"/>
            <wp:effectExtent l="19050" t="0" r="9525" b="0"/>
            <wp:docPr id="716" name="图片 7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color w:val="000000"/>
          <w:position w:val="-4"/>
        </w:rPr>
        <w:drawing>
          <wp:inline distT="0" distB="0" distL="0" distR="0">
            <wp:extent cx="66675" cy="104775"/>
            <wp:effectExtent l="19050" t="0" r="9525" b="0"/>
            <wp:docPr id="717" name="图片 7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color w:val="000000"/>
          <w:position w:val="-4"/>
        </w:rPr>
        <w:drawing>
          <wp:inline distT="0" distB="0" distL="0" distR="0">
            <wp:extent cx="66675" cy="104775"/>
            <wp:effectExtent l="19050" t="0" r="9525" b="0"/>
            <wp:docPr id="718" name="图片 71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color w:val="000000"/>
          <w:position w:val="-4"/>
        </w:rPr>
        <w:drawing>
          <wp:inline distT="0" distB="0" distL="0" distR="0">
            <wp:extent cx="66675" cy="104775"/>
            <wp:effectExtent l="19050" t="0" r="9525" b="0"/>
            <wp:docPr id="719" name="图片 71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color w:val="000000"/>
          <w:position w:val="-4"/>
        </w:rPr>
        <w:t xml:space="preserve"> </w:t>
      </w:r>
      <w:r>
        <w:rPr>
          <w:rFonts w:hint="eastAsia"/>
          <w:color w:val="000000"/>
        </w:rPr>
        <w:t>参数将通信速率选择为</w:t>
      </w:r>
      <w:r>
        <w:rPr>
          <w:rFonts w:hint="eastAsia"/>
          <w:color w:val="000000"/>
        </w:rPr>
        <w:t>9600</w:t>
      </w:r>
      <w:r>
        <w:rPr>
          <w:rFonts w:hint="eastAsia"/>
          <w:color w:val="000000"/>
        </w:rPr>
        <w:t>。</w:t>
      </w:r>
    </w:p>
    <w:p w:rsidR="00A9388C" w:rsidRDefault="00A9388C">
      <w:pPr>
        <w:pStyle w:val="ac"/>
        <w:spacing w:before="0" w:after="0" w:line="200" w:lineRule="exact"/>
        <w:rPr>
          <w:rFonts w:hint="eastAsia"/>
        </w:rPr>
      </w:pPr>
      <w:r>
        <w:rPr>
          <w:rFonts w:hint="eastAsia"/>
        </w:rPr>
        <w:t>与打印接口相关的参数：</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20" name="图片 7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1" name="图片 7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2" name="图片 72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3" name="图片 7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bAud</w:t>
      </w:r>
      <w:r w:rsidR="00A9388C">
        <w:rPr>
          <w:rFonts w:hint="eastAsia"/>
        </w:rPr>
        <w:t>）——</w:t>
      </w:r>
      <w:r w:rsidR="00A9388C">
        <w:rPr>
          <w:rFonts w:hint="eastAsia"/>
        </w:rPr>
        <w:t xml:space="preserve"> </w:t>
      </w:r>
      <w:r w:rsidR="00A9388C">
        <w:rPr>
          <w:rFonts w:hint="eastAsia"/>
        </w:rPr>
        <w:t>通讯速率选择。必须选择为</w:t>
      </w:r>
      <w:r w:rsidR="00A9388C">
        <w:rPr>
          <w:rFonts w:hint="eastAsia"/>
        </w:rPr>
        <w:t>9600</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24" name="图片 72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5" name="图片 72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6" name="图片 72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7" name="图片 7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unit</w:t>
      </w:r>
      <w:r w:rsidR="00A9388C">
        <w:rPr>
          <w:rFonts w:hint="eastAsia"/>
        </w:rPr>
        <w:t>）——</w:t>
      </w:r>
      <w:r w:rsidR="00A9388C">
        <w:rPr>
          <w:rFonts w:hint="eastAsia"/>
        </w:rPr>
        <w:t xml:space="preserve"> </w:t>
      </w:r>
      <w:r w:rsidR="00A9388C">
        <w:rPr>
          <w:rFonts w:hint="eastAsia"/>
        </w:rPr>
        <w:t>测量值的工程量单位选择</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选择为</w:t>
      </w:r>
      <w:r>
        <w:rPr>
          <w:rFonts w:hint="eastAsia"/>
        </w:rPr>
        <w:t>0</w:t>
      </w:r>
      <w:r>
        <w:rPr>
          <w:rFonts w:hint="eastAsia"/>
        </w:rPr>
        <w:t>时，表示打印的数据不带工程单位。</w:t>
      </w:r>
    </w:p>
    <w:p w:rsidR="00A9388C" w:rsidRDefault="00A9388C">
      <w:pPr>
        <w:pStyle w:val="ac"/>
        <w:spacing w:before="0" w:after="0" w:line="200" w:lineRule="exact"/>
        <w:rPr>
          <w:rFonts w:hint="eastAsia"/>
        </w:rPr>
      </w:pPr>
      <w:r>
        <w:rPr>
          <w:rFonts w:hint="eastAsia"/>
        </w:rPr>
        <w:t>可选择</w:t>
      </w:r>
      <w:r>
        <w:rPr>
          <w:rFonts w:hint="eastAsia"/>
        </w:rPr>
        <w:t>16</w:t>
      </w:r>
      <w:r>
        <w:rPr>
          <w:rFonts w:hint="eastAsia"/>
        </w:rPr>
        <w:t>种，若需要的单位不在其中，请在订货时注明。</w:t>
      </w:r>
    </w:p>
    <w:p w:rsidR="00A9388C" w:rsidRDefault="00A9388C">
      <w:pPr>
        <w:pStyle w:val="ac"/>
        <w:spacing w:before="0" w:after="0" w:line="200" w:lineRule="exact"/>
        <w:rPr>
          <w:rFonts w:hint="eastAsia"/>
        </w:rPr>
      </w:pPr>
      <w:r>
        <w:rPr>
          <w:rFonts w:hint="eastAsia"/>
        </w:rPr>
        <w:t>选择数值与打印单位对照表：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525"/>
        <w:gridCol w:w="525"/>
        <w:gridCol w:w="525"/>
        <w:gridCol w:w="525"/>
        <w:gridCol w:w="525"/>
        <w:gridCol w:w="525"/>
        <w:gridCol w:w="525"/>
      </w:tblGrid>
      <w:tr w:rsidR="00A9388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1</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2</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3</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4</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5</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6</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7</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8</w:t>
            </w:r>
          </w:p>
        </w:tc>
      </w:tr>
      <w:tr w:rsidR="00A9388C">
        <w:trPr>
          <w:trHeight w:val="297"/>
        </w:trPr>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%RH</w:t>
            </w:r>
          </w:p>
        </w:tc>
        <w:tc>
          <w:tcPr>
            <w:tcW w:w="525" w:type="dxa"/>
            <w:vAlign w:val="center"/>
          </w:tcPr>
          <w:p w:rsidR="00A9388C" w:rsidRDefault="00A9388C">
            <w:pPr>
              <w:spacing w:line="200" w:lineRule="exact"/>
              <w:jc w:val="center"/>
              <w:rPr>
                <w:rFonts w:ascii="幼圆" w:eastAsia="幼圆"/>
                <w:sz w:val="15"/>
              </w:rPr>
            </w:pPr>
            <w:r>
              <w:rPr>
                <w:rFonts w:ascii="幼圆" w:eastAsia="幼圆" w:hint="eastAsia"/>
                <w:sz w:val="15"/>
              </w:rPr>
              <w:t>M</w:t>
            </w:r>
            <w:r>
              <w:rPr>
                <w:rFonts w:ascii="幼圆" w:eastAsia="幼圆"/>
                <w:sz w:val="15"/>
              </w:rPr>
              <w:t>Pa</w:t>
            </w:r>
          </w:p>
        </w:tc>
        <w:tc>
          <w:tcPr>
            <w:tcW w:w="525" w:type="dxa"/>
            <w:vAlign w:val="center"/>
          </w:tcPr>
          <w:p w:rsidR="00A9388C" w:rsidRDefault="00A9388C">
            <w:pPr>
              <w:spacing w:line="200" w:lineRule="exact"/>
              <w:jc w:val="center"/>
              <w:rPr>
                <w:rFonts w:ascii="幼圆" w:eastAsia="幼圆"/>
                <w:sz w:val="15"/>
              </w:rPr>
            </w:pPr>
            <w:r>
              <w:rPr>
                <w:rFonts w:ascii="幼圆" w:eastAsia="幼圆"/>
                <w:sz w:val="15"/>
              </w:rPr>
              <w:t>kPa</w:t>
            </w:r>
          </w:p>
        </w:tc>
        <w:tc>
          <w:tcPr>
            <w:tcW w:w="525" w:type="dxa"/>
            <w:vAlign w:val="center"/>
          </w:tcPr>
          <w:p w:rsidR="00A9388C" w:rsidRDefault="00A9388C">
            <w:pPr>
              <w:spacing w:line="200" w:lineRule="exact"/>
              <w:jc w:val="center"/>
              <w:rPr>
                <w:rFonts w:ascii="幼圆" w:eastAsia="幼圆"/>
                <w:sz w:val="15"/>
              </w:rPr>
            </w:pPr>
            <w:r>
              <w:rPr>
                <w:rFonts w:ascii="幼圆" w:eastAsia="幼圆"/>
                <w:sz w:val="15"/>
              </w:rPr>
              <w:t>Pa</w:t>
            </w:r>
          </w:p>
        </w:tc>
        <w:tc>
          <w:tcPr>
            <w:tcW w:w="525" w:type="dxa"/>
            <w:vAlign w:val="center"/>
          </w:tcPr>
          <w:p w:rsidR="00A9388C" w:rsidRDefault="00A9388C">
            <w:pPr>
              <w:spacing w:line="200" w:lineRule="exact"/>
              <w:jc w:val="center"/>
              <w:rPr>
                <w:rFonts w:ascii="幼圆" w:eastAsia="幼圆"/>
                <w:sz w:val="15"/>
              </w:rPr>
            </w:pPr>
            <w:r>
              <w:rPr>
                <w:rFonts w:ascii="幼圆" w:eastAsia="幼圆"/>
                <w:sz w:val="15"/>
              </w:rPr>
              <w:t>kN</w:t>
            </w:r>
          </w:p>
        </w:tc>
        <w:tc>
          <w:tcPr>
            <w:tcW w:w="525" w:type="dxa"/>
            <w:vAlign w:val="center"/>
          </w:tcPr>
          <w:p w:rsidR="00A9388C" w:rsidRDefault="00A9388C">
            <w:pPr>
              <w:spacing w:line="200" w:lineRule="exact"/>
              <w:jc w:val="center"/>
              <w:rPr>
                <w:rFonts w:ascii="幼圆" w:eastAsia="幼圆"/>
                <w:sz w:val="15"/>
              </w:rPr>
            </w:pPr>
            <w:r>
              <w:rPr>
                <w:rFonts w:ascii="幼圆" w:eastAsia="幼圆"/>
                <w:sz w:val="15"/>
              </w:rPr>
              <w:t>N</w:t>
            </w:r>
          </w:p>
        </w:tc>
        <w:tc>
          <w:tcPr>
            <w:tcW w:w="525" w:type="dxa"/>
            <w:vAlign w:val="center"/>
          </w:tcPr>
          <w:p w:rsidR="00A9388C" w:rsidRDefault="00A9388C">
            <w:pPr>
              <w:spacing w:line="200" w:lineRule="exact"/>
              <w:jc w:val="center"/>
              <w:rPr>
                <w:rFonts w:ascii="幼圆" w:eastAsia="幼圆"/>
                <w:sz w:val="15"/>
              </w:rPr>
            </w:pPr>
            <w:r>
              <w:rPr>
                <w:rFonts w:ascii="幼圆" w:eastAsia="幼圆"/>
                <w:sz w:val="15"/>
              </w:rPr>
              <w:t>kg</w:t>
            </w:r>
          </w:p>
        </w:tc>
      </w:tr>
      <w:tr w:rsidR="00A9388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9</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hint="eastAsia"/>
                <w:sz w:val="15"/>
              </w:rPr>
              <w:t>10</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sz w:val="15"/>
              </w:rPr>
              <w:t>1</w:t>
            </w:r>
            <w:r>
              <w:rPr>
                <w:rFonts w:ascii="幼圆" w:eastAsia="幼圆" w:hint="eastAsia"/>
                <w:sz w:val="15"/>
              </w:rPr>
              <w:t>1</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sz w:val="15"/>
              </w:rPr>
              <w:t>1</w:t>
            </w:r>
            <w:r>
              <w:rPr>
                <w:rFonts w:ascii="幼圆" w:eastAsia="幼圆" w:hint="eastAsia"/>
                <w:sz w:val="15"/>
              </w:rPr>
              <w:t>2</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sz w:val="15"/>
              </w:rPr>
              <w:t>1</w:t>
            </w:r>
            <w:r>
              <w:rPr>
                <w:rFonts w:ascii="幼圆" w:eastAsia="幼圆" w:hint="eastAsia"/>
                <w:sz w:val="15"/>
              </w:rPr>
              <w:t>3</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sz w:val="15"/>
              </w:rPr>
              <w:t>1</w:t>
            </w:r>
            <w:r>
              <w:rPr>
                <w:rFonts w:ascii="幼圆" w:eastAsia="幼圆" w:hint="eastAsia"/>
                <w:sz w:val="15"/>
              </w:rPr>
              <w:t>4</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sz w:val="15"/>
              </w:rPr>
              <w:t>1</w:t>
            </w:r>
            <w:r>
              <w:rPr>
                <w:rFonts w:ascii="幼圆" w:eastAsia="幼圆" w:hint="eastAsia"/>
                <w:sz w:val="15"/>
              </w:rPr>
              <w:t>5</w:t>
            </w:r>
          </w:p>
        </w:tc>
        <w:tc>
          <w:tcPr>
            <w:tcW w:w="525" w:type="dxa"/>
            <w:vAlign w:val="center"/>
          </w:tcPr>
          <w:p w:rsidR="00A9388C" w:rsidRDefault="00A9388C">
            <w:pPr>
              <w:spacing w:line="200" w:lineRule="exact"/>
              <w:jc w:val="center"/>
              <w:rPr>
                <w:rFonts w:ascii="幼圆" w:eastAsia="幼圆" w:hint="eastAsia"/>
                <w:sz w:val="15"/>
              </w:rPr>
            </w:pPr>
            <w:r>
              <w:rPr>
                <w:rFonts w:ascii="幼圆" w:eastAsia="幼圆"/>
                <w:sz w:val="15"/>
              </w:rPr>
              <w:t>1</w:t>
            </w:r>
            <w:r>
              <w:rPr>
                <w:rFonts w:ascii="幼圆" w:eastAsia="幼圆" w:hint="eastAsia"/>
                <w:sz w:val="15"/>
              </w:rPr>
              <w:t>6</w:t>
            </w:r>
          </w:p>
        </w:tc>
      </w:tr>
      <w:tr w:rsidR="00A9388C">
        <w:trPr>
          <w:trHeight w:val="297"/>
        </w:trPr>
        <w:tc>
          <w:tcPr>
            <w:tcW w:w="525" w:type="dxa"/>
            <w:vAlign w:val="center"/>
          </w:tcPr>
          <w:p w:rsidR="00A9388C" w:rsidRDefault="00A9388C">
            <w:pPr>
              <w:spacing w:line="200" w:lineRule="exact"/>
              <w:jc w:val="center"/>
              <w:rPr>
                <w:rFonts w:eastAsia="幼圆"/>
                <w:sz w:val="15"/>
              </w:rPr>
            </w:pPr>
            <w:r>
              <w:rPr>
                <w:rFonts w:eastAsia="幼圆"/>
                <w:sz w:val="15"/>
              </w:rPr>
              <w:t>mm</w:t>
            </w:r>
          </w:p>
        </w:tc>
        <w:tc>
          <w:tcPr>
            <w:tcW w:w="525" w:type="dxa"/>
            <w:vAlign w:val="center"/>
          </w:tcPr>
          <w:p w:rsidR="00A9388C" w:rsidRDefault="00A9388C">
            <w:pPr>
              <w:spacing w:line="200" w:lineRule="exact"/>
              <w:jc w:val="center"/>
              <w:rPr>
                <w:rFonts w:eastAsia="幼圆"/>
                <w:sz w:val="15"/>
              </w:rPr>
            </w:pPr>
            <w:r>
              <w:rPr>
                <w:rFonts w:eastAsia="幼圆"/>
                <w:sz w:val="15"/>
              </w:rPr>
              <w:t>m</w:t>
            </w:r>
          </w:p>
        </w:tc>
        <w:tc>
          <w:tcPr>
            <w:tcW w:w="525" w:type="dxa"/>
            <w:vAlign w:val="center"/>
          </w:tcPr>
          <w:p w:rsidR="00A9388C" w:rsidRDefault="00A9388C">
            <w:pPr>
              <w:spacing w:line="200" w:lineRule="exact"/>
              <w:jc w:val="center"/>
              <w:rPr>
                <w:rFonts w:eastAsia="幼圆"/>
                <w:sz w:val="15"/>
              </w:rPr>
            </w:pPr>
            <w:r>
              <w:rPr>
                <w:rFonts w:eastAsia="幼圆"/>
                <w:sz w:val="15"/>
              </w:rPr>
              <w:t>m</w:t>
            </w:r>
            <w:r>
              <w:rPr>
                <w:rFonts w:eastAsia="幼圆"/>
                <w:sz w:val="15"/>
                <w:vertAlign w:val="superscript"/>
              </w:rPr>
              <w:t>3</w:t>
            </w:r>
            <w:r>
              <w:rPr>
                <w:rFonts w:eastAsia="幼圆"/>
                <w:sz w:val="15"/>
              </w:rPr>
              <w:t>/h</w:t>
            </w:r>
          </w:p>
        </w:tc>
        <w:tc>
          <w:tcPr>
            <w:tcW w:w="525" w:type="dxa"/>
            <w:vAlign w:val="center"/>
          </w:tcPr>
          <w:p w:rsidR="00A9388C" w:rsidRDefault="00A9388C">
            <w:pPr>
              <w:spacing w:line="200" w:lineRule="exact"/>
              <w:jc w:val="center"/>
              <w:rPr>
                <w:rFonts w:eastAsia="幼圆"/>
                <w:sz w:val="15"/>
              </w:rPr>
            </w:pPr>
            <w:r>
              <w:rPr>
                <w:rFonts w:eastAsia="幼圆"/>
                <w:sz w:val="15"/>
              </w:rPr>
              <w:t>V</w:t>
            </w:r>
          </w:p>
        </w:tc>
        <w:tc>
          <w:tcPr>
            <w:tcW w:w="525" w:type="dxa"/>
            <w:vAlign w:val="center"/>
          </w:tcPr>
          <w:p w:rsidR="00A9388C" w:rsidRDefault="00A9388C">
            <w:pPr>
              <w:spacing w:line="200" w:lineRule="exact"/>
              <w:jc w:val="center"/>
              <w:rPr>
                <w:rFonts w:eastAsia="幼圆"/>
                <w:sz w:val="15"/>
              </w:rPr>
            </w:pPr>
            <w:r>
              <w:rPr>
                <w:rFonts w:eastAsia="幼圆"/>
                <w:sz w:val="15"/>
              </w:rPr>
              <w:t>A</w:t>
            </w:r>
          </w:p>
        </w:tc>
        <w:tc>
          <w:tcPr>
            <w:tcW w:w="525" w:type="dxa"/>
            <w:vAlign w:val="center"/>
          </w:tcPr>
          <w:p w:rsidR="00A9388C" w:rsidRDefault="00A9388C">
            <w:pPr>
              <w:spacing w:line="200" w:lineRule="exact"/>
              <w:jc w:val="center"/>
              <w:rPr>
                <w:rFonts w:eastAsia="幼圆"/>
                <w:sz w:val="15"/>
              </w:rPr>
            </w:pPr>
            <w:r>
              <w:rPr>
                <w:rFonts w:eastAsia="幼圆"/>
                <w:sz w:val="15"/>
              </w:rPr>
              <w:t>t/h</w:t>
            </w:r>
          </w:p>
        </w:tc>
        <w:tc>
          <w:tcPr>
            <w:tcW w:w="525" w:type="dxa"/>
            <w:vAlign w:val="center"/>
          </w:tcPr>
          <w:p w:rsidR="00A9388C" w:rsidRDefault="00A9388C">
            <w:pPr>
              <w:spacing w:line="200" w:lineRule="exact"/>
              <w:jc w:val="center"/>
              <w:rPr>
                <w:rFonts w:eastAsia="幼圆"/>
                <w:sz w:val="15"/>
              </w:rPr>
            </w:pPr>
            <w:r>
              <w:rPr>
                <w:rFonts w:eastAsia="幼圆"/>
                <w:sz w:val="15"/>
              </w:rPr>
              <w:t>l/m</w:t>
            </w:r>
          </w:p>
        </w:tc>
        <w:tc>
          <w:tcPr>
            <w:tcW w:w="525" w:type="dxa"/>
            <w:vAlign w:val="center"/>
          </w:tcPr>
          <w:p w:rsidR="00A9388C" w:rsidRDefault="00A9388C">
            <w:pPr>
              <w:spacing w:line="200" w:lineRule="exact"/>
              <w:jc w:val="center"/>
              <w:rPr>
                <w:rFonts w:ascii="幼圆" w:eastAsia="幼圆"/>
                <w:sz w:val="15"/>
              </w:rPr>
            </w:pPr>
            <w:r>
              <w:rPr>
                <w:rFonts w:ascii="幼圆" w:eastAsia="幼圆"/>
                <w:sz w:val="15"/>
              </w:rPr>
              <w:t>ppm</w:t>
            </w:r>
          </w:p>
        </w:tc>
      </w:tr>
    </w:tbl>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28" name="图片 7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29" name="图片 72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Po</w:t>
      </w:r>
      <w:r w:rsidR="00A9388C">
        <w:rPr>
          <w:rFonts w:hint="eastAsia"/>
        </w:rPr>
        <w:t>）——</w:t>
      </w:r>
      <w:r w:rsidR="00A9388C">
        <w:rPr>
          <w:rFonts w:hint="eastAsia"/>
        </w:rPr>
        <w:t xml:space="preserve"> </w:t>
      </w:r>
      <w:r w:rsidR="00A9388C">
        <w:rPr>
          <w:rFonts w:hint="eastAsia"/>
        </w:rPr>
        <w:t>打印方式选择</w:t>
      </w:r>
    </w:p>
    <w:p w:rsidR="00A9388C" w:rsidRDefault="00A9388C">
      <w:pPr>
        <w:pStyle w:val="ac"/>
        <w:spacing w:before="0" w:after="0" w:line="200" w:lineRule="exact"/>
        <w:rPr>
          <w:rFonts w:hint="eastAsia"/>
        </w:rPr>
      </w:pPr>
      <w:r>
        <w:rPr>
          <w:rFonts w:hint="eastAsia"/>
        </w:rPr>
        <w:t>选择为</w:t>
      </w:r>
      <w:r>
        <w:rPr>
          <w:rFonts w:hint="eastAsia"/>
        </w:rPr>
        <w:t>0</w:t>
      </w:r>
      <w:r>
        <w:rPr>
          <w:rFonts w:hint="eastAsia"/>
        </w:rPr>
        <w:t>时：不打印</w:t>
      </w:r>
    </w:p>
    <w:p w:rsidR="00A9388C" w:rsidRDefault="00A9388C">
      <w:pPr>
        <w:pStyle w:val="ac"/>
        <w:spacing w:before="0" w:after="0" w:line="200" w:lineRule="exact"/>
        <w:rPr>
          <w:rFonts w:hint="eastAsia"/>
        </w:rPr>
      </w:pPr>
      <w:r>
        <w:t xml:space="preserve">     </w:t>
      </w:r>
      <w:r>
        <w:rPr>
          <w:sz w:val="11"/>
        </w:rPr>
        <w:t xml:space="preserve">  </w:t>
      </w:r>
      <w:r>
        <w:rPr>
          <w:rFonts w:hint="eastAsia"/>
        </w:rPr>
        <w:t>1</w:t>
      </w:r>
      <w:r>
        <w:rPr>
          <w:rFonts w:hint="eastAsia"/>
        </w:rPr>
        <w:t>时：手动打印</w:t>
      </w:r>
    </w:p>
    <w:p w:rsidR="00A9388C" w:rsidRDefault="00A9388C">
      <w:pPr>
        <w:pStyle w:val="ac"/>
        <w:spacing w:before="0" w:after="0" w:line="200" w:lineRule="exact"/>
        <w:rPr>
          <w:rFonts w:hint="eastAsia"/>
        </w:rPr>
      </w:pPr>
      <w:r>
        <w:t xml:space="preserve">     </w:t>
      </w:r>
      <w:r>
        <w:rPr>
          <w:sz w:val="11"/>
        </w:rPr>
        <w:t xml:space="preserve">  </w:t>
      </w:r>
      <w:r>
        <w:rPr>
          <w:rFonts w:hint="eastAsia"/>
        </w:rPr>
        <w:t>2</w:t>
      </w:r>
      <w:r>
        <w:rPr>
          <w:rFonts w:hint="eastAsia"/>
        </w:rPr>
        <w:t>时：手动</w:t>
      </w:r>
      <w:r>
        <w:rPr>
          <w:rFonts w:hint="eastAsia"/>
        </w:rPr>
        <w:t xml:space="preserve"> + </w:t>
      </w:r>
      <w:r>
        <w:rPr>
          <w:rFonts w:hint="eastAsia"/>
        </w:rPr>
        <w:t>定时启动打印</w:t>
      </w:r>
    </w:p>
    <w:p w:rsidR="00A9388C" w:rsidRDefault="005242F5">
      <w:pPr>
        <w:pStyle w:val="af1"/>
        <w:spacing w:before="0" w:after="0" w:line="200" w:lineRule="exact"/>
        <w:rPr>
          <w:rFonts w:hint="eastAsia"/>
        </w:rPr>
      </w:pPr>
      <w:r>
        <w:rPr>
          <w:rFonts w:hint="eastAsia"/>
          <w:noProof/>
        </w:rPr>
        <w:drawing>
          <wp:inline distT="0" distB="0" distL="0" distR="0">
            <wp:extent cx="66675" cy="104775"/>
            <wp:effectExtent l="19050" t="0" r="9525" b="0"/>
            <wp:docPr id="730" name="图片 7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1" name="图片 73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2" name="图片 73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C"/>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3" name="图片 73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PocH</w:t>
      </w:r>
      <w:r w:rsidR="00A9388C">
        <w:rPr>
          <w:rFonts w:hint="eastAsia"/>
        </w:rPr>
        <w:t>）——</w:t>
      </w:r>
      <w:r w:rsidR="00A9388C">
        <w:rPr>
          <w:rFonts w:hint="eastAsia"/>
        </w:rPr>
        <w:t xml:space="preserve"> </w:t>
      </w:r>
      <w:r w:rsidR="00A9388C">
        <w:rPr>
          <w:rFonts w:hint="eastAsia"/>
        </w:rPr>
        <w:t>打印内容选择</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选择为</w:t>
      </w:r>
      <w:r>
        <w:rPr>
          <w:rFonts w:hint="eastAsia"/>
        </w:rPr>
        <w:t>0</w:t>
      </w:r>
      <w:r>
        <w:rPr>
          <w:rFonts w:hint="eastAsia"/>
        </w:rPr>
        <w:t>时：仅打印测量值</w:t>
      </w:r>
    </w:p>
    <w:p w:rsidR="00A9388C" w:rsidRDefault="00A9388C">
      <w:pPr>
        <w:pStyle w:val="af1"/>
        <w:numPr>
          <w:ilvl w:val="0"/>
          <w:numId w:val="0"/>
        </w:numPr>
        <w:tabs>
          <w:tab w:val="left" w:pos="369"/>
        </w:tabs>
        <w:spacing w:before="0" w:after="0" w:line="200" w:lineRule="exact"/>
        <w:ind w:left="369" w:firstLine="465"/>
        <w:rPr>
          <w:rFonts w:hint="eastAsia"/>
        </w:rPr>
      </w:pPr>
      <w:r>
        <w:rPr>
          <w:rFonts w:hint="eastAsia"/>
        </w:rPr>
        <w:t>1</w:t>
      </w:r>
      <w:r>
        <w:rPr>
          <w:rFonts w:hint="eastAsia"/>
        </w:rPr>
        <w:t>时：打印测量值</w:t>
      </w:r>
      <w:r>
        <w:rPr>
          <w:rFonts w:hint="eastAsia"/>
        </w:rPr>
        <w:t>+</w:t>
      </w:r>
      <w:r>
        <w:rPr>
          <w:rFonts w:hint="eastAsia"/>
        </w:rPr>
        <w:t>最大值</w:t>
      </w:r>
    </w:p>
    <w:p w:rsidR="00A9388C" w:rsidRDefault="00A9388C">
      <w:pPr>
        <w:pStyle w:val="af1"/>
        <w:numPr>
          <w:ilvl w:val="0"/>
          <w:numId w:val="0"/>
        </w:numPr>
        <w:tabs>
          <w:tab w:val="left" w:pos="369"/>
        </w:tabs>
        <w:spacing w:before="0" w:after="0" w:line="200" w:lineRule="exact"/>
        <w:ind w:left="369" w:firstLine="465"/>
        <w:rPr>
          <w:rFonts w:hint="eastAsia"/>
        </w:rPr>
      </w:pPr>
      <w:r>
        <w:rPr>
          <w:rFonts w:hint="eastAsia"/>
        </w:rPr>
        <w:t>2</w:t>
      </w:r>
      <w:r>
        <w:rPr>
          <w:rFonts w:hint="eastAsia"/>
        </w:rPr>
        <w:t>时：打印测量值</w:t>
      </w:r>
      <w:r>
        <w:rPr>
          <w:rFonts w:hint="eastAsia"/>
        </w:rPr>
        <w:t>+</w:t>
      </w:r>
      <w:r>
        <w:rPr>
          <w:rFonts w:hint="eastAsia"/>
        </w:rPr>
        <w:t>最小值</w:t>
      </w:r>
    </w:p>
    <w:p w:rsidR="00A9388C" w:rsidRDefault="00A9388C">
      <w:pPr>
        <w:pStyle w:val="af1"/>
        <w:numPr>
          <w:ilvl w:val="0"/>
          <w:numId w:val="0"/>
        </w:numPr>
        <w:tabs>
          <w:tab w:val="left" w:pos="369"/>
        </w:tabs>
        <w:spacing w:before="0" w:after="0" w:line="200" w:lineRule="exact"/>
        <w:ind w:left="369" w:firstLine="465"/>
        <w:rPr>
          <w:rFonts w:hint="eastAsia"/>
        </w:rPr>
      </w:pPr>
      <w:r>
        <w:rPr>
          <w:rFonts w:hint="eastAsia"/>
        </w:rPr>
        <w:t>3</w:t>
      </w:r>
      <w:r>
        <w:rPr>
          <w:rFonts w:hint="eastAsia"/>
        </w:rPr>
        <w:t>时：打印测量值</w:t>
      </w:r>
      <w:r>
        <w:rPr>
          <w:rFonts w:hint="eastAsia"/>
        </w:rPr>
        <w:t>+</w:t>
      </w:r>
      <w:r>
        <w:rPr>
          <w:rFonts w:hint="eastAsia"/>
        </w:rPr>
        <w:t>最大值</w:t>
      </w:r>
      <w:r>
        <w:rPr>
          <w:rFonts w:hint="eastAsia"/>
        </w:rPr>
        <w:t>+</w:t>
      </w:r>
      <w:r>
        <w:rPr>
          <w:rFonts w:hint="eastAsia"/>
        </w:rPr>
        <w:t>最小值</w:t>
      </w:r>
    </w:p>
    <w:p w:rsidR="00A9388C" w:rsidRDefault="005242F5">
      <w:pPr>
        <w:pStyle w:val="af1"/>
        <w:spacing w:before="0" w:after="0" w:line="200" w:lineRule="exact"/>
        <w:rPr>
          <w:rFonts w:hint="eastAsia"/>
        </w:rPr>
      </w:pPr>
      <w:r>
        <w:rPr>
          <w:rFonts w:hint="eastAsia"/>
          <w:noProof/>
        </w:rPr>
        <w:drawing>
          <wp:inline distT="0" distB="0" distL="0" distR="0">
            <wp:extent cx="66675" cy="104775"/>
            <wp:effectExtent l="19050" t="0" r="9525" b="0"/>
            <wp:docPr id="734" name="图片 7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5" name="图片 73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6" name="图片 7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7" name="图片 73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Pt-H</w:t>
      </w:r>
      <w:r w:rsidR="00A9388C">
        <w:rPr>
          <w:rFonts w:hint="eastAsia"/>
        </w:rPr>
        <w:t>）——</w:t>
      </w:r>
      <w:r w:rsidR="00A9388C">
        <w:rPr>
          <w:rFonts w:hint="eastAsia"/>
        </w:rPr>
        <w:t xml:space="preserve"> </w:t>
      </w:r>
      <w:r w:rsidR="00A9388C">
        <w:rPr>
          <w:rFonts w:hint="eastAsia"/>
        </w:rPr>
        <w:t>定时打印的间隔，小时</w:t>
      </w:r>
    </w:p>
    <w:p w:rsidR="00A9388C" w:rsidRDefault="005242F5">
      <w:pPr>
        <w:pStyle w:val="af1"/>
        <w:spacing w:before="0" w:after="0" w:line="200" w:lineRule="exact"/>
        <w:rPr>
          <w:rFonts w:hint="eastAsia"/>
        </w:rPr>
      </w:pPr>
      <w:r>
        <w:rPr>
          <w:rFonts w:hint="eastAsia"/>
          <w:noProof/>
        </w:rPr>
        <w:drawing>
          <wp:inline distT="0" distB="0" distL="0" distR="0">
            <wp:extent cx="66675" cy="104775"/>
            <wp:effectExtent l="19050" t="0" r="9525" b="0"/>
            <wp:docPr id="738" name="图片 7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9" name="图片 73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40" name="图片 7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41" name="图片 74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Pt-F</w:t>
      </w:r>
      <w:r w:rsidR="00A9388C">
        <w:rPr>
          <w:rFonts w:hint="eastAsia"/>
        </w:rPr>
        <w:t>）——</w:t>
      </w:r>
      <w:r w:rsidR="00A9388C">
        <w:rPr>
          <w:rFonts w:hint="eastAsia"/>
        </w:rPr>
        <w:t xml:space="preserve"> </w:t>
      </w:r>
      <w:r w:rsidR="00A9388C">
        <w:rPr>
          <w:rFonts w:hint="eastAsia"/>
        </w:rPr>
        <w:t>定时打印的间隔，分</w:t>
      </w:r>
    </w:p>
    <w:p w:rsidR="00A9388C" w:rsidRDefault="005242F5">
      <w:pPr>
        <w:pStyle w:val="af1"/>
        <w:spacing w:before="0" w:after="0" w:line="200" w:lineRule="exact"/>
        <w:rPr>
          <w:rFonts w:hint="eastAsia"/>
        </w:rPr>
      </w:pPr>
      <w:r>
        <w:rPr>
          <w:rFonts w:hint="eastAsia"/>
          <w:noProof/>
        </w:rPr>
        <w:drawing>
          <wp:inline distT="0" distB="0" distL="0" distR="0">
            <wp:extent cx="66675" cy="104775"/>
            <wp:effectExtent l="19050" t="0" r="9525" b="0"/>
            <wp:docPr id="742" name="图片 7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43" name="图片 74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44" name="图片 7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45" name="图片 7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Pt-A</w:t>
      </w:r>
      <w:r w:rsidR="00A9388C">
        <w:rPr>
          <w:rFonts w:hint="eastAsia"/>
        </w:rPr>
        <w:t>）——</w:t>
      </w:r>
      <w:r w:rsidR="00A9388C">
        <w:rPr>
          <w:rFonts w:hint="eastAsia"/>
        </w:rPr>
        <w:t xml:space="preserve"> </w:t>
      </w:r>
      <w:r w:rsidR="00A9388C">
        <w:rPr>
          <w:rFonts w:hint="eastAsia"/>
        </w:rPr>
        <w:t>定时打印的间隔，秒</w:t>
      </w:r>
    </w:p>
    <w:p w:rsidR="00A9388C" w:rsidRDefault="00A9388C">
      <w:pPr>
        <w:pStyle w:val="af1"/>
        <w:spacing w:before="0" w:after="0" w:line="200" w:lineRule="exact"/>
      </w:pPr>
      <w:r>
        <w:rPr>
          <w:rFonts w:hint="eastAsia"/>
        </w:rPr>
        <w:t>另外还有</w:t>
      </w:r>
      <w:r>
        <w:rPr>
          <w:rFonts w:hint="eastAsia"/>
        </w:rPr>
        <w:t>5</w:t>
      </w:r>
      <w:r>
        <w:rPr>
          <w:rFonts w:hint="eastAsia"/>
        </w:rPr>
        <w:t>个参数用于设置和校准仪表内部实时钟</w:t>
      </w:r>
      <w:r>
        <w:t>:</w:t>
      </w:r>
    </w:p>
    <w:p w:rsidR="00A9388C" w:rsidRDefault="005242F5">
      <w:pPr>
        <w:pStyle w:val="ac"/>
        <w:spacing w:before="0" w:after="0" w:line="200" w:lineRule="exact"/>
        <w:rPr>
          <w:rFonts w:hint="eastAsia"/>
        </w:rPr>
      </w:pPr>
      <w:r>
        <w:rPr>
          <w:rFonts w:hint="eastAsia"/>
          <w:noProof/>
          <w:position w:val="-4"/>
        </w:rPr>
        <w:drawing>
          <wp:inline distT="0" distB="0" distL="0" distR="0">
            <wp:extent cx="66675" cy="104775"/>
            <wp:effectExtent l="19050" t="0" r="9525" b="0"/>
            <wp:docPr id="746" name="图片 74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7" name="图片 7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48" name="图片 74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Y"/>
                    <pic:cNvPicPr>
                      <a:picLocks noChangeAspect="1" noChangeArrowheads="1"/>
                    </pic:cNvPicPr>
                  </pic:nvPicPr>
                  <pic:blipFill>
                    <a:blip r:embed="rId2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Pr>
          <w:rFonts w:hint="eastAsia"/>
          <w:noProof/>
          <w:position w:val="-4"/>
        </w:rPr>
        <w:drawing>
          <wp:inline distT="0" distB="0" distL="0" distR="0">
            <wp:extent cx="66675" cy="104775"/>
            <wp:effectExtent l="19050" t="0" r="9525" b="0"/>
            <wp:docPr id="749" name="图片 74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0" name="图片 7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1" name="图片 75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Pr>
          <w:rFonts w:hint="eastAsia"/>
          <w:noProof/>
          <w:position w:val="-4"/>
        </w:rPr>
        <w:drawing>
          <wp:inline distT="0" distB="0" distL="0" distR="0">
            <wp:extent cx="66675" cy="104775"/>
            <wp:effectExtent l="19050" t="0" r="9525" b="0"/>
            <wp:docPr id="752" name="图片 75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3" name="图片 7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4" name="图片 75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Pr>
          <w:rFonts w:hint="eastAsia"/>
          <w:noProof/>
          <w:position w:val="-4"/>
        </w:rPr>
        <w:drawing>
          <wp:inline distT="0" distB="0" distL="0" distR="0">
            <wp:extent cx="66675" cy="104775"/>
            <wp:effectExtent l="19050" t="0" r="9525" b="0"/>
            <wp:docPr id="755" name="图片 75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6" name="图片 7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7" name="图片 75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
                    <pic:cNvPicPr>
                      <a:picLocks noChangeAspect="1" noChangeArrowheads="1"/>
                    </pic:cNvPicPr>
                  </pic:nvPicPr>
                  <pic:blipFill>
                    <a:blip r:embed="rId2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Pr>
          <w:rFonts w:hint="eastAsia"/>
          <w:noProof/>
          <w:position w:val="-4"/>
        </w:rPr>
        <w:drawing>
          <wp:inline distT="0" distB="0" distL="0" distR="0">
            <wp:extent cx="66675" cy="104775"/>
            <wp:effectExtent l="19050" t="0" r="9525" b="0"/>
            <wp:docPr id="758" name="图片 75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59" name="图片 7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0" name="图片 76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分别为年、月、日、时、分。</w:t>
      </w:r>
    </w:p>
    <w:p w:rsidR="00A9388C" w:rsidRDefault="00A9388C">
      <w:pPr>
        <w:pStyle w:val="ac"/>
        <w:spacing w:line="240" w:lineRule="auto"/>
        <w:rPr>
          <w:rFonts w:hint="eastAsia"/>
        </w:rPr>
      </w:pPr>
    </w:p>
    <w:p w:rsidR="00A9388C" w:rsidRDefault="00A9388C">
      <w:pPr>
        <w:pStyle w:val="a5"/>
        <w:numPr>
          <w:ilvl w:val="0"/>
          <w:numId w:val="0"/>
        </w:numPr>
        <w:tabs>
          <w:tab w:val="left" w:pos="360"/>
        </w:tabs>
        <w:spacing w:line="240" w:lineRule="auto"/>
        <w:rPr>
          <w:rFonts w:hint="eastAsia"/>
        </w:rPr>
      </w:pPr>
      <w:r>
        <w:rPr>
          <w:rFonts w:hint="eastAsia"/>
        </w:rPr>
        <w:t>7</w:t>
      </w:r>
      <w:r>
        <w:rPr>
          <w:rFonts w:hint="eastAsia"/>
        </w:rPr>
        <w:t>、调校</w:t>
      </w:r>
    </w:p>
    <w:p w:rsidR="00A9388C" w:rsidRDefault="00A9388C">
      <w:pPr>
        <w:pStyle w:val="ac"/>
        <w:spacing w:before="0" w:after="0" w:line="200" w:lineRule="exact"/>
        <w:rPr>
          <w:rFonts w:hint="eastAsia"/>
        </w:rPr>
      </w:pPr>
      <w:r>
        <w:rPr>
          <w:rFonts w:hint="eastAsia"/>
        </w:rPr>
        <w:lastRenderedPageBreak/>
        <w:t>调校可以减小由于传感器、变送器、引线等引起的零点和满度误差，提高系统的测量精度。通过零点修正参数和满度修正参数实现。</w:t>
      </w:r>
    </w:p>
    <w:p w:rsidR="00A9388C" w:rsidRDefault="00A9388C">
      <w:pPr>
        <w:pStyle w:val="ac"/>
        <w:spacing w:before="0" w:after="0" w:line="200" w:lineRule="exact"/>
        <w:rPr>
          <w:rFonts w:hint="eastAsia"/>
        </w:rPr>
      </w:pPr>
      <w:r>
        <w:rPr>
          <w:rFonts w:hint="eastAsia"/>
        </w:rPr>
        <w:t>调校时应先进行零点修正，再进行满度修正。</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61" name="图片 76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2" name="图片 76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3" name="图片 7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64" name="图片 7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in-A</w:t>
      </w:r>
      <w:r w:rsidR="00A9388C">
        <w:rPr>
          <w:rFonts w:hint="eastAsia"/>
        </w:rPr>
        <w:t>）——</w:t>
      </w:r>
      <w:r w:rsidR="00A9388C">
        <w:rPr>
          <w:rFonts w:hint="eastAsia"/>
        </w:rPr>
        <w:t xml:space="preserve"> </w:t>
      </w:r>
      <w:r w:rsidR="00A9388C">
        <w:rPr>
          <w:rFonts w:hint="eastAsia"/>
        </w:rPr>
        <w:t>零点修正值。出厂设置一般为</w:t>
      </w:r>
      <w:r w:rsidR="00A9388C">
        <w:rPr>
          <w:rFonts w:hint="eastAsia"/>
        </w:rPr>
        <w:t>0</w:t>
      </w:r>
    </w:p>
    <w:p w:rsidR="00A9388C" w:rsidRDefault="00A9388C">
      <w:pPr>
        <w:pStyle w:val="ac"/>
        <w:spacing w:before="0" w:after="0" w:line="200" w:lineRule="exact"/>
      </w:pPr>
      <w:r>
        <w:rPr>
          <w:rFonts w:hint="eastAsia"/>
        </w:rPr>
        <w:t xml:space="preserve">    </w:t>
      </w:r>
      <w:r>
        <w:rPr>
          <w:rFonts w:hint="eastAsia"/>
        </w:rPr>
        <w:t>显示值</w:t>
      </w:r>
      <w:r>
        <w:rPr>
          <w:rFonts w:hint="eastAsia"/>
        </w:rPr>
        <w:t xml:space="preserve"> </w:t>
      </w:r>
      <w:r>
        <w:t>=</w:t>
      </w:r>
      <w:r>
        <w:rPr>
          <w:rFonts w:hint="eastAsia"/>
        </w:rPr>
        <w:t xml:space="preserve"> </w:t>
      </w:r>
      <w:r>
        <w:rPr>
          <w:rFonts w:hint="eastAsia"/>
        </w:rPr>
        <w:t>零点修正前的显示值</w:t>
      </w:r>
      <w:r>
        <w:rPr>
          <w:rFonts w:hint="eastAsia"/>
        </w:rPr>
        <w:t xml:space="preserve"> </w:t>
      </w:r>
      <w:r>
        <w:t>+</w:t>
      </w:r>
      <w:r>
        <w:rPr>
          <w:rFonts w:hint="eastAsia"/>
        </w:rPr>
        <w:t xml:space="preserve"> </w:t>
      </w:r>
      <w:r w:rsidR="005242F5">
        <w:rPr>
          <w:rFonts w:hint="eastAsia"/>
          <w:noProof/>
          <w:position w:val="-4"/>
        </w:rPr>
        <w:drawing>
          <wp:inline distT="0" distB="0" distL="0" distR="0">
            <wp:extent cx="66675" cy="104775"/>
            <wp:effectExtent l="19050" t="0" r="9525" b="0"/>
            <wp:docPr id="765" name="图片 76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766" name="图片 76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767" name="图片 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768" name="图片 7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A"/>
                    <pic:cNvPicPr>
                      <a:picLocks noChangeAspect="1" noChangeArrowheads="1"/>
                    </pic:cNvPicPr>
                  </pic:nvPicPr>
                  <pic:blipFill>
                    <a:blip r:embed="rId1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69" name="图片 76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0" name="图片 77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Fi</w:t>
      </w:r>
      <w:r w:rsidR="00A9388C">
        <w:rPr>
          <w:rFonts w:hint="eastAsia"/>
        </w:rPr>
        <w:t>）——</w:t>
      </w:r>
      <w:r w:rsidR="00A9388C">
        <w:rPr>
          <w:rFonts w:hint="eastAsia"/>
        </w:rPr>
        <w:t xml:space="preserve"> </w:t>
      </w:r>
      <w:r w:rsidR="00A9388C">
        <w:rPr>
          <w:rFonts w:hint="eastAsia"/>
        </w:rPr>
        <w:t>满度修正值。出厂设置一般为</w:t>
      </w:r>
      <w:r w:rsidR="00A9388C">
        <w:rPr>
          <w:rFonts w:hint="eastAsia"/>
        </w:rPr>
        <w:t>1</w:t>
      </w:r>
      <w:r w:rsidR="00A9388C">
        <w:t>.000</w:t>
      </w:r>
      <w:r w:rsidR="00A9388C">
        <w:rPr>
          <w:rFonts w:hint="eastAsia"/>
        </w:rPr>
        <w:t>0</w:t>
      </w:r>
    </w:p>
    <w:p w:rsidR="00A9388C" w:rsidRDefault="00A9388C">
      <w:pPr>
        <w:pStyle w:val="ac"/>
        <w:spacing w:before="0" w:after="0" w:line="200" w:lineRule="exact"/>
        <w:rPr>
          <w:rFonts w:hint="eastAsia"/>
        </w:rPr>
      </w:pPr>
      <w:r>
        <w:rPr>
          <w:rFonts w:hint="eastAsia"/>
        </w:rPr>
        <w:t xml:space="preserve">    </w:t>
      </w:r>
      <w:r>
        <w:rPr>
          <w:rFonts w:hint="eastAsia"/>
        </w:rPr>
        <w:t>显示值</w:t>
      </w:r>
      <w:r>
        <w:rPr>
          <w:rFonts w:hint="eastAsia"/>
        </w:rPr>
        <w:t xml:space="preserve"> </w:t>
      </w:r>
      <w:r>
        <w:t>=</w:t>
      </w:r>
      <w:r>
        <w:rPr>
          <w:rFonts w:hint="eastAsia"/>
        </w:rPr>
        <w:t xml:space="preserve"> </w:t>
      </w:r>
      <w:r>
        <w:rPr>
          <w:rFonts w:hint="eastAsia"/>
        </w:rPr>
        <w:t>满度修正前的显示值</w:t>
      </w:r>
      <w:r>
        <w:rPr>
          <w:rFonts w:hint="eastAsia"/>
        </w:rPr>
        <w:t xml:space="preserve"> </w:t>
      </w:r>
      <w:r>
        <w:rPr>
          <w:rFonts w:hint="eastAsia"/>
        </w:rPr>
        <w:t>×</w:t>
      </w:r>
      <w:r>
        <w:rPr>
          <w:rFonts w:hint="eastAsia"/>
        </w:rPr>
        <w:t xml:space="preserve"> </w:t>
      </w:r>
      <w:r w:rsidR="005242F5">
        <w:rPr>
          <w:rFonts w:hint="eastAsia"/>
          <w:noProof/>
          <w:position w:val="-4"/>
        </w:rPr>
        <w:drawing>
          <wp:inline distT="0" distB="0" distL="0" distR="0">
            <wp:extent cx="66675" cy="104775"/>
            <wp:effectExtent l="19050" t="0" r="9525" b="0"/>
            <wp:docPr id="771" name="图片 77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F"/>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772" name="图片 77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9388C" w:rsidRDefault="00A9388C">
      <w:pPr>
        <w:pStyle w:val="ac"/>
        <w:spacing w:before="0" w:after="0" w:line="200" w:lineRule="exact"/>
        <w:rPr>
          <w:rFonts w:hint="eastAsia"/>
        </w:rPr>
      </w:pPr>
      <w:r>
        <w:rPr>
          <w:rFonts w:hint="eastAsia"/>
        </w:rPr>
        <w:t>对热电偶输入的仪表，通过</w:t>
      </w:r>
      <w:r>
        <w:rPr>
          <w:rFonts w:hint="eastAsia"/>
        </w:rPr>
        <w:t xml:space="preserve"> </w:t>
      </w:r>
      <w:r w:rsidR="005242F5">
        <w:rPr>
          <w:rFonts w:hint="eastAsia"/>
          <w:noProof/>
          <w:position w:val="-4"/>
        </w:rPr>
        <w:drawing>
          <wp:inline distT="0" distB="0" distL="0" distR="0">
            <wp:extent cx="66675" cy="104775"/>
            <wp:effectExtent l="19050" t="0" r="9525" b="0"/>
            <wp:docPr id="773" name="图片 77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774" name="图片 77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参数对冷端补偿精度进行调校。</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75" name="图片 77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6" name="图片 77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i"/>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Li</w:t>
      </w:r>
      <w:r w:rsidR="00A9388C">
        <w:rPr>
          <w:rFonts w:hint="eastAsia"/>
        </w:rPr>
        <w:t>）——</w:t>
      </w:r>
      <w:r w:rsidR="00A9388C">
        <w:rPr>
          <w:rFonts w:hint="eastAsia"/>
        </w:rPr>
        <w:t xml:space="preserve"> </w:t>
      </w:r>
      <w:r w:rsidR="00A9388C">
        <w:rPr>
          <w:rFonts w:hint="eastAsia"/>
        </w:rPr>
        <w:t>冷端补偿修正值</w:t>
      </w:r>
    </w:p>
    <w:p w:rsidR="00A9388C" w:rsidRDefault="00A9388C">
      <w:pPr>
        <w:pStyle w:val="ac"/>
        <w:spacing w:before="0" w:after="0" w:line="200" w:lineRule="exact"/>
        <w:rPr>
          <w:rFonts w:hint="eastAsia"/>
        </w:rPr>
      </w:pPr>
      <w:r>
        <w:rPr>
          <w:rFonts w:hint="eastAsia"/>
        </w:rPr>
        <w:t>出厂设置为</w:t>
      </w:r>
      <w:r>
        <w:rPr>
          <w:rFonts w:hint="eastAsia"/>
        </w:rPr>
        <w:t>1</w:t>
      </w:r>
      <w:r>
        <w:t>.000</w:t>
      </w:r>
      <w:r>
        <w:rPr>
          <w:rFonts w:hint="eastAsia"/>
        </w:rPr>
        <w:t>0</w:t>
      </w:r>
      <w:r>
        <w:rPr>
          <w:rFonts w:hint="eastAsia"/>
        </w:rPr>
        <w:t>，补偿精度为±</w:t>
      </w:r>
      <w:r>
        <w:rPr>
          <w:rFonts w:hint="eastAsia"/>
        </w:rPr>
        <w:t>0</w:t>
      </w:r>
      <w:r>
        <w:t>.2</w:t>
      </w:r>
      <w:r>
        <w:rPr>
          <w:rFonts w:hint="eastAsia"/>
        </w:rPr>
        <w:t>℃。增加该参数的数值，使补偿的温度增加；减小该参数的数值，使补偿的温度减小。</w:t>
      </w:r>
    </w:p>
    <w:p w:rsidR="00A9388C" w:rsidRDefault="00A9388C">
      <w:pPr>
        <w:pStyle w:val="ac"/>
        <w:spacing w:before="0" w:after="0" w:line="200" w:lineRule="exact"/>
        <w:rPr>
          <w:rFonts w:hint="eastAsia"/>
        </w:rPr>
      </w:pPr>
      <w:r>
        <w:rPr>
          <w:rFonts w:hint="eastAsia"/>
        </w:rPr>
        <w:t>不需要冷端补偿时，可将该参数设置为</w:t>
      </w:r>
      <w:r>
        <w:rPr>
          <w:rFonts w:hint="eastAsia"/>
        </w:rPr>
        <w:t xml:space="preserve">0 </w:t>
      </w:r>
      <w:r>
        <w:rPr>
          <w:rFonts w:hint="eastAsia"/>
        </w:rPr>
        <w:t>。</w:t>
      </w:r>
    </w:p>
    <w:p w:rsidR="00A9388C" w:rsidRDefault="005242F5">
      <w:pPr>
        <w:pStyle w:val="ac"/>
        <w:spacing w:before="0" w:after="0" w:line="200" w:lineRule="exact"/>
        <w:rPr>
          <w:rFonts w:hint="eastAsia"/>
        </w:rPr>
      </w:pPr>
      <w:r>
        <w:rPr>
          <w:rFonts w:hint="eastAsia"/>
          <w:noProof/>
          <w:position w:val="-4"/>
        </w:rPr>
        <w:drawing>
          <wp:inline distT="0" distB="0" distL="0" distR="0">
            <wp:extent cx="114300" cy="114300"/>
            <wp:effectExtent l="19050" t="0" r="0" b="0"/>
            <wp:docPr id="777" name="图片 777"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警告符号"/>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9388C">
        <w:rPr>
          <w:rFonts w:hint="eastAsia"/>
          <w:position w:val="-4"/>
        </w:rPr>
        <w:t xml:space="preserve"> </w:t>
      </w:r>
      <w:r w:rsidR="00A9388C">
        <w:rPr>
          <w:rFonts w:hint="eastAsia"/>
        </w:rPr>
        <w:t>输入信号短接时，仪表应显示输入端子处的实际温度，受仪表自身发热的影响，该温度可能会高于室温。在实际应用中，补偿导线接到输入端子，仪表自身温度即为测量的冷端温度，因此仪表发热不影响测量精度。</w:t>
      </w:r>
    </w:p>
    <w:p w:rsidR="00A9388C" w:rsidRDefault="00A9388C">
      <w:pPr>
        <w:pStyle w:val="ac"/>
        <w:spacing w:line="240" w:lineRule="exact"/>
        <w:rPr>
          <w:rFonts w:hint="eastAsia"/>
        </w:rPr>
      </w:pPr>
    </w:p>
    <w:p w:rsidR="00A9388C" w:rsidRDefault="00A9388C">
      <w:pPr>
        <w:pStyle w:val="a5"/>
        <w:numPr>
          <w:ilvl w:val="0"/>
          <w:numId w:val="0"/>
        </w:numPr>
        <w:tabs>
          <w:tab w:val="left" w:pos="360"/>
        </w:tabs>
        <w:spacing w:line="240" w:lineRule="auto"/>
        <w:rPr>
          <w:rFonts w:hint="eastAsia"/>
        </w:rPr>
      </w:pPr>
      <w:r>
        <w:rPr>
          <w:rFonts w:hint="eastAsia"/>
        </w:rPr>
        <w:t>8</w:t>
      </w:r>
      <w:r>
        <w:rPr>
          <w:rFonts w:hint="eastAsia"/>
        </w:rPr>
        <w:t>、</w:t>
      </w:r>
      <w:r>
        <w:rPr>
          <w:rFonts w:ascii="幼圆" w:hint="eastAsia"/>
        </w:rPr>
        <w:t>功能键和用户输入说明</w:t>
      </w:r>
    </w:p>
    <w:p w:rsidR="00A9388C" w:rsidRDefault="00A9388C">
      <w:pPr>
        <w:pStyle w:val="ac"/>
        <w:spacing w:before="0" w:after="0" w:line="200" w:lineRule="exact"/>
        <w:rPr>
          <w:rFonts w:hint="eastAsia"/>
        </w:rPr>
      </w:pPr>
      <w:r>
        <w:rPr>
          <w:rFonts w:hint="eastAsia"/>
        </w:rPr>
        <w:t>在测量状态下，仪表有</w:t>
      </w:r>
      <w:r>
        <w:rPr>
          <w:rFonts w:hint="eastAsia"/>
        </w:rPr>
        <w:t>3</w:t>
      </w:r>
      <w:r>
        <w:rPr>
          <w:rFonts w:hint="eastAsia"/>
        </w:rPr>
        <w:t>点用户输入和</w:t>
      </w:r>
      <w:r>
        <w:rPr>
          <w:rFonts w:hint="eastAsia"/>
        </w:rPr>
        <w:t>4</w:t>
      </w:r>
      <w:r>
        <w:rPr>
          <w:rFonts w:hint="eastAsia"/>
        </w:rPr>
        <w:t>个按键可通过单独编程，使其具备</w:t>
      </w:r>
      <w:r>
        <w:rPr>
          <w:rFonts w:hint="eastAsia"/>
        </w:rPr>
        <w:t>11</w:t>
      </w:r>
      <w:r>
        <w:rPr>
          <w:rFonts w:hint="eastAsia"/>
        </w:rPr>
        <w:t>种功能中的任意</w:t>
      </w:r>
      <w:r>
        <w:rPr>
          <w:rFonts w:hint="eastAsia"/>
        </w:rPr>
        <w:t>1</w:t>
      </w:r>
      <w:r>
        <w:rPr>
          <w:rFonts w:hint="eastAsia"/>
        </w:rPr>
        <w:t>种。</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78" name="图片 77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79" name="图片 77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0" name="图片 7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1" name="图片 7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1"/>
                    <pic:cNvPicPr>
                      <a:picLocks noChangeAspect="1" noChangeArrowheads="1"/>
                    </pic:cNvPicPr>
                  </pic:nvPicPr>
                  <pic:blipFill>
                    <a:blip r:embed="rId2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ur-1</w:t>
      </w:r>
      <w:r w:rsidR="00A9388C">
        <w:rPr>
          <w:rFonts w:hint="eastAsia"/>
        </w:rPr>
        <w:t>）——</w:t>
      </w:r>
      <w:r w:rsidR="00A9388C">
        <w:rPr>
          <w:rFonts w:hint="eastAsia"/>
        </w:rPr>
        <w:t xml:space="preserve"> </w:t>
      </w:r>
      <w:r w:rsidR="00A9388C">
        <w:rPr>
          <w:rFonts w:hint="eastAsia"/>
        </w:rPr>
        <w:t>用户输入</w:t>
      </w:r>
      <w:r w:rsidR="00A9388C">
        <w:rPr>
          <w:rFonts w:hint="eastAsia"/>
        </w:rPr>
        <w:t>K1</w:t>
      </w:r>
      <w:r w:rsidR="00A9388C">
        <w:rPr>
          <w:rFonts w:hint="eastAsia"/>
        </w:rPr>
        <w:t>功能选择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82" name="图片 78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3" name="图片 78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4" name="图片 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5" name="图片 78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2"/>
                    <pic:cNvPicPr>
                      <a:picLocks noChangeAspect="1" noChangeArrowheads="1"/>
                    </pic:cNvPicPr>
                  </pic:nvPicPr>
                  <pic:blipFill>
                    <a:blip r:embed="rId2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ur-2</w:t>
      </w:r>
      <w:r w:rsidR="00A9388C">
        <w:rPr>
          <w:rFonts w:hint="eastAsia"/>
        </w:rPr>
        <w:t>）——</w:t>
      </w:r>
      <w:r w:rsidR="00A9388C">
        <w:rPr>
          <w:rFonts w:hint="eastAsia"/>
        </w:rPr>
        <w:t xml:space="preserve"> </w:t>
      </w:r>
      <w:r w:rsidR="00A9388C">
        <w:rPr>
          <w:rFonts w:hint="eastAsia"/>
        </w:rPr>
        <w:t>用户输入</w:t>
      </w:r>
      <w:r w:rsidR="00A9388C">
        <w:rPr>
          <w:rFonts w:hint="eastAsia"/>
        </w:rPr>
        <w:t>K2</w:t>
      </w:r>
      <w:r w:rsidR="00A9388C">
        <w:rPr>
          <w:rFonts w:hint="eastAsia"/>
        </w:rPr>
        <w:t>功能选择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86" name="图片 78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7" name="图片 78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R"/>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8" name="图片 7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
                    <pic:cNvPicPr>
                      <a:picLocks noChangeAspect="1" noChangeArrowheads="1"/>
                    </pic:cNvPicPr>
                  </pic:nvPicPr>
                  <pic:blipFill>
                    <a:blip r:embed="rId2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89" name="图片 78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3"/>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ur-3</w:t>
      </w:r>
      <w:r w:rsidR="00A9388C">
        <w:rPr>
          <w:rFonts w:hint="eastAsia"/>
        </w:rPr>
        <w:t>）——</w:t>
      </w:r>
      <w:r w:rsidR="00A9388C">
        <w:rPr>
          <w:rFonts w:hint="eastAsia"/>
        </w:rPr>
        <w:t xml:space="preserve"> </w:t>
      </w:r>
      <w:r w:rsidR="00A9388C">
        <w:rPr>
          <w:rFonts w:hint="eastAsia"/>
        </w:rPr>
        <w:t>用户输入</w:t>
      </w:r>
      <w:r w:rsidR="00A9388C">
        <w:rPr>
          <w:rFonts w:hint="eastAsia"/>
        </w:rPr>
        <w:t>K3</w:t>
      </w:r>
      <w:r w:rsidR="00A9388C">
        <w:rPr>
          <w:rFonts w:hint="eastAsia"/>
        </w:rPr>
        <w:t>功能选择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90" name="图片 79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1" name="图片 79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2" name="图片 79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nod</w:t>
      </w:r>
      <w:r w:rsidR="00A9388C">
        <w:rPr>
          <w:rFonts w:hint="eastAsia"/>
        </w:rPr>
        <w:t>）——</w:t>
      </w:r>
      <w:r w:rsidR="00A9388C">
        <w:rPr>
          <w:rFonts w:hint="eastAsia"/>
        </w:rPr>
        <w:t xml:space="preserve"> </w:t>
      </w:r>
      <w:r>
        <w:rPr>
          <w:rFonts w:hint="eastAsia"/>
          <w:noProof/>
        </w:rPr>
        <w:drawing>
          <wp:inline distT="0" distB="0" distL="0" distR="0">
            <wp:extent cx="142875" cy="104775"/>
            <wp:effectExtent l="19050" t="0" r="9525" b="0"/>
            <wp:docPr id="793" name="图片 79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确认键"/>
                    <pic:cNvPicPr>
                      <a:picLocks noChangeAspect="1" noChangeArrowheads="1"/>
                    </pic:cNvPicPr>
                  </pic:nvPicPr>
                  <pic:blipFill>
                    <a:blip r:embed="rId6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键功能选择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94" name="图片 79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5" name="图片 79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Lt</w:t>
      </w:r>
      <w:r w:rsidR="00A9388C">
        <w:rPr>
          <w:rFonts w:hint="eastAsia"/>
        </w:rPr>
        <w:t>）——</w:t>
      </w:r>
      <w:r w:rsidR="00A9388C">
        <w:rPr>
          <w:rFonts w:hint="eastAsia"/>
        </w:rPr>
        <w:t xml:space="preserve"> </w:t>
      </w:r>
      <w:r>
        <w:rPr>
          <w:rFonts w:hint="eastAsia"/>
          <w:noProof/>
        </w:rPr>
        <w:drawing>
          <wp:inline distT="0" distB="0" distL="0" distR="0">
            <wp:extent cx="142875" cy="104775"/>
            <wp:effectExtent l="19050" t="0" r="9525" b="0"/>
            <wp:docPr id="796" name="图片 796"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左键"/>
                    <pic:cNvPicPr>
                      <a:picLocks noChangeAspect="1" noChangeArrowheads="1"/>
                    </pic:cNvPicPr>
                  </pic:nvPicPr>
                  <pic:blipFill>
                    <a:blip r:embed="rId6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键功能选择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797" name="图片 79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98" name="图片 7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P"/>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vp</w:t>
      </w:r>
      <w:r w:rsidR="00A9388C">
        <w:rPr>
          <w:rFonts w:hint="eastAsia"/>
        </w:rPr>
        <w:t>）——</w:t>
      </w:r>
      <w:r w:rsidR="00A9388C">
        <w:rPr>
          <w:rFonts w:hint="eastAsia"/>
        </w:rPr>
        <w:t xml:space="preserve"> </w:t>
      </w:r>
      <w:r>
        <w:rPr>
          <w:rFonts w:hint="eastAsia"/>
          <w:noProof/>
        </w:rPr>
        <w:drawing>
          <wp:inline distT="0" distB="0" distL="0" distR="0">
            <wp:extent cx="142875" cy="104775"/>
            <wp:effectExtent l="19050" t="0" r="9525" b="0"/>
            <wp:docPr id="799" name="图片 79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增加键"/>
                    <pic:cNvPicPr>
                      <a:picLocks noChangeAspect="1" noChangeArrowheads="1"/>
                    </pic:cNvPicPr>
                  </pic:nvPicPr>
                  <pic:blipFill>
                    <a:blip r:embed="rId6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键功能选择</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800" name="图片 80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D"/>
                    <pic:cNvPicPr>
                      <a:picLocks noChangeAspect="1" noChangeArrowheads="1"/>
                    </pic:cNvPicPr>
                  </pic:nvPicPr>
                  <pic:blipFill>
                    <a:blip r:embed="rId2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1" name="图片 80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N"/>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rPr>
          <w:rFonts w:hint="eastAsia"/>
        </w:rPr>
        <w:t>dn</w:t>
      </w:r>
      <w:r w:rsidR="00A9388C">
        <w:rPr>
          <w:rFonts w:hint="eastAsia"/>
        </w:rPr>
        <w:t>）——</w:t>
      </w:r>
      <w:r w:rsidR="00A9388C">
        <w:rPr>
          <w:rFonts w:hint="eastAsia"/>
        </w:rPr>
        <w:t xml:space="preserve"> </w:t>
      </w:r>
      <w:r>
        <w:rPr>
          <w:rFonts w:hint="eastAsia"/>
          <w:noProof/>
        </w:rPr>
        <w:drawing>
          <wp:inline distT="0" distB="0" distL="0" distR="0">
            <wp:extent cx="142875" cy="104775"/>
            <wp:effectExtent l="19050" t="0" r="9525" b="0"/>
            <wp:docPr id="802" name="图片 802"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减小键"/>
                    <pic:cNvPicPr>
                      <a:picLocks noChangeAspect="1" noChangeArrowheads="1"/>
                    </pic:cNvPicPr>
                  </pic:nvPicPr>
                  <pic:blipFill>
                    <a:blip r:embed="rId6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A9388C">
        <w:rPr>
          <w:rFonts w:hint="eastAsia"/>
        </w:rPr>
        <w:t xml:space="preserve"> </w:t>
      </w:r>
      <w:r w:rsidR="00A9388C">
        <w:rPr>
          <w:rFonts w:hint="eastAsia"/>
        </w:rPr>
        <w:t>键功能选择</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以上参数的数值</w:t>
      </w:r>
      <w:r>
        <w:rPr>
          <w:rFonts w:hint="eastAsia"/>
        </w:rPr>
        <w:t>0 ~ 11</w:t>
      </w:r>
      <w:r>
        <w:rPr>
          <w:rFonts w:hint="eastAsia"/>
        </w:rPr>
        <w:t>可设置。</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设置为</w:t>
      </w:r>
      <w:r>
        <w:rPr>
          <w:rFonts w:hint="eastAsia"/>
        </w:rPr>
        <w:t>0</w:t>
      </w:r>
      <w:r>
        <w:rPr>
          <w:rFonts w:hint="eastAsia"/>
        </w:rPr>
        <w:t>时，该用户输入或功能键无任何功能。</w:t>
      </w:r>
    </w:p>
    <w:p w:rsidR="00A9388C" w:rsidRDefault="00A9388C">
      <w:pPr>
        <w:pStyle w:val="af1"/>
        <w:numPr>
          <w:ilvl w:val="0"/>
          <w:numId w:val="0"/>
        </w:numPr>
        <w:tabs>
          <w:tab w:val="left" w:pos="369"/>
        </w:tabs>
        <w:spacing w:before="0" w:after="0" w:line="200" w:lineRule="exact"/>
        <w:ind w:left="369"/>
        <w:rPr>
          <w:rFonts w:hint="eastAsia"/>
        </w:rPr>
      </w:pPr>
      <w:r>
        <w:rPr>
          <w:rFonts w:hint="eastAsia"/>
        </w:rPr>
        <w:t>其它设置数值与功能关系如下：</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1</w:t>
      </w:r>
      <w:r>
        <w:rPr>
          <w:rFonts w:hint="eastAsia"/>
        </w:rPr>
        <w:t>时：切换显示内容。在测量状态下，通过用户输入闭合</w:t>
      </w:r>
      <w:r>
        <w:rPr>
          <w:rFonts w:hint="eastAsia"/>
        </w:rPr>
        <w:t>1</w:t>
      </w:r>
      <w:r>
        <w:rPr>
          <w:rFonts w:hint="eastAsia"/>
        </w:rPr>
        <w:t>秒以上或功能键按住不松开</w:t>
      </w:r>
      <w:r>
        <w:rPr>
          <w:rFonts w:hint="eastAsia"/>
        </w:rPr>
        <w:t>1</w:t>
      </w:r>
      <w:r>
        <w:rPr>
          <w:rFonts w:hint="eastAsia"/>
        </w:rPr>
        <w:t>秒以上可在测量</w:t>
      </w:r>
      <w:r>
        <w:rPr>
          <w:rFonts w:hint="eastAsia"/>
        </w:rPr>
        <w:lastRenderedPageBreak/>
        <w:t>值、最大值、最小值之间切换显示。如果通过参数将比较功能关闭，则按键切换显示功能无效，仪表只显示测量值。</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2</w:t>
      </w:r>
      <w:r>
        <w:rPr>
          <w:rFonts w:hint="eastAsia"/>
        </w:rPr>
        <w:t>时：清零功能。在测量状态下，用户输入闭合</w:t>
      </w:r>
      <w:r>
        <w:rPr>
          <w:rFonts w:hint="eastAsia"/>
        </w:rPr>
        <w:t>1</w:t>
      </w:r>
      <w:r>
        <w:rPr>
          <w:rFonts w:hint="eastAsia"/>
        </w:rPr>
        <w:t>秒以上或功能键按住不松开</w:t>
      </w:r>
      <w:r>
        <w:rPr>
          <w:rFonts w:hint="eastAsia"/>
        </w:rPr>
        <w:t>1</w:t>
      </w:r>
      <w:r>
        <w:rPr>
          <w:rFonts w:hint="eastAsia"/>
        </w:rPr>
        <w:t>秒以上，将测量值清零。</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3</w:t>
      </w:r>
      <w:r>
        <w:rPr>
          <w:rFonts w:hint="eastAsia"/>
        </w:rPr>
        <w:t>时：锁定显示功能。在测量状态下，在用户输入保持闭合或功能键保持按住的期间内，显示锁定，但其它功能（如报警、变送、通讯等）按实时测量值处理。</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4</w:t>
      </w:r>
      <w:r>
        <w:rPr>
          <w:rFonts w:hint="eastAsia"/>
        </w:rPr>
        <w:t>时：锁定显示及所有输出状态。在测量状态下，在用户输入保持闭合或功能键保持按住的期间内，显示及所有输出状态（如报警、变送、通讯等）均锁定。</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5</w:t>
      </w:r>
      <w:r>
        <w:rPr>
          <w:rFonts w:hint="eastAsia"/>
        </w:rPr>
        <w:t>时：用于带打印功能时，手动打印功能。在测量状态下，用户输入闭合</w:t>
      </w:r>
      <w:r>
        <w:rPr>
          <w:rFonts w:hint="eastAsia"/>
        </w:rPr>
        <w:t>1</w:t>
      </w:r>
      <w:r>
        <w:rPr>
          <w:rFonts w:hint="eastAsia"/>
        </w:rPr>
        <w:t>秒以上或功能键按住不松开</w:t>
      </w:r>
      <w:r>
        <w:rPr>
          <w:rFonts w:hint="eastAsia"/>
        </w:rPr>
        <w:t>1</w:t>
      </w:r>
      <w:r>
        <w:rPr>
          <w:rFonts w:hint="eastAsia"/>
        </w:rPr>
        <w:t>秒以上，打印</w:t>
      </w:r>
      <w:r>
        <w:rPr>
          <w:rFonts w:hint="eastAsia"/>
        </w:rPr>
        <w:t>1</w:t>
      </w:r>
      <w:r>
        <w:rPr>
          <w:rFonts w:hint="eastAsia"/>
        </w:rPr>
        <w:t>次。</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6</w:t>
      </w:r>
      <w:r>
        <w:rPr>
          <w:rFonts w:hint="eastAsia"/>
        </w:rPr>
        <w:t>时：最大值复位功能。在测量状态下，用户输入闭合</w:t>
      </w:r>
      <w:r>
        <w:rPr>
          <w:rFonts w:hint="eastAsia"/>
        </w:rPr>
        <w:t>1</w:t>
      </w:r>
      <w:r>
        <w:rPr>
          <w:rFonts w:hint="eastAsia"/>
        </w:rPr>
        <w:t>秒以上或功能键按住不松开</w:t>
      </w:r>
      <w:r>
        <w:rPr>
          <w:rFonts w:hint="eastAsia"/>
        </w:rPr>
        <w:t>1</w:t>
      </w:r>
      <w:r>
        <w:rPr>
          <w:rFonts w:hint="eastAsia"/>
        </w:rPr>
        <w:t>秒以上，将最大值复位为当前测量值。</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7</w:t>
      </w:r>
      <w:r>
        <w:rPr>
          <w:rFonts w:hint="eastAsia"/>
        </w:rPr>
        <w:t>时：最大值复位并启动最大值判断。在测量状态下，用户输入保持闭合或功能键保持按住时，仪表捕捉此期间内的最大值。</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8</w:t>
      </w:r>
      <w:r>
        <w:rPr>
          <w:rFonts w:hint="eastAsia"/>
        </w:rPr>
        <w:t>时：最小值复位功能。在测量状态下，用户输入闭合</w:t>
      </w:r>
      <w:r>
        <w:rPr>
          <w:rFonts w:hint="eastAsia"/>
        </w:rPr>
        <w:t>1</w:t>
      </w:r>
      <w:r>
        <w:rPr>
          <w:rFonts w:hint="eastAsia"/>
        </w:rPr>
        <w:t>秒以上或功能键按住不松开</w:t>
      </w:r>
      <w:r>
        <w:rPr>
          <w:rFonts w:hint="eastAsia"/>
        </w:rPr>
        <w:t>1</w:t>
      </w:r>
      <w:r>
        <w:rPr>
          <w:rFonts w:hint="eastAsia"/>
        </w:rPr>
        <w:t>秒以上，将最小值复位为当前测量值。</w:t>
      </w:r>
    </w:p>
    <w:p w:rsidR="00A9388C" w:rsidRDefault="00A9388C">
      <w:pPr>
        <w:pStyle w:val="af1"/>
        <w:numPr>
          <w:ilvl w:val="0"/>
          <w:numId w:val="0"/>
        </w:numPr>
        <w:tabs>
          <w:tab w:val="left" w:pos="369"/>
        </w:tabs>
        <w:spacing w:before="0" w:after="0" w:line="200" w:lineRule="exact"/>
        <w:ind w:leftChars="176" w:left="1270" w:hangingChars="600" w:hanging="900"/>
        <w:rPr>
          <w:rFonts w:hint="eastAsia"/>
        </w:rPr>
      </w:pPr>
      <w:r>
        <w:rPr>
          <w:rFonts w:hint="eastAsia"/>
        </w:rPr>
        <w:t>选择为</w:t>
      </w:r>
      <w:r>
        <w:rPr>
          <w:rFonts w:hint="eastAsia"/>
        </w:rPr>
        <w:t>9</w:t>
      </w:r>
      <w:r>
        <w:rPr>
          <w:rFonts w:hint="eastAsia"/>
        </w:rPr>
        <w:t>时：最小值复位并启动最小值判断。在测量状态下，用户输入保持闭合或功能键保持按住时，仪表捕捉此期间内的最小值。</w:t>
      </w:r>
    </w:p>
    <w:p w:rsidR="00A9388C" w:rsidRDefault="00A9388C">
      <w:pPr>
        <w:pStyle w:val="af1"/>
        <w:numPr>
          <w:ilvl w:val="0"/>
          <w:numId w:val="0"/>
        </w:numPr>
        <w:tabs>
          <w:tab w:val="left" w:pos="369"/>
        </w:tabs>
        <w:spacing w:before="0" w:after="0" w:line="200" w:lineRule="exact"/>
        <w:ind w:leftChars="176" w:left="1420" w:hangingChars="700" w:hanging="1050"/>
        <w:rPr>
          <w:rFonts w:hint="eastAsia"/>
        </w:rPr>
      </w:pPr>
      <w:r>
        <w:rPr>
          <w:rFonts w:hint="eastAsia"/>
        </w:rPr>
        <w:t>选择为</w:t>
      </w:r>
      <w:r>
        <w:rPr>
          <w:rFonts w:hint="eastAsia"/>
        </w:rPr>
        <w:t>10</w:t>
      </w:r>
      <w:r>
        <w:rPr>
          <w:rFonts w:hint="eastAsia"/>
        </w:rPr>
        <w:t>时：最小值和最大值复位功能。在测量状态下，用户输入闭合</w:t>
      </w:r>
      <w:r>
        <w:rPr>
          <w:rFonts w:hint="eastAsia"/>
        </w:rPr>
        <w:t>1</w:t>
      </w:r>
      <w:r>
        <w:rPr>
          <w:rFonts w:hint="eastAsia"/>
        </w:rPr>
        <w:t>秒以上或功能键按住不松开</w:t>
      </w:r>
      <w:r>
        <w:rPr>
          <w:rFonts w:hint="eastAsia"/>
        </w:rPr>
        <w:t>1</w:t>
      </w:r>
      <w:r>
        <w:rPr>
          <w:rFonts w:hint="eastAsia"/>
        </w:rPr>
        <w:t>秒以上，将最小值和最大值同时复位为当前测量值。</w:t>
      </w:r>
    </w:p>
    <w:p w:rsidR="00A9388C" w:rsidRDefault="00A9388C">
      <w:pPr>
        <w:pStyle w:val="af1"/>
        <w:numPr>
          <w:ilvl w:val="0"/>
          <w:numId w:val="0"/>
        </w:numPr>
        <w:tabs>
          <w:tab w:val="left" w:pos="369"/>
        </w:tabs>
        <w:spacing w:before="0" w:after="0" w:line="200" w:lineRule="exact"/>
        <w:ind w:leftChars="176" w:left="1420" w:hangingChars="700" w:hanging="1050"/>
        <w:rPr>
          <w:rFonts w:hint="eastAsia"/>
        </w:rPr>
      </w:pPr>
      <w:r>
        <w:rPr>
          <w:rFonts w:hint="eastAsia"/>
        </w:rPr>
        <w:t>选择为</w:t>
      </w:r>
      <w:r>
        <w:rPr>
          <w:rFonts w:hint="eastAsia"/>
        </w:rPr>
        <w:t>11</w:t>
      </w:r>
      <w:r>
        <w:rPr>
          <w:rFonts w:hint="eastAsia"/>
        </w:rPr>
        <w:t>时：改变显示亮度。在测量状态下，用户输入闭合</w:t>
      </w:r>
      <w:r>
        <w:rPr>
          <w:rFonts w:hint="eastAsia"/>
        </w:rPr>
        <w:t>1</w:t>
      </w:r>
      <w:r>
        <w:rPr>
          <w:rFonts w:hint="eastAsia"/>
        </w:rPr>
        <w:t>秒或功能键按住不松开</w:t>
      </w:r>
      <w:r>
        <w:rPr>
          <w:rFonts w:hint="eastAsia"/>
        </w:rPr>
        <w:t>1</w:t>
      </w:r>
      <w:r>
        <w:rPr>
          <w:rFonts w:hint="eastAsia"/>
        </w:rPr>
        <w:t>秒以上，增加</w:t>
      </w:r>
      <w:r>
        <w:rPr>
          <w:rFonts w:hint="eastAsia"/>
        </w:rPr>
        <w:t>1</w:t>
      </w:r>
      <w:r>
        <w:rPr>
          <w:rFonts w:hint="eastAsia"/>
        </w:rPr>
        <w:t>级显示亮度，共</w:t>
      </w:r>
      <w:r>
        <w:rPr>
          <w:rFonts w:hint="eastAsia"/>
        </w:rPr>
        <w:t>3</w:t>
      </w:r>
      <w:r>
        <w:rPr>
          <w:rFonts w:hint="eastAsia"/>
        </w:rPr>
        <w:t>级亮度可调。如果当前亮度为第</w:t>
      </w:r>
      <w:r>
        <w:rPr>
          <w:rFonts w:hint="eastAsia"/>
        </w:rPr>
        <w:t>3</w:t>
      </w:r>
      <w:r>
        <w:rPr>
          <w:rFonts w:hint="eastAsia"/>
        </w:rPr>
        <w:t>级，</w:t>
      </w:r>
      <w:r>
        <w:rPr>
          <w:rFonts w:hint="eastAsia"/>
        </w:rPr>
        <w:lastRenderedPageBreak/>
        <w:t>则用户输入闭合</w:t>
      </w:r>
      <w:r>
        <w:rPr>
          <w:rFonts w:hint="eastAsia"/>
        </w:rPr>
        <w:t>1</w:t>
      </w:r>
      <w:r>
        <w:rPr>
          <w:rFonts w:hint="eastAsia"/>
        </w:rPr>
        <w:t>秒以上或功能键按住不松开</w:t>
      </w:r>
      <w:r>
        <w:rPr>
          <w:rFonts w:hint="eastAsia"/>
        </w:rPr>
        <w:t>1</w:t>
      </w:r>
      <w:r>
        <w:rPr>
          <w:rFonts w:hint="eastAsia"/>
        </w:rPr>
        <w:t>秒以上，显示重新回到第</w:t>
      </w:r>
      <w:r>
        <w:rPr>
          <w:rFonts w:hint="eastAsia"/>
        </w:rPr>
        <w:t>1</w:t>
      </w:r>
      <w:r>
        <w:rPr>
          <w:rFonts w:hint="eastAsia"/>
        </w:rPr>
        <w:t>级亮度。</w:t>
      </w:r>
    </w:p>
    <w:p w:rsidR="00A9388C" w:rsidRDefault="00A9388C">
      <w:pPr>
        <w:pStyle w:val="a5"/>
        <w:numPr>
          <w:ilvl w:val="0"/>
          <w:numId w:val="0"/>
        </w:numPr>
        <w:tabs>
          <w:tab w:val="left" w:pos="360"/>
        </w:tabs>
        <w:spacing w:line="240" w:lineRule="auto"/>
        <w:rPr>
          <w:rFonts w:hint="eastAsia"/>
        </w:rPr>
      </w:pPr>
      <w:r>
        <w:br/>
      </w:r>
      <w:r>
        <w:rPr>
          <w:rFonts w:hint="eastAsia"/>
        </w:rPr>
        <w:t>9</w:t>
      </w:r>
      <w:r>
        <w:rPr>
          <w:rFonts w:hint="eastAsia"/>
        </w:rPr>
        <w:t>、</w:t>
      </w:r>
      <w:r>
        <w:rPr>
          <w:rFonts w:ascii="幼圆" w:hint="eastAsia"/>
        </w:rPr>
        <w:t>输入信号故障处理</w:t>
      </w:r>
    </w:p>
    <w:p w:rsidR="00A9388C" w:rsidRDefault="00A9388C">
      <w:pPr>
        <w:pStyle w:val="ac"/>
        <w:spacing w:before="0" w:after="0" w:line="200" w:lineRule="exact"/>
        <w:rPr>
          <w:rFonts w:hint="eastAsia"/>
        </w:rPr>
      </w:pPr>
      <w:r>
        <w:rPr>
          <w:rFonts w:hint="eastAsia"/>
        </w:rPr>
        <w:t>利用仪表的输入信号故障处理功能，可以更有效地保证设备的安全运行以及因输入信号故障而引起的非正常设备运行，例如联锁、停机等。仪表显示</w:t>
      </w:r>
      <w:r>
        <w:rPr>
          <w:rFonts w:hint="eastAsia"/>
        </w:rPr>
        <w:t xml:space="preserve"> </w:t>
      </w:r>
      <w:r w:rsidR="005242F5">
        <w:rPr>
          <w:rFonts w:hint="eastAsia"/>
          <w:noProof/>
          <w:position w:val="-4"/>
        </w:rPr>
        <w:drawing>
          <wp:inline distT="0" distB="0" distL="0" distR="0">
            <wp:extent cx="66675" cy="104775"/>
            <wp:effectExtent l="19050" t="0" r="9525" b="0"/>
            <wp:docPr id="803" name="图片 80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t>.</w:t>
      </w:r>
      <w:r w:rsidR="005242F5">
        <w:rPr>
          <w:rFonts w:hint="eastAsia"/>
          <w:noProof/>
          <w:position w:val="-4"/>
        </w:rPr>
        <w:drawing>
          <wp:inline distT="0" distB="0" distL="0" distR="0">
            <wp:extent cx="66675" cy="104775"/>
            <wp:effectExtent l="19050" t="0" r="9525" b="0"/>
            <wp:docPr id="804" name="图片 80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表示输入信号故障。</w:t>
      </w:r>
    </w:p>
    <w:p w:rsidR="00A9388C" w:rsidRDefault="00A9388C">
      <w:pPr>
        <w:pStyle w:val="ac"/>
        <w:spacing w:before="0" w:after="0" w:line="200" w:lineRule="exact"/>
        <w:rPr>
          <w:rFonts w:hint="eastAsia"/>
        </w:rPr>
      </w:pPr>
      <w:r>
        <w:rPr>
          <w:rFonts w:hint="eastAsia"/>
        </w:rPr>
        <w:t>输入信号故障是指出现下述几种情况：</w:t>
      </w:r>
    </w:p>
    <w:p w:rsidR="00A9388C" w:rsidRDefault="00A9388C">
      <w:pPr>
        <w:pStyle w:val="af"/>
        <w:spacing w:before="0" w:after="0" w:line="200" w:lineRule="exact"/>
        <w:rPr>
          <w:rFonts w:hint="eastAsia"/>
        </w:rPr>
      </w:pPr>
      <w:r>
        <w:rPr>
          <w:rFonts w:hint="eastAsia"/>
        </w:rPr>
        <w:t>热电阻或热电偶断路</w:t>
      </w:r>
    </w:p>
    <w:p w:rsidR="00A9388C" w:rsidRDefault="00A9388C">
      <w:pPr>
        <w:pStyle w:val="af"/>
        <w:spacing w:before="0" w:after="0" w:line="200" w:lineRule="exact"/>
        <w:rPr>
          <w:rFonts w:hint="eastAsia"/>
        </w:rPr>
      </w:pPr>
      <w:r>
        <w:rPr>
          <w:rFonts w:hint="eastAsia"/>
        </w:rPr>
        <w:t>输入其它信号时由于输入信号过大造成仪表内</w:t>
      </w:r>
      <w:r>
        <w:rPr>
          <w:rFonts w:hint="eastAsia"/>
        </w:rPr>
        <w:t>A/D</w:t>
      </w:r>
      <w:r>
        <w:rPr>
          <w:rFonts w:hint="eastAsia"/>
        </w:rPr>
        <w:t>转换溢出</w:t>
      </w:r>
    </w:p>
    <w:p w:rsidR="00A9388C" w:rsidRDefault="005242F5">
      <w:pPr>
        <w:pStyle w:val="af1"/>
        <w:spacing w:before="0" w:after="0" w:line="200" w:lineRule="exact"/>
        <w:rPr>
          <w:rFonts w:hint="eastAsia"/>
        </w:rPr>
      </w:pPr>
      <w:r>
        <w:rPr>
          <w:rFonts w:hint="eastAsia"/>
          <w:noProof/>
          <w:position w:val="-4"/>
        </w:rPr>
        <w:drawing>
          <wp:inline distT="0" distB="0" distL="0" distR="0">
            <wp:extent cx="66675" cy="104775"/>
            <wp:effectExtent l="19050" t="0" r="9525" b="0"/>
            <wp:docPr id="805" name="图片 8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6" name="图片 80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7" name="图片 80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808" name="图片 80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9388C">
        <w:rPr>
          <w:rFonts w:hint="eastAsia"/>
        </w:rPr>
        <w:t>（</w:t>
      </w:r>
      <w:r w:rsidR="00A9388C">
        <w:t>bout</w:t>
      </w:r>
      <w:r w:rsidR="00A9388C">
        <w:rPr>
          <w:rFonts w:hint="eastAsia"/>
        </w:rPr>
        <w:t>）——</w:t>
      </w:r>
      <w:r w:rsidR="00A9388C">
        <w:rPr>
          <w:rFonts w:hint="eastAsia"/>
        </w:rPr>
        <w:t xml:space="preserve"> </w:t>
      </w:r>
      <w:r w:rsidR="00A9388C">
        <w:rPr>
          <w:rFonts w:hint="eastAsia"/>
        </w:rPr>
        <w:t>输入信号故障时的代用测量值</w:t>
      </w:r>
    </w:p>
    <w:p w:rsidR="00A9388C" w:rsidRDefault="00A9388C">
      <w:pPr>
        <w:pStyle w:val="ac"/>
        <w:spacing w:before="0" w:after="0" w:line="200" w:lineRule="exact"/>
        <w:rPr>
          <w:rFonts w:hint="eastAsia"/>
        </w:rPr>
      </w:pPr>
      <w:r>
        <w:rPr>
          <w:rFonts w:hint="eastAsia"/>
        </w:rPr>
        <w:t>当仪表判断输入信号出故障时，以设置的</w:t>
      </w:r>
      <w:r>
        <w:rPr>
          <w:rFonts w:hint="eastAsia"/>
        </w:rPr>
        <w:t xml:space="preserve"> </w:t>
      </w:r>
      <w:r w:rsidR="005242F5">
        <w:rPr>
          <w:rFonts w:hint="eastAsia"/>
          <w:noProof/>
          <w:position w:val="-4"/>
        </w:rPr>
        <w:drawing>
          <wp:inline distT="0" distB="0" distL="0" distR="0">
            <wp:extent cx="66675" cy="104775"/>
            <wp:effectExtent l="19050" t="0" r="9525" b="0"/>
            <wp:docPr id="809" name="图片 8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B"/>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810" name="图片 81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811" name="图片 81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v"/>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5242F5">
        <w:rPr>
          <w:rFonts w:hint="eastAsia"/>
          <w:noProof/>
          <w:position w:val="-4"/>
        </w:rPr>
        <w:drawing>
          <wp:inline distT="0" distB="0" distL="0" distR="0">
            <wp:extent cx="66675" cy="104775"/>
            <wp:effectExtent l="19050" t="0" r="9525" b="0"/>
            <wp:docPr id="812" name="图片 81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t"/>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值作为报警输出和变送输出的输入值。</w:t>
      </w:r>
    </w:p>
    <w:p w:rsidR="00A9388C" w:rsidRDefault="00A9388C">
      <w:pPr>
        <w:pStyle w:val="ac"/>
        <w:spacing w:before="0" w:after="0" w:line="200" w:lineRule="exact"/>
        <w:rPr>
          <w:rFonts w:hint="eastAsia"/>
        </w:rPr>
      </w:pPr>
      <w:r>
        <w:rPr>
          <w:rFonts w:hint="eastAsia"/>
        </w:rPr>
        <w:t>仪表显示</w:t>
      </w:r>
      <w:r>
        <w:rPr>
          <w:rFonts w:hint="eastAsia"/>
        </w:rPr>
        <w:t xml:space="preserve"> </w:t>
      </w:r>
      <w:r w:rsidR="005242F5">
        <w:rPr>
          <w:rFonts w:hint="eastAsia"/>
          <w:noProof/>
          <w:position w:val="-4"/>
        </w:rPr>
        <w:drawing>
          <wp:inline distT="0" distB="0" distL="0" distR="0">
            <wp:extent cx="66675" cy="104775"/>
            <wp:effectExtent l="19050" t="0" r="9525" b="0"/>
            <wp:docPr id="813" name="图片 8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o"/>
                    <pic:cNvPicPr>
                      <a:picLocks noChangeAspect="1" noChangeArrowheads="1"/>
                    </pic:cNvPicPr>
                  </pic:nvPicPr>
                  <pic:blipFill>
                    <a:blip r:embed="rId22"/>
                    <a:srcRect/>
                    <a:stretch>
                      <a:fillRect/>
                    </a:stretch>
                  </pic:blipFill>
                  <pic:spPr bwMode="auto">
                    <a:xfrm>
                      <a:off x="0" y="0"/>
                      <a:ext cx="66675" cy="104775"/>
                    </a:xfrm>
                    <a:prstGeom prst="rect">
                      <a:avLst/>
                    </a:prstGeom>
                    <a:noFill/>
                    <a:ln w="9525">
                      <a:noFill/>
                      <a:miter lim="800000"/>
                      <a:headEnd/>
                      <a:tailEnd/>
                    </a:ln>
                  </pic:spPr>
                </pic:pic>
              </a:graphicData>
            </a:graphic>
          </wp:inline>
        </w:drawing>
      </w:r>
      <w:r>
        <w:t>.</w:t>
      </w:r>
      <w:r w:rsidR="005242F5">
        <w:rPr>
          <w:rFonts w:hint="eastAsia"/>
          <w:noProof/>
          <w:position w:val="-4"/>
        </w:rPr>
        <w:drawing>
          <wp:inline distT="0" distB="0" distL="0" distR="0">
            <wp:extent cx="66675" cy="104775"/>
            <wp:effectExtent l="19050" t="0" r="9525" b="0"/>
            <wp:docPr id="814" name="图片 81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L"/>
                    <pic:cNvPicPr>
                      <a:picLocks noChangeAspect="1" noChangeArrowheads="1"/>
                    </pic:cNvPicPr>
                  </pic:nvPicPr>
                  <pic:blipFill>
                    <a:blip r:embed="rId2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时仍可进行参数设置。</w:t>
      </w:r>
    </w:p>
    <w:p w:rsidR="00A9388C" w:rsidRDefault="00A9388C">
      <w:pPr>
        <w:pStyle w:val="ac"/>
        <w:spacing w:before="0" w:after="0" w:line="200" w:lineRule="exact"/>
        <w:rPr>
          <w:rFonts w:hint="eastAsia"/>
        </w:rPr>
      </w:pPr>
      <w:r>
        <w:rPr>
          <w:rFonts w:hint="eastAsia"/>
        </w:rPr>
        <w:t>可按用户要求增加输入信号故障报警输出功能。</w:t>
      </w:r>
    </w:p>
    <w:p w:rsidR="00A9388C" w:rsidRDefault="00A9388C">
      <w:pPr>
        <w:pStyle w:val="Azalea"/>
        <w:spacing w:line="200" w:lineRule="exact"/>
        <w:rPr>
          <w:rFonts w:hint="eastAsia"/>
          <w:sz w:val="18"/>
        </w:rPr>
      </w:pPr>
      <w:r>
        <w:rPr>
          <w:rFonts w:ascii="幼圆" w:eastAsia="幼圆" w:hint="eastAsia"/>
          <w:sz w:val="15"/>
        </w:rPr>
        <w:t>仪表若无报警输出功能、变送输出功能及通讯功能，则该参数设置将不起任何作用</w:t>
      </w:r>
      <w:r>
        <w:rPr>
          <w:rFonts w:ascii="幼圆" w:hint="eastAsia"/>
        </w:rPr>
        <w:t>。</w:t>
      </w:r>
    </w:p>
    <w:p w:rsidR="00A9388C" w:rsidRDefault="00A9388C">
      <w:pPr>
        <w:pStyle w:val="a5"/>
        <w:numPr>
          <w:ilvl w:val="0"/>
          <w:numId w:val="0"/>
        </w:numPr>
        <w:tabs>
          <w:tab w:val="left" w:pos="360"/>
        </w:tabs>
        <w:rPr>
          <w:rFonts w:hint="eastAsia"/>
        </w:rPr>
      </w:pPr>
      <w:r>
        <w:br/>
      </w:r>
      <w:r>
        <w:rPr>
          <w:rFonts w:hint="eastAsia"/>
        </w:rPr>
        <w:t>10</w:t>
      </w:r>
      <w:r>
        <w:rPr>
          <w:rFonts w:hint="eastAsia"/>
        </w:rPr>
        <w:t>、</w:t>
      </w:r>
      <w:r>
        <w:rPr>
          <w:rFonts w:ascii="幼圆" w:hint="eastAsia"/>
        </w:rPr>
        <w:t>抗干扰措施</w:t>
      </w:r>
    </w:p>
    <w:p w:rsidR="00A9388C" w:rsidRDefault="00A9388C">
      <w:pPr>
        <w:pStyle w:val="ac"/>
        <w:spacing w:before="0" w:after="0" w:line="200" w:lineRule="exact"/>
        <w:rPr>
          <w:rFonts w:hint="eastAsia"/>
        </w:rPr>
      </w:pPr>
      <w:r>
        <w:rPr>
          <w:rFonts w:hint="eastAsia"/>
        </w:rPr>
        <w:t>当仪表发现较大的波动或跳动时，一般是由于干扰太强造成，采取下列措施能减小或消除干扰。</w:t>
      </w:r>
    </w:p>
    <w:p w:rsidR="00A9388C" w:rsidRDefault="00A9388C">
      <w:pPr>
        <w:pStyle w:val="af"/>
        <w:spacing w:before="0" w:after="0" w:line="200" w:lineRule="exact"/>
        <w:rPr>
          <w:rFonts w:hint="eastAsia"/>
        </w:rPr>
      </w:pPr>
      <w:r>
        <w:rPr>
          <w:rFonts w:hint="eastAsia"/>
        </w:rPr>
        <w:t>仪表输入信号电缆采用屏蔽电缆，屏蔽层接大地或接到仪表输入地端。并尽量与</w:t>
      </w:r>
      <w:r>
        <w:rPr>
          <w:rFonts w:hint="eastAsia"/>
        </w:rPr>
        <w:t>100V</w:t>
      </w:r>
      <w:r>
        <w:rPr>
          <w:rFonts w:hint="eastAsia"/>
        </w:rPr>
        <w:t>以上的动力线分开。工频的串模干扰将影响仪表示值的稳定性，特别是选择较高的测控速度时。</w:t>
      </w:r>
    </w:p>
    <w:p w:rsidR="00A9388C" w:rsidRDefault="00A9388C">
      <w:pPr>
        <w:pStyle w:val="af"/>
        <w:spacing w:before="0" w:after="0" w:line="200" w:lineRule="exact"/>
        <w:rPr>
          <w:rFonts w:hint="eastAsia"/>
        </w:rPr>
      </w:pPr>
      <w:r>
        <w:rPr>
          <w:rFonts w:hint="eastAsia"/>
        </w:rPr>
        <w:t>仪表供电与感性负载（如交流接触器）供电尽量分开</w:t>
      </w:r>
    </w:p>
    <w:p w:rsidR="00A9388C" w:rsidRDefault="005242F5">
      <w:pPr>
        <w:pStyle w:val="af"/>
        <w:spacing w:line="240" w:lineRule="atLeast"/>
        <w:jc w:val="center"/>
      </w:pPr>
      <w:r>
        <w:rPr>
          <w:noProof/>
        </w:rPr>
        <w:lastRenderedPageBreak/>
        <w:drawing>
          <wp:inline distT="0" distB="0" distL="0" distR="0">
            <wp:extent cx="1781175" cy="790575"/>
            <wp:effectExtent l="19050" t="0" r="9525" b="0"/>
            <wp:docPr id="815" name="图片 815" descr="错误接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错误接法"/>
                    <pic:cNvPicPr>
                      <a:picLocks noChangeAspect="1" noChangeArrowheads="1"/>
                    </pic:cNvPicPr>
                  </pic:nvPicPr>
                  <pic:blipFill>
                    <a:blip r:embed="rId68" cstate="print">
                      <a:grayscl/>
                    </a:blip>
                    <a:srcRect/>
                    <a:stretch>
                      <a:fillRect/>
                    </a:stretch>
                  </pic:blipFill>
                  <pic:spPr bwMode="auto">
                    <a:xfrm>
                      <a:off x="0" y="0"/>
                      <a:ext cx="1781175" cy="790575"/>
                    </a:xfrm>
                    <a:prstGeom prst="rect">
                      <a:avLst/>
                    </a:prstGeom>
                    <a:noFill/>
                    <a:ln w="9525">
                      <a:noFill/>
                      <a:miter lim="800000"/>
                      <a:headEnd/>
                      <a:tailEnd/>
                    </a:ln>
                  </pic:spPr>
                </pic:pic>
              </a:graphicData>
            </a:graphic>
          </wp:inline>
        </w:drawing>
      </w:r>
    </w:p>
    <w:p w:rsidR="00A9388C" w:rsidRDefault="00A9388C">
      <w:pPr>
        <w:pStyle w:val="af"/>
        <w:spacing w:before="0" w:after="0" w:line="200" w:lineRule="exact"/>
        <w:ind w:left="340"/>
        <w:rPr>
          <w:rFonts w:hint="eastAsia"/>
        </w:rPr>
      </w:pPr>
      <w:r>
        <w:rPr>
          <w:rFonts w:hint="eastAsia"/>
        </w:rPr>
        <w:t xml:space="preserve">                    </w:t>
      </w:r>
      <w:r>
        <w:rPr>
          <w:rFonts w:hint="eastAsia"/>
        </w:rPr>
        <w:t>错误接法</w:t>
      </w:r>
    </w:p>
    <w:p w:rsidR="00A9388C" w:rsidRDefault="005242F5">
      <w:pPr>
        <w:pStyle w:val="af"/>
        <w:spacing w:before="0" w:after="0" w:line="240" w:lineRule="auto"/>
        <w:jc w:val="center"/>
      </w:pPr>
      <w:r>
        <w:rPr>
          <w:noProof/>
        </w:rPr>
        <w:drawing>
          <wp:inline distT="0" distB="0" distL="0" distR="0">
            <wp:extent cx="1781175" cy="666750"/>
            <wp:effectExtent l="19050" t="0" r="9525" b="0"/>
            <wp:docPr id="816" name="图片 816" descr="正确接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正确接法"/>
                    <pic:cNvPicPr>
                      <a:picLocks noChangeAspect="1" noChangeArrowheads="1"/>
                    </pic:cNvPicPr>
                  </pic:nvPicPr>
                  <pic:blipFill>
                    <a:blip r:embed="rId69" cstate="print"/>
                    <a:srcRect/>
                    <a:stretch>
                      <a:fillRect/>
                    </a:stretch>
                  </pic:blipFill>
                  <pic:spPr bwMode="auto">
                    <a:xfrm>
                      <a:off x="0" y="0"/>
                      <a:ext cx="1781175" cy="666750"/>
                    </a:xfrm>
                    <a:prstGeom prst="rect">
                      <a:avLst/>
                    </a:prstGeom>
                    <a:noFill/>
                    <a:ln w="9525">
                      <a:noFill/>
                      <a:miter lim="800000"/>
                      <a:headEnd/>
                      <a:tailEnd/>
                    </a:ln>
                  </pic:spPr>
                </pic:pic>
              </a:graphicData>
            </a:graphic>
          </wp:inline>
        </w:drawing>
      </w:r>
    </w:p>
    <w:p w:rsidR="00A9388C" w:rsidRDefault="00A9388C">
      <w:pPr>
        <w:pStyle w:val="af"/>
        <w:spacing w:before="0" w:after="0" w:line="200" w:lineRule="exact"/>
        <w:ind w:left="340"/>
        <w:rPr>
          <w:rFonts w:hint="eastAsia"/>
        </w:rPr>
      </w:pPr>
      <w:r>
        <w:rPr>
          <w:rFonts w:hint="eastAsia"/>
        </w:rPr>
        <w:t xml:space="preserve">                                C </w:t>
      </w:r>
      <w:r>
        <w:rPr>
          <w:rFonts w:hint="eastAsia"/>
        </w:rPr>
        <w:t>—</w:t>
      </w:r>
      <w:r>
        <w:rPr>
          <w:rFonts w:hint="eastAsia"/>
        </w:rPr>
        <w:t xml:space="preserve"> 0.033</w:t>
      </w:r>
      <w:r>
        <w:rPr>
          <w:rFonts w:hint="eastAsia"/>
        </w:rPr>
        <w:t>μ</w:t>
      </w:r>
      <w:r>
        <w:rPr>
          <w:rFonts w:hint="eastAsia"/>
        </w:rPr>
        <w:t>F/1000V</w:t>
      </w:r>
      <w:r>
        <w:br/>
        <w:t xml:space="preserve">                 </w:t>
      </w:r>
      <w:r>
        <w:rPr>
          <w:rFonts w:hint="eastAsia"/>
        </w:rPr>
        <w:t>正确接法</w:t>
      </w:r>
      <w:r>
        <w:t xml:space="preserve">       R </w:t>
      </w:r>
      <w:r>
        <w:rPr>
          <w:rFonts w:hint="eastAsia"/>
        </w:rPr>
        <w:t>—</w:t>
      </w:r>
      <w:r>
        <w:rPr>
          <w:rFonts w:hint="eastAsia"/>
        </w:rPr>
        <w:t xml:space="preserve"> 100</w:t>
      </w:r>
      <w:r>
        <w:rPr>
          <w:rFonts w:hint="eastAsia"/>
        </w:rPr>
        <w:t>Ω</w:t>
      </w:r>
      <w:r>
        <w:rPr>
          <w:rFonts w:hint="eastAsia"/>
        </w:rPr>
        <w:t xml:space="preserve"> 1/2W</w:t>
      </w:r>
    </w:p>
    <w:p w:rsidR="00A9388C" w:rsidRDefault="00A9388C">
      <w:pPr>
        <w:pStyle w:val="af"/>
        <w:numPr>
          <w:ilvl w:val="0"/>
          <w:numId w:val="4"/>
        </w:numPr>
        <w:spacing w:before="0" w:after="0" w:line="200" w:lineRule="exact"/>
        <w:rPr>
          <w:rFonts w:hint="eastAsia"/>
        </w:rPr>
      </w:pPr>
      <w:r>
        <w:rPr>
          <w:rFonts w:hint="eastAsia"/>
        </w:rPr>
        <w:t>在感性负载的控制接点并联</w:t>
      </w:r>
      <w:r>
        <w:rPr>
          <w:rFonts w:hint="eastAsia"/>
        </w:rPr>
        <w:t>RC</w:t>
      </w:r>
      <w:r>
        <w:rPr>
          <w:rFonts w:hint="eastAsia"/>
        </w:rPr>
        <w:t>火花吸收电路</w:t>
      </w:r>
    </w:p>
    <w:p w:rsidR="00A9388C" w:rsidRDefault="00A9388C">
      <w:pPr>
        <w:pStyle w:val="af"/>
        <w:numPr>
          <w:ilvl w:val="0"/>
          <w:numId w:val="4"/>
        </w:numPr>
        <w:spacing w:before="0" w:after="0" w:line="200" w:lineRule="exact"/>
        <w:rPr>
          <w:rFonts w:hint="eastAsia"/>
        </w:rPr>
      </w:pPr>
      <w:r>
        <w:rPr>
          <w:rFonts w:hint="eastAsia"/>
        </w:rPr>
        <w:t>适当设置仪表的数字滤波时间常数</w:t>
      </w:r>
    </w:p>
    <w:p w:rsidR="00A9388C" w:rsidRDefault="00A9388C">
      <w:pPr>
        <w:pStyle w:val="af"/>
        <w:numPr>
          <w:ilvl w:val="0"/>
          <w:numId w:val="4"/>
        </w:numPr>
        <w:spacing w:before="0" w:after="0" w:line="200" w:lineRule="exact"/>
        <w:rPr>
          <w:rFonts w:hint="eastAsia"/>
        </w:rPr>
      </w:pPr>
      <w:r>
        <w:rPr>
          <w:rFonts w:hint="eastAsia"/>
        </w:rPr>
        <w:t>利用仪表的报警延时功能，防止干扰造成误动作</w:t>
      </w:r>
    </w:p>
    <w:p w:rsidR="00A9388C" w:rsidRDefault="00A9388C">
      <w:pPr>
        <w:pStyle w:val="a5"/>
        <w:numPr>
          <w:ilvl w:val="0"/>
          <w:numId w:val="0"/>
        </w:numPr>
        <w:tabs>
          <w:tab w:val="left" w:pos="360"/>
        </w:tabs>
        <w:spacing w:after="100"/>
        <w:rPr>
          <w:rFonts w:hint="eastAsia"/>
        </w:rPr>
      </w:pPr>
    </w:p>
    <w:p w:rsidR="00A9388C" w:rsidRDefault="00A9388C">
      <w:pPr>
        <w:pStyle w:val="a5"/>
        <w:numPr>
          <w:ilvl w:val="0"/>
          <w:numId w:val="0"/>
        </w:numPr>
        <w:tabs>
          <w:tab w:val="left" w:pos="360"/>
        </w:tabs>
        <w:spacing w:after="100"/>
        <w:rPr>
          <w:rFonts w:hint="eastAsia"/>
        </w:rPr>
      </w:pPr>
      <w:r>
        <w:rPr>
          <w:rFonts w:hint="eastAsia"/>
          <w:lang w:val="en-US" w:eastAsia="zh-CN"/>
        </w:rPr>
        <w:pict>
          <v:group id="_x0000_s1028" style="position:absolute;left:0;text-align:left;margin-left:39.75pt;margin-top:19.25pt;width:168pt;height:24.6pt;z-index:251657216" coordsize="3360,492">
            <v:shape id="_x0000_s1029" type="#_x0000_t202" style="position:absolute;left:570;top:24;width:210;height:468" filled="f" stroked="f">
              <v:textbox inset="0,0,0,0">
                <w:txbxContent>
                  <w:p w:rsidR="00A9388C" w:rsidRDefault="00A9388C">
                    <w:pPr>
                      <w:rPr>
                        <w:rFonts w:hint="eastAsia"/>
                        <w:sz w:val="15"/>
                      </w:rPr>
                    </w:pPr>
                    <w:r>
                      <w:rPr>
                        <w:rFonts w:hint="eastAsia"/>
                        <w:sz w:val="15"/>
                      </w:rPr>
                      <w:t>1</w:t>
                    </w:r>
                  </w:p>
                </w:txbxContent>
              </v:textbox>
            </v:shape>
            <v:shape id="_x0000_s1030" type="#_x0000_t202" style="position:absolute;left:915;top:24;width:210;height:468" filled="f" stroked="f">
              <v:textbox inset="0,0,0,0">
                <w:txbxContent>
                  <w:p w:rsidR="00A9388C" w:rsidRDefault="00A9388C">
                    <w:pPr>
                      <w:rPr>
                        <w:rFonts w:hint="eastAsia"/>
                        <w:sz w:val="15"/>
                      </w:rPr>
                    </w:pPr>
                    <w:r>
                      <w:rPr>
                        <w:rFonts w:hint="eastAsia"/>
                        <w:sz w:val="15"/>
                      </w:rPr>
                      <w:t>2</w:t>
                    </w:r>
                  </w:p>
                </w:txbxContent>
              </v:textbox>
            </v:shape>
            <v:shape id="_x0000_s1031" type="#_x0000_t202" style="position:absolute;left:1125;top:24;width:210;height:468" filled="f" stroked="f">
              <v:textbox inset="0,0,0,0">
                <w:txbxContent>
                  <w:p w:rsidR="00A9388C" w:rsidRDefault="00A9388C">
                    <w:pPr>
                      <w:rPr>
                        <w:rFonts w:hint="eastAsia"/>
                        <w:sz w:val="15"/>
                      </w:rPr>
                    </w:pPr>
                    <w:r>
                      <w:rPr>
                        <w:rFonts w:hint="eastAsia"/>
                        <w:sz w:val="15"/>
                      </w:rPr>
                      <w:t>3</w:t>
                    </w:r>
                  </w:p>
                </w:txbxContent>
              </v:textbox>
            </v:shape>
            <v:shape id="_x0000_s1032" type="#_x0000_t202" style="position:absolute;left:1500;top:24;width:105;height:468" filled="f" stroked="f">
              <v:textbox inset="0,0,0,0">
                <w:txbxContent>
                  <w:p w:rsidR="00A9388C" w:rsidRDefault="00A9388C">
                    <w:pPr>
                      <w:rPr>
                        <w:rFonts w:hint="eastAsia"/>
                        <w:sz w:val="15"/>
                      </w:rPr>
                    </w:pPr>
                    <w:r>
                      <w:rPr>
                        <w:rFonts w:hint="eastAsia"/>
                        <w:sz w:val="15"/>
                      </w:rPr>
                      <w:t>4</w:t>
                    </w:r>
                  </w:p>
                </w:txbxContent>
              </v:textbox>
            </v:shape>
            <v:shape id="_x0000_s1033" type="#_x0000_t202" style="position:absolute;left:1845;top:24;width:210;height:312" filled="f" stroked="f">
              <v:textbox inset="0,0,0,0">
                <w:txbxContent>
                  <w:p w:rsidR="00A9388C" w:rsidRDefault="00A9388C">
                    <w:pPr>
                      <w:rPr>
                        <w:rFonts w:hint="eastAsia"/>
                        <w:sz w:val="15"/>
                      </w:rPr>
                    </w:pPr>
                    <w:r>
                      <w:rPr>
                        <w:rFonts w:hint="eastAsia"/>
                        <w:sz w:val="15"/>
                      </w:rPr>
                      <w:t>5</w:t>
                    </w:r>
                  </w:p>
                </w:txbxContent>
              </v:textbox>
            </v:shape>
            <v:shape id="_x0000_s1034" type="#_x0000_t202" style="position:absolute;left:2220;top:24;width:105;height:468" filled="f" stroked="f">
              <v:textbox inset="0,0,0,0">
                <w:txbxContent>
                  <w:p w:rsidR="00A9388C" w:rsidRDefault="00A9388C">
                    <w:pPr>
                      <w:rPr>
                        <w:rFonts w:hint="eastAsia"/>
                        <w:sz w:val="15"/>
                      </w:rPr>
                    </w:pPr>
                    <w:r>
                      <w:rPr>
                        <w:rFonts w:hint="eastAsia"/>
                        <w:sz w:val="15"/>
                      </w:rPr>
                      <w:t>6</w:t>
                    </w:r>
                  </w:p>
                </w:txbxContent>
              </v:textbox>
            </v:shape>
            <v:shape id="_x0000_s1035" type="#_x0000_t202" style="position:absolute;left:2550;top:24;width:210;height:312" filled="f" stroked="f">
              <v:textbox inset="0,0,0,0">
                <w:txbxContent>
                  <w:p w:rsidR="00A9388C" w:rsidRDefault="00A9388C">
                    <w:pPr>
                      <w:rPr>
                        <w:rFonts w:hint="eastAsia"/>
                        <w:sz w:val="15"/>
                      </w:rPr>
                    </w:pPr>
                    <w:r>
                      <w:rPr>
                        <w:rFonts w:hint="eastAsia"/>
                        <w:sz w:val="15"/>
                      </w:rPr>
                      <w:t>7</w:t>
                    </w:r>
                  </w:p>
                </w:txbxContent>
              </v:textbox>
            </v:shape>
            <v:shape id="_x0000_s1036" type="#_x0000_t202" style="position:absolute;left:2940;top:24;width:105;height:312" filled="f" stroked="f">
              <v:textbox inset="0,0,0,0">
                <w:txbxContent>
                  <w:p w:rsidR="00A9388C" w:rsidRDefault="00A9388C">
                    <w:pPr>
                      <w:rPr>
                        <w:rFonts w:hint="eastAsia"/>
                        <w:sz w:val="15"/>
                      </w:rPr>
                    </w:pPr>
                    <w:r>
                      <w:rPr>
                        <w:rFonts w:hint="eastAsia"/>
                        <w:sz w:val="15"/>
                      </w:rPr>
                      <w:t>8</w:t>
                    </w:r>
                  </w:p>
                </w:txbxContent>
              </v:textbox>
            </v:shape>
            <v:shape id="_x0000_s1037" type="#_x0000_t202" style="position:absolute;left:3150;top:24;width:210;height:468" filled="f" stroked="f">
              <v:textbox inset="0,0,0,0">
                <w:txbxContent>
                  <w:p w:rsidR="00A9388C" w:rsidRDefault="00A9388C">
                    <w:pPr>
                      <w:rPr>
                        <w:rFonts w:hint="eastAsia"/>
                        <w:sz w:val="15"/>
                      </w:rPr>
                    </w:pPr>
                    <w:r>
                      <w:rPr>
                        <w:rFonts w:hint="eastAsia"/>
                        <w:sz w:val="15"/>
                      </w:rPr>
                      <w:t>9</w:t>
                    </w:r>
                  </w:p>
                </w:txbxContent>
              </v:textbox>
            </v:shape>
            <v:shape id="_x0000_s1038" type="#_x0000_t202" style="position:absolute;width:276;height:223" filled="f" stroked="f">
              <v:textbox inset="0,0,0,0">
                <w:txbxContent>
                  <w:p w:rsidR="00A9388C" w:rsidRDefault="00A9388C">
                    <w:pPr>
                      <w:rPr>
                        <w:rFonts w:hint="eastAsia"/>
                        <w:sz w:val="15"/>
                        <w:szCs w:val="15"/>
                      </w:rPr>
                    </w:pPr>
                    <w:r>
                      <w:rPr>
                        <w:rFonts w:hint="eastAsia"/>
                        <w:sz w:val="15"/>
                        <w:szCs w:val="15"/>
                      </w:rPr>
                      <w:t>★</w:t>
                    </w:r>
                  </w:p>
                </w:txbxContent>
              </v:textbox>
            </v:shape>
          </v:group>
        </w:pict>
      </w:r>
      <w:r>
        <w:rPr>
          <w:lang w:val="en-US" w:eastAsia="zh-CN"/>
        </w:rPr>
        <w:pict>
          <v:shape id="_x0000_s1039" type="#_x0000_t202" style="position:absolute;left:0;text-align:left;margin-left:199.5pt;margin-top:24.15pt;width:15.75pt;height:15.6pt;flip:x y;z-index:251656192" filled="f" stroked="f">
            <v:textbox inset="0,0,0,0">
              <w:txbxContent>
                <w:p w:rsidR="00A9388C" w:rsidRDefault="00A9388C">
                  <w:pPr>
                    <w:rPr>
                      <w:rFonts w:hint="eastAsia"/>
                      <w:sz w:val="15"/>
                    </w:rPr>
                  </w:pPr>
                </w:p>
              </w:txbxContent>
            </v:textbox>
          </v:shape>
        </w:pict>
      </w:r>
      <w:r>
        <w:rPr>
          <w:rFonts w:hint="eastAsia"/>
        </w:rPr>
        <w:t>11</w:t>
      </w:r>
      <w:r>
        <w:rPr>
          <w:rFonts w:hint="eastAsia"/>
        </w:rPr>
        <w:t>、型号规格</w:t>
      </w:r>
    </w:p>
    <w:p w:rsidR="00A9388C" w:rsidRDefault="00A9388C">
      <w:pPr>
        <w:pStyle w:val="ac"/>
        <w:ind w:firstLineChars="360" w:firstLine="540"/>
        <w:rPr>
          <w:rFonts w:hint="eastAsia"/>
          <w:sz w:val="18"/>
        </w:rPr>
      </w:pPr>
      <w:r>
        <w:rPr>
          <w:lang w:val="en-US" w:eastAsia="zh-CN"/>
        </w:rPr>
        <w:pict>
          <v:shape id="_x0000_s1040" type="#_x0000_t202" style="position:absolute;left:0;text-align:left;margin-left:207.35pt;margin-top:11.4pt;width:5.2pt;height:7.75pt;flip:x y;z-index:251655168" o:allowincell="f" filled="f" stroked="f">
            <v:textbox inset="0,0,0,0">
              <w:txbxContent>
                <w:p w:rsidR="00A9388C" w:rsidRDefault="00A9388C">
                  <w:pPr>
                    <w:rPr>
                      <w:rFonts w:hint="eastAsia"/>
                      <w:sz w:val="15"/>
                    </w:rPr>
                  </w:pPr>
                </w:p>
              </w:txbxContent>
            </v:textbox>
          </v:shape>
        </w:pict>
      </w:r>
      <w:r>
        <w:rPr>
          <w:rFonts w:hint="eastAsia"/>
          <w:sz w:val="18"/>
        </w:rPr>
        <w:sym w:font="Wingdings" w:char="F06F"/>
      </w:r>
      <w:r>
        <w:rPr>
          <w:rFonts w:hint="eastAsia"/>
          <w:sz w:val="18"/>
        </w:rPr>
        <w:sym w:font="Wingdings" w:char="F06F"/>
      </w:r>
      <w:r>
        <w:rPr>
          <w:rFonts w:hint="eastAsia"/>
          <w:sz w:val="18"/>
        </w:rPr>
        <w:sym w:font="Wingdings" w:char="F06F"/>
      </w:r>
      <w:r>
        <w:rPr>
          <w:rFonts w:hint="eastAsia"/>
          <w:b/>
          <w:sz w:val="18"/>
        </w:rPr>
        <w:t xml:space="preserve">/ </w:t>
      </w:r>
      <w:r>
        <w:rPr>
          <w:rFonts w:hint="eastAsia"/>
          <w:sz w:val="18"/>
        </w:rPr>
        <w:sym w:font="Wingdings" w:char="F06F"/>
      </w:r>
      <w:r>
        <w:rPr>
          <w:rFonts w:hint="eastAsia"/>
          <w:sz w:val="18"/>
        </w:rPr>
        <w:t>—</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T </w:t>
      </w:r>
      <w:r>
        <w:rPr>
          <w:rFonts w:hint="eastAsia"/>
          <w:sz w:val="18"/>
        </w:rPr>
        <w:sym w:font="Wingdings" w:char="F06F"/>
      </w:r>
      <w:r>
        <w:rPr>
          <w:rFonts w:hint="eastAsia"/>
          <w:sz w:val="18"/>
        </w:rPr>
        <w:t xml:space="preserve"> A </w:t>
      </w:r>
      <w:r>
        <w:rPr>
          <w:rFonts w:hint="eastAsia"/>
          <w:sz w:val="18"/>
        </w:rPr>
        <w:sym w:font="Wingdings" w:char="F06F"/>
      </w:r>
      <w:r>
        <w:rPr>
          <w:rFonts w:hint="eastAsia"/>
          <w:sz w:val="18"/>
        </w:rPr>
        <w:t xml:space="preserve"> B </w:t>
      </w:r>
      <w:r>
        <w:rPr>
          <w:rFonts w:hint="eastAsia"/>
          <w:sz w:val="18"/>
        </w:rPr>
        <w:sym w:font="Wingdings" w:char="F06F"/>
      </w:r>
      <w:r>
        <w:rPr>
          <w:rFonts w:hint="eastAsia"/>
          <w:sz w:val="18"/>
        </w:rPr>
        <w:t xml:space="preserve"> S </w:t>
      </w:r>
      <w:r>
        <w:rPr>
          <w:rFonts w:hint="eastAsia"/>
          <w:sz w:val="18"/>
        </w:rPr>
        <w:sym w:font="Wingdings" w:char="F06F"/>
      </w:r>
      <w:r>
        <w:rPr>
          <w:rFonts w:hint="eastAsia"/>
          <w:sz w:val="18"/>
        </w:rPr>
        <w:t xml:space="preserve"> V </w:t>
      </w:r>
      <w:r>
        <w:rPr>
          <w:rFonts w:hint="eastAsia"/>
          <w:sz w:val="18"/>
        </w:rPr>
        <w:sym w:font="Wingdings" w:char="F06F"/>
      </w:r>
      <w:r>
        <w:rPr>
          <w:rFonts w:hint="eastAsia"/>
          <w:sz w:val="18"/>
        </w:rPr>
        <w:t xml:space="preserve"> </w:t>
      </w:r>
      <w:r>
        <w:rPr>
          <w:rFonts w:hint="eastAsia"/>
          <w:sz w:val="18"/>
        </w:rPr>
        <w:sym w:font="Wingdings" w:char="F06F"/>
      </w:r>
    </w:p>
    <w:p w:rsidR="00A9388C" w:rsidRDefault="00A9388C">
      <w:pPr>
        <w:pStyle w:val="af1"/>
        <w:spacing w:before="0" w:after="0" w:line="200" w:lineRule="exact"/>
        <w:rPr>
          <w:rFonts w:hint="eastAsia"/>
        </w:rPr>
      </w:pPr>
      <w:r>
        <w:rPr>
          <w:rFonts w:hint="eastAsia"/>
        </w:rPr>
        <w:t>★表示产品系列号</w:t>
      </w:r>
    </w:p>
    <w:p w:rsidR="00A9388C" w:rsidRDefault="00A9388C">
      <w:pPr>
        <w:pStyle w:val="af1"/>
        <w:spacing w:before="0" w:after="0" w:line="200" w:lineRule="exact"/>
        <w:rPr>
          <w:rFonts w:hint="eastAsia"/>
        </w:rPr>
      </w:pPr>
      <w:r>
        <w:rPr>
          <w:rFonts w:hint="eastAsia"/>
        </w:rPr>
        <w:t>1</w:t>
      </w:r>
      <w:r>
        <w:rPr>
          <w:rFonts w:hint="eastAsia"/>
        </w:rPr>
        <w:t>：外形尺寸</w:t>
      </w:r>
      <w:r>
        <w:rPr>
          <w:rFonts w:hint="eastAsia"/>
        </w:rPr>
        <w:t xml:space="preserve">   C</w:t>
      </w:r>
      <w:r>
        <w:rPr>
          <w:rFonts w:hint="eastAsia"/>
        </w:rPr>
        <w:t>：横式</w:t>
      </w:r>
      <w:r>
        <w:rPr>
          <w:rFonts w:hint="eastAsia"/>
        </w:rPr>
        <w:t>96</w:t>
      </w:r>
      <w:r>
        <w:rPr>
          <w:rFonts w:hint="eastAsia"/>
        </w:rPr>
        <w:t>×</w:t>
      </w:r>
      <w:r>
        <w:rPr>
          <w:rFonts w:hint="eastAsia"/>
        </w:rPr>
        <w:t>48</w:t>
      </w:r>
      <w:r>
        <w:rPr>
          <w:rFonts w:hint="eastAsia"/>
        </w:rPr>
        <w:t>×</w:t>
      </w:r>
      <w:r>
        <w:rPr>
          <w:rFonts w:hint="eastAsia"/>
        </w:rPr>
        <w:t>112</w:t>
      </w:r>
    </w:p>
    <w:p w:rsidR="00A9388C" w:rsidRDefault="00A9388C">
      <w:pPr>
        <w:pStyle w:val="af1"/>
        <w:spacing w:before="0" w:after="0" w:line="200" w:lineRule="exact"/>
        <w:rPr>
          <w:rFonts w:hint="eastAsia"/>
        </w:rPr>
      </w:pPr>
      <w:r>
        <w:rPr>
          <w:rFonts w:hint="eastAsia"/>
        </w:rPr>
        <w:t>2</w:t>
      </w:r>
      <w:r>
        <w:rPr>
          <w:rFonts w:hint="eastAsia"/>
        </w:rPr>
        <w:t>：面板形式</w:t>
      </w:r>
      <w:r>
        <w:rPr>
          <w:rFonts w:hint="eastAsia"/>
        </w:rPr>
        <w:t xml:space="preserve">   H</w:t>
      </w:r>
      <w:r>
        <w:rPr>
          <w:rFonts w:hint="eastAsia"/>
        </w:rPr>
        <w:t>：横式</w:t>
      </w:r>
      <w:r>
        <w:rPr>
          <w:rFonts w:hint="eastAsia"/>
        </w:rPr>
        <w:t xml:space="preserve"> </w:t>
      </w:r>
    </w:p>
    <w:p w:rsidR="00A9388C" w:rsidRDefault="00A9388C">
      <w:pPr>
        <w:pStyle w:val="af1"/>
        <w:spacing w:before="0" w:after="0" w:line="200" w:lineRule="exact"/>
        <w:rPr>
          <w:rFonts w:hint="eastAsia"/>
        </w:rPr>
      </w:pPr>
      <w:r>
        <w:rPr>
          <w:rFonts w:hint="eastAsia"/>
        </w:rPr>
        <w:t>3</w:t>
      </w:r>
      <w:r>
        <w:rPr>
          <w:rFonts w:hint="eastAsia"/>
        </w:rPr>
        <w:t>：输入信号</w:t>
      </w:r>
      <w:r>
        <w:rPr>
          <w:rFonts w:hint="eastAsia"/>
        </w:rPr>
        <w:t xml:space="preserve">   </w:t>
      </w:r>
    </w:p>
    <w:p w:rsidR="00A9388C" w:rsidRDefault="00A9388C">
      <w:pPr>
        <w:pStyle w:val="ac"/>
        <w:spacing w:before="0" w:after="0" w:line="200" w:lineRule="exact"/>
        <w:rPr>
          <w:rFonts w:hint="eastAsia"/>
        </w:rPr>
      </w:pPr>
      <w:r>
        <w:rPr>
          <w:rFonts w:hint="eastAsia"/>
        </w:rPr>
        <w:t>E</w:t>
      </w:r>
      <w:r>
        <w:rPr>
          <w:rFonts w:hint="eastAsia"/>
        </w:rPr>
        <w:t>：热电偶</w:t>
      </w:r>
      <w:r>
        <w:rPr>
          <w:rFonts w:hint="eastAsia"/>
        </w:rPr>
        <w:t xml:space="preserve">      R</w:t>
      </w:r>
      <w:r>
        <w:rPr>
          <w:rFonts w:hint="eastAsia"/>
        </w:rPr>
        <w:t>：热电阻或电阻</w:t>
      </w:r>
      <w:r>
        <w:rPr>
          <w:rFonts w:hint="eastAsia"/>
        </w:rPr>
        <w:t xml:space="preserve">   I</w:t>
      </w:r>
      <w:r>
        <w:rPr>
          <w:rFonts w:hint="eastAsia"/>
        </w:rPr>
        <w:t>：</w:t>
      </w:r>
      <w:r>
        <w:rPr>
          <w:rFonts w:hint="eastAsia"/>
        </w:rPr>
        <w:t xml:space="preserve"> </w:t>
      </w:r>
      <w:r>
        <w:rPr>
          <w:rFonts w:hint="eastAsia"/>
        </w:rPr>
        <w:t>直流电流</w:t>
      </w:r>
    </w:p>
    <w:p w:rsidR="00A9388C" w:rsidRDefault="00A9388C">
      <w:pPr>
        <w:pStyle w:val="ac"/>
        <w:spacing w:before="0" w:after="0" w:line="200" w:lineRule="exact"/>
        <w:rPr>
          <w:rFonts w:hint="eastAsia"/>
        </w:rPr>
      </w:pPr>
      <w:r>
        <w:rPr>
          <w:rFonts w:hint="eastAsia"/>
        </w:rPr>
        <w:t>V</w:t>
      </w:r>
      <w:r>
        <w:rPr>
          <w:rFonts w:hint="eastAsia"/>
        </w:rPr>
        <w:t>：直流电压</w:t>
      </w:r>
      <w:r>
        <w:rPr>
          <w:rFonts w:hint="eastAsia"/>
        </w:rPr>
        <w:t xml:space="preserve">    M</w:t>
      </w:r>
      <w:r>
        <w:rPr>
          <w:rFonts w:hint="eastAsia"/>
        </w:rPr>
        <w:t>：</w:t>
      </w:r>
      <w:r>
        <w:t>m</w:t>
      </w:r>
      <w:r>
        <w:rPr>
          <w:rFonts w:hint="eastAsia"/>
        </w:rPr>
        <w:t>V</w:t>
      </w:r>
      <w:r>
        <w:rPr>
          <w:rFonts w:hint="eastAsia"/>
        </w:rPr>
        <w:t>信号</w:t>
      </w:r>
    </w:p>
    <w:p w:rsidR="00A9388C" w:rsidRDefault="00A9388C">
      <w:pPr>
        <w:pStyle w:val="af1"/>
        <w:spacing w:before="0" w:after="0" w:line="200" w:lineRule="exact"/>
        <w:rPr>
          <w:rFonts w:hint="eastAsia"/>
        </w:rPr>
      </w:pPr>
      <w:r>
        <w:rPr>
          <w:rFonts w:hint="eastAsia"/>
        </w:rPr>
        <w:t>4</w:t>
      </w:r>
      <w:r>
        <w:rPr>
          <w:rFonts w:hint="eastAsia"/>
        </w:rPr>
        <w:t>：报警点数量</w:t>
      </w:r>
      <w:r>
        <w:rPr>
          <w:rFonts w:hint="eastAsia"/>
        </w:rPr>
        <w:t xml:space="preserve">  T0</w:t>
      </w:r>
      <w:r>
        <w:rPr>
          <w:rFonts w:hint="eastAsia"/>
        </w:rPr>
        <w:t>：无报警</w:t>
      </w:r>
      <w:r>
        <w:rPr>
          <w:rFonts w:hint="eastAsia"/>
        </w:rPr>
        <w:t xml:space="preserve">  T1~T2</w:t>
      </w:r>
      <w:r>
        <w:rPr>
          <w:rFonts w:hint="eastAsia"/>
        </w:rPr>
        <w:t>：</w:t>
      </w:r>
      <w:r>
        <w:rPr>
          <w:rFonts w:hint="eastAsia"/>
        </w:rPr>
        <w:t>1~ 2</w:t>
      </w:r>
      <w:r>
        <w:rPr>
          <w:rFonts w:hint="eastAsia"/>
        </w:rPr>
        <w:t>点报警</w:t>
      </w:r>
    </w:p>
    <w:p w:rsidR="00A9388C" w:rsidRDefault="00A9388C">
      <w:pPr>
        <w:pStyle w:val="af1"/>
        <w:spacing w:before="0" w:after="0" w:line="200" w:lineRule="exact"/>
        <w:rPr>
          <w:rFonts w:hint="eastAsia"/>
        </w:rPr>
      </w:pPr>
      <w:r>
        <w:rPr>
          <w:rFonts w:hint="eastAsia"/>
        </w:rPr>
        <w:t>5</w:t>
      </w:r>
      <w:r>
        <w:rPr>
          <w:rFonts w:hint="eastAsia"/>
        </w:rPr>
        <w:t>：变送输出</w:t>
      </w:r>
    </w:p>
    <w:p w:rsidR="00A9388C" w:rsidRDefault="00A9388C">
      <w:pPr>
        <w:pStyle w:val="ac"/>
        <w:spacing w:before="0" w:after="0" w:line="200" w:lineRule="exact"/>
        <w:rPr>
          <w:rFonts w:hint="eastAsia"/>
        </w:rPr>
      </w:pPr>
      <w:r>
        <w:rPr>
          <w:rFonts w:hint="eastAsia"/>
        </w:rPr>
        <w:lastRenderedPageBreak/>
        <w:t>A0</w:t>
      </w:r>
      <w:r>
        <w:rPr>
          <w:rFonts w:hint="eastAsia"/>
        </w:rPr>
        <w:t>：无输出</w:t>
      </w:r>
    </w:p>
    <w:p w:rsidR="00A9388C" w:rsidRDefault="00A9388C">
      <w:pPr>
        <w:pStyle w:val="ac"/>
        <w:spacing w:before="0" w:after="0" w:line="200" w:lineRule="exact"/>
        <w:rPr>
          <w:rFonts w:hint="eastAsia"/>
        </w:rPr>
      </w:pPr>
      <w:r>
        <w:rPr>
          <w:rFonts w:hint="eastAsia"/>
        </w:rPr>
        <w:t>A1</w:t>
      </w:r>
      <w:r>
        <w:rPr>
          <w:rFonts w:hint="eastAsia"/>
        </w:rPr>
        <w:t>：电流输出（</w:t>
      </w:r>
      <w:r>
        <w:rPr>
          <w:rFonts w:hint="eastAsia"/>
        </w:rPr>
        <w:t>4~20</w:t>
      </w:r>
      <w:r>
        <w:rPr>
          <w:rFonts w:hint="eastAsia"/>
        </w:rPr>
        <w:t>）</w:t>
      </w:r>
      <w:r>
        <w:t>mA</w:t>
      </w:r>
      <w:r>
        <w:rPr>
          <w:rFonts w:hint="eastAsia"/>
        </w:rPr>
        <w:t>、（</w:t>
      </w:r>
      <w:r>
        <w:rPr>
          <w:rFonts w:hint="eastAsia"/>
        </w:rPr>
        <w:t>0~10</w:t>
      </w:r>
      <w:r>
        <w:rPr>
          <w:rFonts w:hint="eastAsia"/>
        </w:rPr>
        <w:t>）</w:t>
      </w:r>
      <w:r>
        <w:t>mA</w:t>
      </w:r>
      <w:r>
        <w:rPr>
          <w:rFonts w:hint="eastAsia"/>
        </w:rPr>
        <w:t>或（</w:t>
      </w:r>
      <w:r>
        <w:rPr>
          <w:rFonts w:hint="eastAsia"/>
        </w:rPr>
        <w:t>0~20</w:t>
      </w:r>
      <w:r>
        <w:rPr>
          <w:rFonts w:hint="eastAsia"/>
        </w:rPr>
        <w:t>）</w:t>
      </w:r>
      <w:r>
        <w:t>mA</w:t>
      </w:r>
    </w:p>
    <w:p w:rsidR="00A9388C" w:rsidRDefault="00A9388C">
      <w:pPr>
        <w:pStyle w:val="ac"/>
        <w:spacing w:before="0" w:after="0" w:line="200" w:lineRule="exact"/>
        <w:rPr>
          <w:rFonts w:hint="eastAsia"/>
        </w:rPr>
      </w:pPr>
      <w:r>
        <w:rPr>
          <w:rFonts w:hint="eastAsia"/>
        </w:rPr>
        <w:t>A2</w:t>
      </w:r>
      <w:r>
        <w:rPr>
          <w:rFonts w:hint="eastAsia"/>
        </w:rPr>
        <w:t>：电压输出（</w:t>
      </w:r>
      <w:r>
        <w:rPr>
          <w:rFonts w:hint="eastAsia"/>
        </w:rPr>
        <w:t>0~5</w:t>
      </w:r>
      <w:r>
        <w:rPr>
          <w:rFonts w:hint="eastAsia"/>
        </w:rPr>
        <w:t>）</w:t>
      </w:r>
      <w:r>
        <w:rPr>
          <w:rFonts w:hint="eastAsia"/>
        </w:rPr>
        <w:t>V</w:t>
      </w:r>
      <w:r>
        <w:rPr>
          <w:rFonts w:hint="eastAsia"/>
        </w:rPr>
        <w:t>、（</w:t>
      </w:r>
      <w:r>
        <w:rPr>
          <w:rFonts w:hint="eastAsia"/>
        </w:rPr>
        <w:t>1~5</w:t>
      </w:r>
      <w:r>
        <w:rPr>
          <w:rFonts w:hint="eastAsia"/>
        </w:rPr>
        <w:t>）</w:t>
      </w:r>
      <w:r>
        <w:rPr>
          <w:rFonts w:hint="eastAsia"/>
        </w:rPr>
        <w:t>V</w:t>
      </w:r>
    </w:p>
    <w:p w:rsidR="00A9388C" w:rsidRDefault="00A9388C">
      <w:pPr>
        <w:pStyle w:val="ac"/>
        <w:spacing w:before="0" w:after="0" w:line="200" w:lineRule="exact"/>
        <w:rPr>
          <w:rFonts w:hint="eastAsia"/>
        </w:rPr>
      </w:pPr>
      <w:r>
        <w:rPr>
          <w:rFonts w:hint="eastAsia"/>
        </w:rPr>
        <w:t>A3</w:t>
      </w:r>
      <w:r>
        <w:rPr>
          <w:rFonts w:hint="eastAsia"/>
        </w:rPr>
        <w:t>：电压输出（</w:t>
      </w:r>
      <w:r>
        <w:rPr>
          <w:rFonts w:hint="eastAsia"/>
        </w:rPr>
        <w:t>0~10</w:t>
      </w:r>
      <w:r>
        <w:rPr>
          <w:rFonts w:hint="eastAsia"/>
        </w:rPr>
        <w:t>）</w:t>
      </w:r>
      <w:r>
        <w:rPr>
          <w:rFonts w:hint="eastAsia"/>
        </w:rPr>
        <w:t>V</w:t>
      </w:r>
    </w:p>
    <w:p w:rsidR="00A9388C" w:rsidRDefault="00A9388C">
      <w:pPr>
        <w:pStyle w:val="ac"/>
        <w:spacing w:before="0" w:after="0" w:line="200" w:lineRule="exact"/>
        <w:rPr>
          <w:rFonts w:hint="eastAsia"/>
        </w:rPr>
      </w:pPr>
      <w:r>
        <w:rPr>
          <w:rFonts w:hint="eastAsia"/>
        </w:rPr>
        <w:t>A4</w:t>
      </w:r>
      <w:r>
        <w:rPr>
          <w:rFonts w:hint="eastAsia"/>
        </w:rPr>
        <w:t>：其它输出</w:t>
      </w:r>
    </w:p>
    <w:p w:rsidR="00A9388C" w:rsidRDefault="00A9388C">
      <w:pPr>
        <w:pStyle w:val="af1"/>
        <w:spacing w:before="0" w:after="0" w:line="200" w:lineRule="exact"/>
        <w:rPr>
          <w:rFonts w:hint="eastAsia"/>
        </w:rPr>
      </w:pPr>
      <w:r>
        <w:rPr>
          <w:rFonts w:hint="eastAsia"/>
        </w:rPr>
        <w:t>6</w:t>
      </w:r>
      <w:r>
        <w:rPr>
          <w:rFonts w:hint="eastAsia"/>
        </w:rPr>
        <w:t>：外供电源</w:t>
      </w:r>
    </w:p>
    <w:p w:rsidR="00A9388C" w:rsidRDefault="00A9388C">
      <w:pPr>
        <w:pStyle w:val="ac"/>
        <w:spacing w:before="0" w:after="0" w:line="200" w:lineRule="exact"/>
        <w:rPr>
          <w:rFonts w:hint="eastAsia"/>
        </w:rPr>
      </w:pPr>
      <w:r>
        <w:rPr>
          <w:rFonts w:hint="eastAsia"/>
        </w:rPr>
        <w:t>B0</w:t>
      </w:r>
      <w:r>
        <w:rPr>
          <w:rFonts w:hint="eastAsia"/>
        </w:rPr>
        <w:t>：无外供电源</w:t>
      </w:r>
      <w:r>
        <w:rPr>
          <w:rFonts w:hint="eastAsia"/>
        </w:rPr>
        <w:t xml:space="preserve">   B1</w:t>
      </w:r>
      <w:r>
        <w:rPr>
          <w:rFonts w:hint="eastAsia"/>
        </w:rPr>
        <w:t>：外供</w:t>
      </w:r>
      <w:r>
        <w:rPr>
          <w:rFonts w:hint="eastAsia"/>
        </w:rPr>
        <w:t>24V DC   B2</w:t>
      </w:r>
      <w:r>
        <w:rPr>
          <w:rFonts w:hint="eastAsia"/>
        </w:rPr>
        <w:t>：外供</w:t>
      </w:r>
      <w:r>
        <w:rPr>
          <w:rFonts w:hint="eastAsia"/>
        </w:rPr>
        <w:t>12V DC</w:t>
      </w:r>
    </w:p>
    <w:p w:rsidR="00A9388C" w:rsidRDefault="00A9388C">
      <w:pPr>
        <w:pStyle w:val="ac"/>
        <w:spacing w:before="0" w:after="0" w:line="200" w:lineRule="exact"/>
        <w:rPr>
          <w:rFonts w:hint="eastAsia"/>
        </w:rPr>
      </w:pPr>
      <w:r>
        <w:rPr>
          <w:rFonts w:hint="eastAsia"/>
        </w:rPr>
        <w:t>B3</w:t>
      </w:r>
      <w:r>
        <w:rPr>
          <w:rFonts w:hint="eastAsia"/>
        </w:rPr>
        <w:t>：外供精密电压源</w:t>
      </w:r>
      <w:r>
        <w:rPr>
          <w:rFonts w:hint="eastAsia"/>
        </w:rPr>
        <w:t xml:space="preserve">   B4</w:t>
      </w:r>
      <w:r>
        <w:rPr>
          <w:rFonts w:hint="eastAsia"/>
        </w:rPr>
        <w:t>：外供精密恒流源</w:t>
      </w:r>
      <w:r>
        <w:rPr>
          <w:rFonts w:hint="eastAsia"/>
        </w:rPr>
        <w:t xml:space="preserve">   B5</w:t>
      </w:r>
      <w:r>
        <w:rPr>
          <w:rFonts w:hint="eastAsia"/>
        </w:rPr>
        <w:t>：其它</w:t>
      </w:r>
    </w:p>
    <w:p w:rsidR="00A9388C" w:rsidRDefault="00A9388C">
      <w:pPr>
        <w:pStyle w:val="af1"/>
        <w:spacing w:before="0" w:after="0" w:line="200" w:lineRule="exact"/>
        <w:rPr>
          <w:rFonts w:hint="eastAsia"/>
        </w:rPr>
      </w:pPr>
      <w:r>
        <w:rPr>
          <w:rFonts w:hint="eastAsia"/>
        </w:rPr>
        <w:t>7</w:t>
      </w:r>
      <w:r>
        <w:rPr>
          <w:rFonts w:hint="eastAsia"/>
        </w:rPr>
        <w:t>：通讯接口</w:t>
      </w:r>
    </w:p>
    <w:p w:rsidR="00A9388C" w:rsidRDefault="00A9388C">
      <w:pPr>
        <w:pStyle w:val="ac"/>
        <w:spacing w:before="0" w:after="0" w:line="200" w:lineRule="exact"/>
        <w:rPr>
          <w:rFonts w:hint="eastAsia"/>
        </w:rPr>
      </w:pPr>
      <w:r>
        <w:rPr>
          <w:rFonts w:hint="eastAsia"/>
        </w:rPr>
        <w:t>S0</w:t>
      </w:r>
      <w:r>
        <w:rPr>
          <w:rFonts w:hint="eastAsia"/>
        </w:rPr>
        <w:t>：无通讯接口</w:t>
      </w:r>
      <w:r>
        <w:rPr>
          <w:rFonts w:hint="eastAsia"/>
        </w:rPr>
        <w:t xml:space="preserve">   S1</w:t>
      </w:r>
      <w:r>
        <w:rPr>
          <w:rFonts w:hint="eastAsia"/>
        </w:rPr>
        <w:t>：</w:t>
      </w:r>
      <w:r>
        <w:rPr>
          <w:rFonts w:hint="eastAsia"/>
        </w:rPr>
        <w:t>RS 232</w:t>
      </w:r>
      <w:r>
        <w:rPr>
          <w:rFonts w:hint="eastAsia"/>
        </w:rPr>
        <w:t>接口</w:t>
      </w:r>
      <w:r>
        <w:rPr>
          <w:rFonts w:hint="eastAsia"/>
        </w:rPr>
        <w:t xml:space="preserve">   S2</w:t>
      </w:r>
      <w:r>
        <w:rPr>
          <w:rFonts w:hint="eastAsia"/>
        </w:rPr>
        <w:t>：</w:t>
      </w:r>
      <w:r>
        <w:rPr>
          <w:rFonts w:hint="eastAsia"/>
        </w:rPr>
        <w:t>RS 485</w:t>
      </w:r>
      <w:r>
        <w:rPr>
          <w:rFonts w:hint="eastAsia"/>
        </w:rPr>
        <w:t>接口</w:t>
      </w:r>
    </w:p>
    <w:p w:rsidR="00A9388C" w:rsidRDefault="00A9388C">
      <w:pPr>
        <w:pStyle w:val="af1"/>
        <w:spacing w:before="0" w:after="0" w:line="200" w:lineRule="exact"/>
        <w:rPr>
          <w:rFonts w:hint="eastAsia"/>
        </w:rPr>
      </w:pPr>
      <w:r>
        <w:rPr>
          <w:rFonts w:hint="eastAsia"/>
        </w:rPr>
        <w:t>8</w:t>
      </w:r>
      <w:r>
        <w:rPr>
          <w:rFonts w:hint="eastAsia"/>
        </w:rPr>
        <w:t>：仪表电源</w:t>
      </w:r>
      <w:r>
        <w:rPr>
          <w:rFonts w:hint="eastAsia"/>
        </w:rPr>
        <w:t xml:space="preserve">   V0</w:t>
      </w:r>
      <w:r>
        <w:rPr>
          <w:rFonts w:hint="eastAsia"/>
        </w:rPr>
        <w:t>：</w:t>
      </w:r>
      <w:r w:rsidR="00822A26">
        <w:rPr>
          <w:rFonts w:hint="eastAsia"/>
        </w:rPr>
        <w:t>100</w:t>
      </w:r>
      <w:r>
        <w:rPr>
          <w:rFonts w:hint="eastAsia"/>
        </w:rPr>
        <w:t>V AC ~ 2</w:t>
      </w:r>
      <w:r w:rsidR="00822A26">
        <w:rPr>
          <w:rFonts w:hint="eastAsia"/>
        </w:rPr>
        <w:t>40</w:t>
      </w:r>
      <w:r>
        <w:rPr>
          <w:rFonts w:hint="eastAsia"/>
        </w:rPr>
        <w:t>V AC</w:t>
      </w:r>
    </w:p>
    <w:p w:rsidR="00A9388C" w:rsidRDefault="00A9388C">
      <w:pPr>
        <w:pStyle w:val="af1"/>
        <w:spacing w:before="0" w:after="0" w:line="200" w:lineRule="exact"/>
        <w:rPr>
          <w:rFonts w:hint="eastAsia"/>
        </w:rPr>
      </w:pPr>
      <w:r>
        <w:rPr>
          <w:rFonts w:hint="eastAsia"/>
        </w:rPr>
        <w:t>9</w:t>
      </w:r>
      <w:r>
        <w:rPr>
          <w:rFonts w:hint="eastAsia"/>
        </w:rPr>
        <w:t>：打印功能</w:t>
      </w:r>
    </w:p>
    <w:p w:rsidR="00A9388C" w:rsidRDefault="00A9388C">
      <w:pPr>
        <w:pStyle w:val="af1"/>
        <w:numPr>
          <w:ilvl w:val="0"/>
          <w:numId w:val="0"/>
        </w:numPr>
        <w:tabs>
          <w:tab w:val="left" w:pos="369"/>
        </w:tabs>
        <w:spacing w:before="0" w:after="0" w:line="200" w:lineRule="exact"/>
        <w:ind w:firstLineChars="250" w:firstLine="375"/>
        <w:rPr>
          <w:rFonts w:hint="eastAsia"/>
        </w:rPr>
      </w:pPr>
      <w:r>
        <w:rPr>
          <w:rFonts w:hint="eastAsia"/>
        </w:rPr>
        <w:t>P</w:t>
      </w:r>
      <w:r>
        <w:rPr>
          <w:rFonts w:hint="eastAsia"/>
        </w:rPr>
        <w:t>：表示带打印功能，不带可省略</w:t>
      </w:r>
      <w:r>
        <w:rPr>
          <w:rFonts w:hint="eastAsia"/>
        </w:rPr>
        <w:t xml:space="preserve">   P1</w:t>
      </w:r>
      <w:r>
        <w:rPr>
          <w:rFonts w:hint="eastAsia"/>
        </w:rPr>
        <w:t>：表示带一体化打印机</w:t>
      </w:r>
    </w:p>
    <w:p w:rsidR="00A9388C" w:rsidRDefault="00A9388C">
      <w:pPr>
        <w:pStyle w:val="a5"/>
        <w:numPr>
          <w:ilvl w:val="0"/>
          <w:numId w:val="0"/>
        </w:numPr>
        <w:tabs>
          <w:tab w:val="left" w:pos="360"/>
        </w:tabs>
        <w:rPr>
          <w:rFonts w:hint="eastAsia"/>
        </w:rPr>
      </w:pPr>
    </w:p>
    <w:sectPr w:rsidR="00A9388C">
      <w:headerReference w:type="even" r:id="rId70"/>
      <w:headerReference w:type="default" r:id="rId71"/>
      <w:footerReference w:type="even" r:id="rId72"/>
      <w:footerReference w:type="default" r:id="rId73"/>
      <w:type w:val="nextColumn"/>
      <w:pgSz w:w="5965" w:h="8392"/>
      <w:pgMar w:top="851" w:right="680" w:bottom="567" w:left="680" w:header="567" w:footer="737" w:gutter="57"/>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7F" w:rsidRDefault="006F317F">
      <w:r>
        <w:separator/>
      </w:r>
    </w:p>
  </w:endnote>
  <w:endnote w:type="continuationSeparator" w:id="1">
    <w:p w:rsidR="006F317F" w:rsidRDefault="006F317F">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C" w:rsidRDefault="00A9388C">
    <w:pPr>
      <w:pStyle w:val="a8"/>
      <w:framePr w:h="0" w:wrap="around" w:vAnchor="text" w:hAnchor="margin" w:xAlign="center" w:y="1"/>
      <w:rPr>
        <w:rStyle w:val="a4"/>
      </w:rPr>
    </w:pPr>
  </w:p>
  <w:p w:rsidR="00A9388C" w:rsidRDefault="00A9388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C" w:rsidRDefault="00A9388C" w:rsidP="009B453B">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C" w:rsidRDefault="00A9388C">
    <w:pPr>
      <w:pStyle w:val="a8"/>
      <w:framePr w:h="0" w:wrap="around" w:vAnchor="text" w:hAnchor="margin" w:xAlign="center" w:y="1"/>
      <w:rPr>
        <w:rStyle w:val="a4"/>
      </w:rPr>
    </w:pPr>
    <w:r>
      <w:fldChar w:fldCharType="begin"/>
    </w:r>
    <w:r>
      <w:rPr>
        <w:rStyle w:val="a4"/>
      </w:rPr>
      <w:instrText xml:space="preserve">PAGE  </w:instrText>
    </w:r>
    <w:r>
      <w:fldChar w:fldCharType="separate"/>
    </w:r>
    <w:r w:rsidR="005242F5">
      <w:rPr>
        <w:rStyle w:val="a4"/>
        <w:noProof/>
      </w:rPr>
      <w:t>22</w:t>
    </w:r>
    <w:r>
      <w:fldChar w:fldCharType="end"/>
    </w:r>
  </w:p>
  <w:p w:rsidR="00A9388C" w:rsidRDefault="00A9388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B" w:rsidRDefault="009B453B">
    <w:pPr>
      <w:pStyle w:val="a8"/>
      <w:jc w:val="center"/>
    </w:pPr>
    <w:fldSimple w:instr=" PAGE   \* MERGEFORMAT ">
      <w:r w:rsidR="005242F5" w:rsidRPr="005242F5">
        <w:rPr>
          <w:noProof/>
          <w:lang w:val="zh-CN"/>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7F" w:rsidRDefault="006F317F">
      <w:r>
        <w:separator/>
      </w:r>
    </w:p>
  </w:footnote>
  <w:footnote w:type="continuationSeparator" w:id="1">
    <w:p w:rsidR="006F317F" w:rsidRDefault="006F3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C" w:rsidRDefault="00A9388C">
    <w:pPr>
      <w:pStyle w:val="aa"/>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C" w:rsidRDefault="00A9388C">
    <w:pPr>
      <w:pStyle w:val="a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80"/>
        </w:tabs>
        <w:ind w:left="420" w:firstLine="0"/>
      </w:pPr>
      <w:rPr>
        <w:rFonts w:ascii="Webdings" w:hAnsi="Webdings" w:hint="default"/>
      </w:rPr>
    </w:lvl>
    <w:lvl w:ilvl="1">
      <w:start w:val="1"/>
      <w:numFmt w:val="bullet"/>
      <w:lvlText w:val=""/>
      <w:lvlJc w:val="left"/>
      <w:pPr>
        <w:tabs>
          <w:tab w:val="num" w:pos="840"/>
        </w:tabs>
        <w:ind w:left="840" w:hanging="420"/>
      </w:pPr>
      <w:rPr>
        <w:rFonts w:ascii="Webdings" w:hAnsi="Web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B"/>
    <w:multiLevelType w:val="singleLevel"/>
    <w:tmpl w:val="0000000B"/>
    <w:lvl w:ilvl="0">
      <w:start w:val="1"/>
      <w:numFmt w:val="bullet"/>
      <w:lvlText w:val=""/>
      <w:lvlJc w:val="left"/>
      <w:pPr>
        <w:tabs>
          <w:tab w:val="num" w:pos="709"/>
        </w:tabs>
        <w:ind w:left="709" w:hanging="369"/>
      </w:pPr>
      <w:rPr>
        <w:rFonts w:ascii="Wingdings 2" w:hAnsi="Wingdings 2" w:hint="default"/>
        <w:b w:val="0"/>
        <w:i w:val="0"/>
        <w:sz w:val="15"/>
      </w:rPr>
    </w:lvl>
  </w:abstractNum>
  <w:abstractNum w:abstractNumId="2">
    <w:nsid w:val="0000000C"/>
    <w:multiLevelType w:val="singleLevel"/>
    <w:tmpl w:val="0000000C"/>
    <w:lvl w:ilvl="0">
      <w:start w:val="1"/>
      <w:numFmt w:val="bullet"/>
      <w:lvlText w:val=""/>
      <w:lvlJc w:val="left"/>
      <w:pPr>
        <w:tabs>
          <w:tab w:val="num" w:pos="369"/>
        </w:tabs>
        <w:ind w:left="369" w:hanging="369"/>
      </w:pPr>
      <w:rPr>
        <w:rFonts w:ascii="Webdings" w:hAnsi="Webdings" w:hint="default"/>
        <w:b w:val="0"/>
        <w:i w:val="0"/>
        <w:sz w:val="15"/>
      </w:rPr>
    </w:lvl>
  </w:abstractNum>
  <w:abstractNum w:abstractNumId="3">
    <w:nsid w:val="0000000D"/>
    <w:multiLevelType w:val="singleLevel"/>
    <w:tmpl w:val="0000000D"/>
    <w:lvl w:ilvl="0">
      <w:start w:val="1"/>
      <w:numFmt w:val="decimal"/>
      <w:lvlText w:val="%1、"/>
      <w:lvlJc w:val="left"/>
      <w:pPr>
        <w:tabs>
          <w:tab w:val="num" w:pos="360"/>
        </w:tabs>
        <w:ind w:left="340" w:hanging="340"/>
      </w:pPr>
      <w:rPr>
        <w:rFonts w:ascii="幼圆" w:eastAsia="幼圆" w:hint="eastAsia"/>
        <w:b/>
        <w:i w:val="0"/>
        <w:sz w:val="21"/>
      </w:rPr>
    </w:lvl>
  </w:abstractNum>
  <w:abstractNum w:abstractNumId="4">
    <w:nsid w:val="4E4D303F"/>
    <w:multiLevelType w:val="hybridMultilevel"/>
    <w:tmpl w:val="6FA2F776"/>
    <w:lvl w:ilvl="0" w:tplc="13D656F8">
      <w:start w:val="1"/>
      <w:numFmt w:val="bullet"/>
      <w:lvlText w:val=""/>
      <w:lvlJc w:val="left"/>
      <w:pPr>
        <w:tabs>
          <w:tab w:val="num" w:pos="420"/>
        </w:tabs>
        <w:ind w:left="420" w:hanging="420"/>
      </w:pPr>
      <w:rPr>
        <w:rFonts w:ascii="Wingdings" w:hAnsi="Wingdings" w:hint="default"/>
        <w:sz w:val="15"/>
        <w:szCs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1F12C0"/>
    <w:rsid w:val="005242F5"/>
    <w:rsid w:val="00574A8B"/>
    <w:rsid w:val="006B3469"/>
    <w:rsid w:val="006D5ED3"/>
    <w:rsid w:val="006F317F"/>
    <w:rsid w:val="0079040B"/>
    <w:rsid w:val="00822A26"/>
    <w:rsid w:val="009B453B"/>
    <w:rsid w:val="009F60AA"/>
    <w:rsid w:val="00A24D60"/>
    <w:rsid w:val="00A921F0"/>
    <w:rsid w:val="00A9388C"/>
    <w:rsid w:val="00BB42A3"/>
    <w:rsid w:val="00BB63BE"/>
    <w:rsid w:val="00BE6DC7"/>
    <w:rsid w:val="00D02AD5"/>
    <w:rsid w:val="00D603AE"/>
    <w:rsid w:val="00D9042A"/>
    <w:rsid w:val="00E96EBC"/>
    <w:rsid w:val="00ED274B"/>
    <w:rsid w:val="00F81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rPr>
      <w:sz w:val="21"/>
      <w:szCs w:val="21"/>
    </w:rPr>
  </w:style>
  <w:style w:type="character" w:styleId="a4">
    <w:name w:val="page number"/>
    <w:basedOn w:val="a0"/>
  </w:style>
  <w:style w:type="character" w:customStyle="1" w:styleId="CharChar">
    <w:name w:val="大标题 Char Char"/>
    <w:basedOn w:val="a0"/>
    <w:link w:val="a5"/>
    <w:rPr>
      <w:rFonts w:eastAsia="幼圆"/>
      <w:b/>
      <w:kern w:val="2"/>
      <w:sz w:val="21"/>
      <w:lang w:val="en-US" w:eastAsia="zh-CN" w:bidi="ar-SA"/>
    </w:rPr>
  </w:style>
  <w:style w:type="paragraph" w:styleId="a6">
    <w:name w:val="annotation text"/>
    <w:basedOn w:val="a"/>
    <w:pPr>
      <w:jc w:val="left"/>
    </w:pPr>
  </w:style>
  <w:style w:type="paragraph" w:styleId="7">
    <w:name w:val="toc 7"/>
    <w:basedOn w:val="a"/>
    <w:next w:val="a"/>
    <w:pPr>
      <w:ind w:left="2520"/>
    </w:pPr>
  </w:style>
  <w:style w:type="paragraph" w:styleId="2">
    <w:name w:val="toc 2"/>
    <w:basedOn w:val="a"/>
    <w:next w:val="a"/>
    <w:pPr>
      <w:tabs>
        <w:tab w:val="right" w:leader="dot" w:pos="4538"/>
      </w:tabs>
      <w:spacing w:beforeLines="50"/>
      <w:jc w:val="center"/>
    </w:pPr>
    <w:rPr>
      <w:rFonts w:eastAsia="黑体"/>
      <w:b/>
      <w:sz w:val="44"/>
      <w:szCs w:val="44"/>
      <w:lang w:val="en-US" w:eastAsia="zh-CN"/>
    </w:rPr>
  </w:style>
  <w:style w:type="paragraph" w:styleId="a7">
    <w:name w:val="annotation subject"/>
    <w:basedOn w:val="a6"/>
    <w:next w:val="a6"/>
    <w:rPr>
      <w:b/>
      <w:bCs/>
    </w:rPr>
  </w:style>
  <w:style w:type="paragraph" w:styleId="a8">
    <w:name w:val="footer"/>
    <w:basedOn w:val="a"/>
    <w:link w:val="Char"/>
    <w:uiPriority w:val="99"/>
    <w:pPr>
      <w:tabs>
        <w:tab w:val="center" w:pos="4153"/>
        <w:tab w:val="right" w:pos="8306"/>
      </w:tabs>
      <w:snapToGrid w:val="0"/>
      <w:jc w:val="left"/>
    </w:pPr>
    <w:rPr>
      <w:sz w:val="18"/>
    </w:rPr>
  </w:style>
  <w:style w:type="paragraph" w:styleId="a9">
    <w:name w:val="Balloon Text"/>
    <w:basedOn w:val="a"/>
    <w:rPr>
      <w:sz w:val="18"/>
      <w:szCs w:val="18"/>
    </w:rPr>
  </w:style>
  <w:style w:type="paragraph" w:styleId="aa">
    <w:name w:val="header"/>
    <w:basedOn w:val="a"/>
    <w:pPr>
      <w:pBdr>
        <w:bottom w:val="single" w:sz="6" w:space="1" w:color="auto"/>
      </w:pBdr>
      <w:tabs>
        <w:tab w:val="center" w:pos="4153"/>
        <w:tab w:val="right" w:pos="8306"/>
      </w:tabs>
      <w:snapToGrid w:val="0"/>
      <w:jc w:val="right"/>
    </w:pPr>
    <w:rPr>
      <w:b/>
      <w:sz w:val="18"/>
    </w:rPr>
  </w:style>
  <w:style w:type="paragraph" w:customStyle="1" w:styleId="a5">
    <w:name w:val="大标题"/>
    <w:basedOn w:val="a"/>
    <w:next w:val="a"/>
    <w:link w:val="CharChar"/>
    <w:pPr>
      <w:numPr>
        <w:numId w:val="1"/>
      </w:numPr>
      <w:tabs>
        <w:tab w:val="left" w:pos="360"/>
      </w:tabs>
      <w:spacing w:line="360" w:lineRule="auto"/>
      <w:ind w:left="0" w:firstLine="0"/>
    </w:pPr>
    <w:rPr>
      <w:rFonts w:eastAsia="幼圆"/>
      <w:b/>
    </w:rPr>
  </w:style>
  <w:style w:type="paragraph" w:customStyle="1" w:styleId="Azalea">
    <w:name w:val="定义_注意Azalea"/>
    <w:basedOn w:val="a"/>
    <w:pPr>
      <w:numPr>
        <w:ilvl w:val="1"/>
        <w:numId w:val="2"/>
      </w:numPr>
      <w:tabs>
        <w:tab w:val="left" w:pos="840"/>
      </w:tabs>
      <w:adjustRightInd w:val="0"/>
      <w:spacing w:line="360" w:lineRule="atLeast"/>
      <w:textAlignment w:val="baseline"/>
    </w:pPr>
    <w:rPr>
      <w:kern w:val="0"/>
    </w:rPr>
  </w:style>
  <w:style w:type="paragraph" w:customStyle="1" w:styleId="ab">
    <w:name w:val="二级标题"/>
    <w:basedOn w:val="ac"/>
    <w:next w:val="ac"/>
    <w:pPr>
      <w:spacing w:before="0" w:line="0" w:lineRule="atLeast"/>
      <w:ind w:firstLine="0"/>
      <w:outlineLvl w:val="1"/>
    </w:pPr>
    <w:rPr>
      <w:b/>
    </w:rPr>
  </w:style>
  <w:style w:type="paragraph" w:customStyle="1" w:styleId="ad">
    <w:name w:val="特殊正文"/>
    <w:basedOn w:val="ac"/>
    <w:pPr>
      <w:ind w:left="1207" w:hanging="782"/>
    </w:pPr>
  </w:style>
  <w:style w:type="paragraph" w:customStyle="1" w:styleId="ae">
    <w:name w:val="标准页眉"/>
    <w:basedOn w:val="aa"/>
  </w:style>
  <w:style w:type="paragraph" w:customStyle="1" w:styleId="ac">
    <w:name w:val="标准正文"/>
    <w:basedOn w:val="a"/>
    <w:pPr>
      <w:spacing w:before="40" w:after="40" w:line="240" w:lineRule="atLeast"/>
      <w:ind w:firstLine="340"/>
    </w:pPr>
    <w:rPr>
      <w:rFonts w:eastAsia="幼圆"/>
      <w:sz w:val="15"/>
    </w:rPr>
  </w:style>
  <w:style w:type="paragraph" w:customStyle="1" w:styleId="af">
    <w:name w:val="圆点"/>
    <w:basedOn w:val="a"/>
    <w:pPr>
      <w:spacing w:before="40" w:after="40" w:line="240" w:lineRule="exact"/>
    </w:pPr>
    <w:rPr>
      <w:rFonts w:eastAsia="幼圆"/>
      <w:sz w:val="15"/>
    </w:rPr>
  </w:style>
  <w:style w:type="paragraph" w:customStyle="1" w:styleId="af0">
    <w:name w:val="小标题"/>
    <w:basedOn w:val="ac"/>
    <w:pPr>
      <w:ind w:left="1185" w:hanging="340"/>
    </w:pPr>
  </w:style>
  <w:style w:type="paragraph" w:customStyle="1" w:styleId="af1">
    <w:name w:val="三角"/>
    <w:basedOn w:val="a"/>
    <w:pPr>
      <w:numPr>
        <w:numId w:val="3"/>
      </w:numPr>
      <w:tabs>
        <w:tab w:val="left" w:pos="369"/>
      </w:tabs>
      <w:spacing w:before="40" w:after="40" w:line="240" w:lineRule="exact"/>
    </w:pPr>
    <w:rPr>
      <w:rFonts w:eastAsia="幼圆"/>
      <w:sz w:val="15"/>
    </w:rPr>
  </w:style>
  <w:style w:type="character" w:customStyle="1" w:styleId="Char">
    <w:name w:val="页脚 Char"/>
    <w:basedOn w:val="a0"/>
    <w:link w:val="a8"/>
    <w:uiPriority w:val="99"/>
    <w:rsid w:val="009B453B"/>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jpeg"/><Relationship Id="rId55" Type="http://schemas.openxmlformats.org/officeDocument/2006/relationships/image" Target="media/image47.png"/><Relationship Id="rId63" Type="http://schemas.openxmlformats.org/officeDocument/2006/relationships/oleObject" Target="embeddings/oleObject4.bin"/><Relationship Id="rId68" Type="http://schemas.openxmlformats.org/officeDocument/2006/relationships/image" Target="media/image56.jpeg"/><Relationship Id="rId7" Type="http://schemas.openxmlformats.org/officeDocument/2006/relationships/image" Target="media/image1.wmf"/><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1.png"/><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png"/><Relationship Id="rId53" Type="http://schemas.openxmlformats.org/officeDocument/2006/relationships/image" Target="media/image45.jpeg"/><Relationship Id="rId58" Type="http://schemas.openxmlformats.org/officeDocument/2006/relationships/oleObject" Target="embeddings/oleObject1.bin"/><Relationship Id="rId66" Type="http://schemas.openxmlformats.org/officeDocument/2006/relationships/image" Target="media/image54.jpe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1.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jpeg"/><Relationship Id="rId60" Type="http://schemas.openxmlformats.org/officeDocument/2006/relationships/image" Target="media/image50.jpeg"/><Relationship Id="rId65" Type="http://schemas.openxmlformats.org/officeDocument/2006/relationships/image" Target="media/image53.jpeg"/><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2.jpeg"/><Relationship Id="rId69" Type="http://schemas.openxmlformats.org/officeDocument/2006/relationships/image" Target="media/image57.jpe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png"/><Relationship Id="rId59" Type="http://schemas.openxmlformats.org/officeDocument/2006/relationships/oleObject" Target="embeddings/oleObject2.bin"/><Relationship Id="rId67" Type="http://schemas.openxmlformats.org/officeDocument/2006/relationships/image" Target="media/image55.jpeg"/><Relationship Id="rId20" Type="http://schemas.openxmlformats.org/officeDocument/2006/relationships/image" Target="media/image12.pn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oleObject" Target="embeddings/oleObject3.bin"/><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2233</Words>
  <Characters>12732</Characters>
  <Application>Microsoft Office Word</Application>
  <DocSecurity>0</DocSecurity>
  <PresentationFormat/>
  <Lines>106</Lines>
  <Paragraphs>29</Paragraphs>
  <Slides>0</Slides>
  <Notes>0</Notes>
  <HiddenSlides>0</HiddenSlides>
  <MMClips>0</MMClips>
  <ScaleCrop>false</ScaleCrop>
  <Company>tc</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1、概述</dc:title>
  <dc:creator>a</dc:creator>
  <cp:lastModifiedBy>tclsevers</cp:lastModifiedBy>
  <cp:revision>2</cp:revision>
  <cp:lastPrinted>2012-05-18T01:15:00Z</cp:lastPrinted>
  <dcterms:created xsi:type="dcterms:W3CDTF">2014-04-21T05:53:00Z</dcterms:created>
  <dcterms:modified xsi:type="dcterms:W3CDTF">2014-04-21T05:53:00Z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