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2F" w:rsidRDefault="00F9572F">
      <w:pPr>
        <w:jc w:val="center"/>
        <w:rPr>
          <w:rFonts w:eastAsia="幼圆" w:hint="eastAsia"/>
          <w:b/>
          <w:color w:val="000000"/>
          <w:sz w:val="48"/>
        </w:rPr>
      </w:pPr>
    </w:p>
    <w:p w:rsidR="00F9572F" w:rsidRDefault="00F9572F">
      <w:pPr>
        <w:jc w:val="center"/>
        <w:rPr>
          <w:rFonts w:eastAsia="幼圆" w:hint="eastAsia"/>
          <w:b/>
          <w:color w:val="000000"/>
          <w:sz w:val="48"/>
        </w:rPr>
      </w:pPr>
    </w:p>
    <w:p w:rsidR="00F9572F" w:rsidRDefault="00F9572F">
      <w:pPr>
        <w:jc w:val="center"/>
        <w:rPr>
          <w:rFonts w:eastAsia="幼圆" w:hint="eastAsia"/>
          <w:b/>
          <w:color w:val="000000"/>
          <w:sz w:val="48"/>
        </w:rPr>
      </w:pPr>
    </w:p>
    <w:p w:rsidR="001F2769" w:rsidRDefault="00F9572F">
      <w:pPr>
        <w:jc w:val="center"/>
        <w:rPr>
          <w:rFonts w:eastAsia="幼圆" w:hint="eastAsia"/>
          <w:b/>
          <w:color w:val="000000"/>
          <w:sz w:val="48"/>
        </w:rPr>
      </w:pPr>
      <w:r>
        <w:rPr>
          <w:rFonts w:eastAsia="幼圆" w:hint="eastAsia"/>
          <w:b/>
          <w:color w:val="000000"/>
          <w:sz w:val="48"/>
        </w:rPr>
        <w:t>XSR70A</w:t>
      </w:r>
    </w:p>
    <w:p w:rsidR="001F2769" w:rsidRDefault="001F2769">
      <w:pPr>
        <w:jc w:val="center"/>
        <w:rPr>
          <w:rFonts w:eastAsia="幼圆" w:hint="eastAsia"/>
          <w:b/>
          <w:color w:val="000000"/>
          <w:sz w:val="48"/>
        </w:rPr>
      </w:pPr>
    </w:p>
    <w:p w:rsidR="00F9572F" w:rsidRDefault="00F9572F">
      <w:pPr>
        <w:jc w:val="center"/>
        <w:rPr>
          <w:rFonts w:eastAsia="幼圆" w:hint="eastAsia"/>
          <w:b/>
          <w:color w:val="000000"/>
          <w:sz w:val="48"/>
        </w:rPr>
      </w:pPr>
      <w:r>
        <w:rPr>
          <w:rFonts w:eastAsia="幼圆" w:hint="eastAsia"/>
          <w:b/>
          <w:color w:val="000000"/>
          <w:sz w:val="48"/>
        </w:rPr>
        <w:t>彩色巡检记录仪</w:t>
      </w:r>
    </w:p>
    <w:p w:rsidR="00F9572F" w:rsidRDefault="00F9572F">
      <w:pPr>
        <w:jc w:val="center"/>
        <w:rPr>
          <w:rFonts w:eastAsia="幼圆" w:hint="eastAsia"/>
          <w:b/>
          <w:color w:val="000000"/>
          <w:sz w:val="48"/>
        </w:rPr>
      </w:pPr>
    </w:p>
    <w:p w:rsidR="00F9572F" w:rsidRDefault="00F9572F">
      <w:pPr>
        <w:jc w:val="center"/>
        <w:rPr>
          <w:rFonts w:eastAsia="幼圆"/>
          <w:b/>
          <w:color w:val="000000"/>
          <w:sz w:val="36"/>
          <w:szCs w:val="36"/>
        </w:rPr>
      </w:pPr>
      <w:r>
        <w:rPr>
          <w:rFonts w:eastAsia="幼圆" w:hint="eastAsia"/>
          <w:b/>
          <w:color w:val="000000"/>
          <w:sz w:val="36"/>
          <w:szCs w:val="36"/>
        </w:rPr>
        <w:t>用</w:t>
      </w:r>
      <w:r>
        <w:rPr>
          <w:rFonts w:eastAsia="幼圆" w:hint="eastAsia"/>
          <w:b/>
          <w:color w:val="000000"/>
          <w:sz w:val="36"/>
          <w:szCs w:val="36"/>
        </w:rPr>
        <w:t xml:space="preserve"> </w:t>
      </w:r>
      <w:r>
        <w:rPr>
          <w:rFonts w:eastAsia="幼圆" w:hint="eastAsia"/>
          <w:b/>
          <w:color w:val="000000"/>
          <w:sz w:val="36"/>
          <w:szCs w:val="36"/>
        </w:rPr>
        <w:t>户</w:t>
      </w:r>
      <w:r>
        <w:rPr>
          <w:rFonts w:eastAsia="幼圆" w:hint="eastAsia"/>
          <w:b/>
          <w:color w:val="000000"/>
          <w:sz w:val="36"/>
          <w:szCs w:val="36"/>
        </w:rPr>
        <w:t xml:space="preserve"> </w:t>
      </w:r>
      <w:r>
        <w:rPr>
          <w:rFonts w:eastAsia="幼圆" w:hint="eastAsia"/>
          <w:b/>
          <w:color w:val="000000"/>
          <w:sz w:val="36"/>
          <w:szCs w:val="36"/>
        </w:rPr>
        <w:t>手</w:t>
      </w:r>
      <w:r>
        <w:rPr>
          <w:rFonts w:eastAsia="幼圆" w:hint="eastAsia"/>
          <w:b/>
          <w:color w:val="000000"/>
          <w:sz w:val="36"/>
          <w:szCs w:val="36"/>
        </w:rPr>
        <w:t xml:space="preserve"> </w:t>
      </w:r>
      <w:r>
        <w:rPr>
          <w:rFonts w:eastAsia="幼圆" w:hint="eastAsia"/>
          <w:b/>
          <w:color w:val="000000"/>
          <w:sz w:val="36"/>
          <w:szCs w:val="36"/>
        </w:rPr>
        <w:t>册</w:t>
      </w:r>
    </w:p>
    <w:p w:rsidR="00B1178F" w:rsidRDefault="00B1178F">
      <w:pPr>
        <w:jc w:val="center"/>
        <w:rPr>
          <w:rFonts w:eastAsia="幼圆" w:hint="eastAsia"/>
          <w:b/>
          <w:color w:val="000000"/>
          <w:sz w:val="18"/>
          <w:szCs w:val="18"/>
        </w:rPr>
      </w:pPr>
      <w:r>
        <w:rPr>
          <w:rFonts w:eastAsia="幼圆" w:hint="eastAsia"/>
          <w:b/>
          <w:color w:val="000000"/>
          <w:sz w:val="18"/>
          <w:szCs w:val="18"/>
        </w:rPr>
        <w:t xml:space="preserve">                </w:t>
      </w:r>
    </w:p>
    <w:p w:rsidR="00972577" w:rsidRDefault="00972577">
      <w:pPr>
        <w:jc w:val="center"/>
        <w:rPr>
          <w:rFonts w:eastAsia="幼圆" w:hint="eastAsia"/>
          <w:b/>
          <w:color w:val="000000"/>
          <w:sz w:val="18"/>
          <w:szCs w:val="18"/>
        </w:rPr>
      </w:pPr>
    </w:p>
    <w:p w:rsidR="00F9572F" w:rsidRPr="00972577" w:rsidRDefault="00B1178F">
      <w:pPr>
        <w:jc w:val="center"/>
        <w:rPr>
          <w:rFonts w:ascii="幼圆" w:eastAsia="幼圆" w:hint="eastAsia"/>
          <w:b/>
          <w:color w:val="000000"/>
          <w:szCs w:val="21"/>
        </w:rPr>
      </w:pPr>
      <w:r>
        <w:rPr>
          <w:rFonts w:eastAsia="幼圆" w:hint="eastAsia"/>
          <w:b/>
          <w:color w:val="000000"/>
          <w:sz w:val="18"/>
          <w:szCs w:val="18"/>
        </w:rPr>
        <w:t xml:space="preserve">               </w:t>
      </w:r>
      <w:r w:rsidR="00972577">
        <w:rPr>
          <w:rFonts w:eastAsia="幼圆" w:hint="eastAsia"/>
          <w:b/>
          <w:color w:val="000000"/>
          <w:sz w:val="18"/>
          <w:szCs w:val="18"/>
        </w:rPr>
        <w:t xml:space="preserve">                              </w:t>
      </w:r>
      <w:r>
        <w:rPr>
          <w:rFonts w:eastAsia="幼圆" w:hint="eastAsia"/>
          <w:b/>
          <w:color w:val="000000"/>
          <w:sz w:val="18"/>
          <w:szCs w:val="18"/>
        </w:rPr>
        <w:t xml:space="preserve"> </w:t>
      </w:r>
      <w:r w:rsidRPr="00972577">
        <w:rPr>
          <w:rFonts w:ascii="幼圆" w:eastAsia="幼圆" w:hint="eastAsia"/>
          <w:b/>
          <w:color w:val="000000"/>
          <w:szCs w:val="21"/>
        </w:rPr>
        <w:t>XSR70A</w:t>
      </w:r>
      <w:r w:rsidR="00520651">
        <w:rPr>
          <w:rFonts w:ascii="幼圆" w:eastAsia="幼圆" w:hint="eastAsia"/>
          <w:b/>
          <w:color w:val="000000"/>
          <w:szCs w:val="21"/>
        </w:rPr>
        <w:t>D03</w:t>
      </w:r>
    </w:p>
    <w:p w:rsidR="00F9572F" w:rsidRDefault="00F9572F">
      <w:pPr>
        <w:jc w:val="center"/>
        <w:rPr>
          <w:rFonts w:eastAsia="幼圆" w:hint="eastAsia"/>
          <w:b/>
          <w:color w:val="000000"/>
          <w:sz w:val="48"/>
        </w:rPr>
      </w:pPr>
    </w:p>
    <w:p w:rsidR="0092636B" w:rsidRDefault="0092636B" w:rsidP="0092636B">
      <w:pPr>
        <w:ind w:right="720"/>
        <w:jc w:val="right"/>
        <w:rPr>
          <w:rFonts w:eastAsia="幼圆" w:hint="eastAsia"/>
          <w:b/>
          <w:color w:val="000000"/>
          <w:sz w:val="48"/>
        </w:rPr>
      </w:pPr>
    </w:p>
    <w:p w:rsidR="00F9572F" w:rsidRDefault="00F9572F">
      <w:pPr>
        <w:jc w:val="right"/>
        <w:rPr>
          <w:rFonts w:eastAsia="幼圆"/>
          <w:b/>
          <w:color w:val="000000"/>
          <w:sz w:val="18"/>
          <w:szCs w:val="18"/>
        </w:rPr>
      </w:pPr>
    </w:p>
    <w:p w:rsidR="00F9572F" w:rsidRDefault="00F9572F">
      <w:pPr>
        <w:jc w:val="right"/>
        <w:rPr>
          <w:rFonts w:eastAsia="幼圆"/>
          <w:b/>
          <w:color w:val="000000"/>
          <w:sz w:val="18"/>
          <w:szCs w:val="18"/>
        </w:rPr>
      </w:pPr>
    </w:p>
    <w:p w:rsidR="00F9572F" w:rsidRDefault="00F9572F">
      <w:pPr>
        <w:jc w:val="right"/>
        <w:rPr>
          <w:rFonts w:eastAsia="幼圆"/>
          <w:b/>
          <w:color w:val="000000"/>
          <w:sz w:val="18"/>
          <w:szCs w:val="18"/>
        </w:rPr>
      </w:pPr>
    </w:p>
    <w:p w:rsidR="00F9572F" w:rsidRDefault="00F9572F">
      <w:pPr>
        <w:jc w:val="right"/>
        <w:rPr>
          <w:rFonts w:eastAsia="幼圆"/>
          <w:b/>
          <w:color w:val="000000"/>
          <w:sz w:val="18"/>
          <w:szCs w:val="18"/>
        </w:rPr>
      </w:pPr>
    </w:p>
    <w:p w:rsidR="00F9572F" w:rsidRDefault="00F9572F">
      <w:pPr>
        <w:jc w:val="right"/>
        <w:rPr>
          <w:rFonts w:eastAsia="幼圆"/>
          <w:b/>
          <w:color w:val="000000"/>
          <w:sz w:val="18"/>
          <w:szCs w:val="18"/>
        </w:rPr>
      </w:pPr>
    </w:p>
    <w:p w:rsidR="00F9572F" w:rsidRDefault="00F9572F">
      <w:pPr>
        <w:jc w:val="right"/>
        <w:rPr>
          <w:rFonts w:eastAsia="幼圆"/>
          <w:b/>
          <w:color w:val="000000"/>
          <w:sz w:val="18"/>
          <w:szCs w:val="18"/>
        </w:rPr>
      </w:pPr>
    </w:p>
    <w:p w:rsidR="00F9572F" w:rsidRDefault="00F9572F" w:rsidP="0092636B">
      <w:pPr>
        <w:ind w:right="360"/>
        <w:rPr>
          <w:rFonts w:eastAsia="幼圆" w:hint="eastAsia"/>
          <w:b/>
          <w:color w:val="000000"/>
          <w:sz w:val="48"/>
        </w:rPr>
      </w:pPr>
    </w:p>
    <w:p w:rsidR="00671BC2" w:rsidRPr="00A277A1" w:rsidRDefault="00671BC2" w:rsidP="00A52FD1">
      <w:pPr>
        <w:autoSpaceDE w:val="0"/>
        <w:autoSpaceDN w:val="0"/>
        <w:adjustRightInd w:val="0"/>
        <w:ind w:firstLineChars="1000" w:firstLine="2108"/>
        <w:jc w:val="left"/>
        <w:textAlignment w:val="center"/>
        <w:rPr>
          <w:rFonts w:ascii="新宋体" w:eastAsia="新宋体" w:hAnsi="新宋体" w:cs="黑体" w:hint="eastAsia"/>
          <w:b/>
          <w:color w:val="000000"/>
          <w:kern w:val="0"/>
          <w:sz w:val="30"/>
          <w:szCs w:val="30"/>
        </w:rPr>
      </w:pPr>
      <w:r>
        <w:rPr>
          <w:rFonts w:eastAsia="幼圆"/>
          <w:b/>
          <w:color w:val="000000"/>
          <w:szCs w:val="21"/>
        </w:rPr>
        <w:br w:type="page"/>
      </w:r>
      <w:r w:rsidRPr="00A277A1">
        <w:rPr>
          <w:rFonts w:hint="eastAsia"/>
          <w:sz w:val="30"/>
          <w:szCs w:val="30"/>
        </w:rPr>
        <w:lastRenderedPageBreak/>
        <w:pict>
          <v:shapetype id="_x0000_t202" coordsize="21600,21600" o:spt="202" path="m,l,21600r21600,l21600,xe">
            <v:stroke joinstyle="miter"/>
            <v:path gradientshapeok="t" o:connecttype="rect"/>
          </v:shapetype>
          <v:shape id="_x0000_s1031" type="#_x0000_t202" style="position:absolute;left:0;text-align:left;margin-left:213.65pt;margin-top:11.55pt;width:24pt;height:15.9pt;z-index:251658240" filled="f" stroked="f">
            <v:textbox inset="0,0,0,0">
              <w:txbxContent>
                <w:p w:rsidR="00671BC2" w:rsidRPr="00E87928" w:rsidRDefault="00671BC2" w:rsidP="00671BC2">
                  <w:pPr>
                    <w:rPr>
                      <w:rFonts w:hint="eastAsia"/>
                      <w:szCs w:val="15"/>
                    </w:rPr>
                  </w:pPr>
                </w:p>
              </w:txbxContent>
            </v:textbox>
          </v:shape>
        </w:pict>
      </w:r>
      <w:r w:rsidR="00A52FD1">
        <w:rPr>
          <w:rFonts w:ascii="楷体_GB2312" w:eastAsia="楷体_GB2312" w:hAnsi="宋体" w:cs="黑体" w:hint="eastAsia"/>
          <w:b/>
          <w:noProof/>
          <w:color w:val="000000"/>
          <w:kern w:val="0"/>
          <w:sz w:val="30"/>
          <w:szCs w:val="30"/>
        </w:rPr>
        <w:drawing>
          <wp:inline distT="0" distB="0" distL="0" distR="0">
            <wp:extent cx="570865" cy="453390"/>
            <wp:effectExtent l="19050" t="0" r="635" b="0"/>
            <wp:docPr id="2" name="图片 2" descr="MC90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6317[1]"/>
                    <pic:cNvPicPr>
                      <a:picLocks noChangeAspect="1" noChangeArrowheads="1"/>
                    </pic:cNvPicPr>
                  </pic:nvPicPr>
                  <pic:blipFill>
                    <a:blip r:embed="rId7">
                      <a:grayscl/>
                      <a:biLevel thresh="50000"/>
                    </a:blip>
                    <a:srcRect/>
                    <a:stretch>
                      <a:fillRect/>
                    </a:stretch>
                  </pic:blipFill>
                  <pic:spPr bwMode="auto">
                    <a:xfrm>
                      <a:off x="0" y="0"/>
                      <a:ext cx="570865" cy="453390"/>
                    </a:xfrm>
                    <a:prstGeom prst="rect">
                      <a:avLst/>
                    </a:prstGeom>
                    <a:noFill/>
                    <a:ln w="9525">
                      <a:noFill/>
                      <a:miter lim="800000"/>
                      <a:headEnd/>
                      <a:tailEnd/>
                    </a:ln>
                  </pic:spPr>
                </pic:pic>
              </a:graphicData>
            </a:graphic>
          </wp:inline>
        </w:drawing>
      </w:r>
      <w:r w:rsidRPr="008548A8">
        <w:rPr>
          <w:rFonts w:ascii="楷体_GB2312" w:eastAsia="楷体_GB2312" w:cs="黑体" w:hint="eastAsia"/>
          <w:b/>
          <w:color w:val="000000"/>
          <w:kern w:val="0"/>
          <w:sz w:val="32"/>
          <w:szCs w:val="32"/>
        </w:rPr>
        <w:t>安全注意</w:t>
      </w:r>
    </w:p>
    <w:p w:rsidR="00671BC2" w:rsidRPr="006A07FF" w:rsidRDefault="00671BC2" w:rsidP="00671BC2">
      <w:pPr>
        <w:autoSpaceDE w:val="0"/>
        <w:autoSpaceDN w:val="0"/>
        <w:adjustRightInd w:val="0"/>
        <w:spacing w:before="100" w:beforeAutospacing="1" w:after="100" w:afterAutospacing="1"/>
        <w:jc w:val="left"/>
        <w:rPr>
          <w:rFonts w:ascii="黑体" w:eastAsia="黑体" w:hAnsi="宋体" w:cs="黑体" w:hint="eastAsia"/>
          <w:b/>
          <w:color w:val="000000"/>
          <w:kern w:val="0"/>
          <w:szCs w:val="21"/>
        </w:rPr>
      </w:pPr>
      <w:r>
        <w:rPr>
          <w:rFonts w:ascii="黑体" w:eastAsia="黑体" w:hAnsi="宋体" w:cs="黑体"/>
          <w:b/>
          <w:noProof/>
          <w:color w:val="000000"/>
          <w:kern w:val="0"/>
          <w:szCs w:val="21"/>
        </w:rPr>
        <w:pict>
          <v:shape id="_x0000_s1032" type="#_x0000_t202" style="position:absolute;margin-left:29.75pt;margin-top:17.9pt;width:302.25pt;height:99.75pt;z-index:251659264" strokeweight="2.25pt">
            <v:textbox style="mso-next-textbox:#_x0000_s1032">
              <w:txbxContent>
                <w:p w:rsidR="00671BC2" w:rsidRPr="00C61BBB" w:rsidRDefault="00671BC2" w:rsidP="00671BC2">
                  <w:pPr>
                    <w:textAlignment w:val="center"/>
                    <w:rPr>
                      <w:rFonts w:ascii="楷体_GB2312" w:eastAsia="楷体_GB2312" w:hint="eastAsia"/>
                      <w:sz w:val="18"/>
                      <w:szCs w:val="18"/>
                    </w:rPr>
                  </w:pPr>
                  <w:r w:rsidRPr="008240E7">
                    <w:rPr>
                      <w:rFonts w:ascii="楷体_GB2312" w:eastAsia="楷体_GB2312" w:hAnsi="宋体" w:cs="黑体" w:hint="eastAsia"/>
                      <w:b/>
                      <w:color w:val="000000"/>
                      <w:kern w:val="0"/>
                      <w:sz w:val="24"/>
                      <w:szCs w:val="24"/>
                    </w:rPr>
                    <w:t>请务必遵守下述各条及本产品说明书所记载的注意事项。如果不遵守注意事项进行使用，有导致重大伤害或事故的危险</w:t>
                  </w:r>
                  <w:r w:rsidRPr="00C61BBB">
                    <w:rPr>
                      <w:rFonts w:ascii="楷体_GB2312" w:eastAsia="楷体_GB2312" w:hAnsi="宋体" w:cs="黑体" w:hint="eastAsia"/>
                      <w:b/>
                      <w:color w:val="000000"/>
                      <w:kern w:val="0"/>
                      <w:sz w:val="18"/>
                      <w:szCs w:val="18"/>
                    </w:rPr>
                    <w:t>。</w:t>
                  </w:r>
                </w:p>
              </w:txbxContent>
            </v:textbox>
          </v:shape>
        </w:pict>
      </w:r>
      <w:r>
        <w:rPr>
          <w:rFonts w:ascii="黑体" w:eastAsia="黑体" w:hAnsi="宋体" w:cs="黑体" w:hint="eastAsia"/>
          <w:b/>
          <w:noProof/>
          <w:color w:val="000000"/>
          <w:kern w:val="0"/>
          <w:szCs w:val="21"/>
        </w:rPr>
      </w:r>
      <w:r w:rsidR="00A277A1" w:rsidRPr="002A4089">
        <w:rPr>
          <w:rFonts w:ascii="黑体" w:eastAsia="黑体" w:hAnsi="宋体" w:cs="黑体"/>
          <w:b/>
          <w:color w:val="000000"/>
          <w:kern w:val="0"/>
          <w:szCs w:val="21"/>
        </w:rPr>
        <w:pict>
          <v:group id="_x0000_s1029" editas="canvas" style="width:257pt;height:125.9pt;mso-position-horizontal-relative:char;mso-position-vertical-relative:line" coordorigin="3331,3106" coordsize="6049,3085">
            <o:lock v:ext="edit" aspectratio="t"/>
            <v:shape id="_x0000_s1030" type="#_x0000_t75" style="position:absolute;left:3331;top:3106;width:6049;height:3085" o:preferrelative="f">
              <v:fill o:detectmouseclick="t"/>
              <v:path o:extrusionok="t" o:connecttype="none"/>
              <o:lock v:ext="edit" text="t"/>
            </v:shape>
            <w10:anchorlock/>
          </v:group>
        </w:pic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请不要使用在原子能设备、医疗器械等与生命相关的设备上。</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本仪表没有电源保险丝，请在本仪表电源供电回路中设置保险丝等安全断路器件。</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请不要在本产品所提供的规格范围之外使用。</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请不要使用在易燃易爆的场所。</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请避免安装在发热量大的仪表（加热器、变压器、大功率电阻）的正上方。</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周围温度为50℃以上时，请用强制风扇或冷却机冷却，但是，不要让冷却空气直接吹到本仪表。</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对于盘装仪表，为了避免用户接近电源端子等高压部分，请在最终设备上采取必要措施。</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本产品的安装、调试、维护应由具备资质的工程技术人员进行。</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如果本产品的故障或异常有可能导致系统重大事故，请在外部设置适当的保护电路，以防止事故发生。</w:t>
      </w:r>
    </w:p>
    <w:p w:rsidR="00671BC2" w:rsidRPr="008240E7" w:rsidRDefault="00671BC2" w:rsidP="00C506FA">
      <w:pPr>
        <w:numPr>
          <w:ilvl w:val="0"/>
          <w:numId w:val="9"/>
        </w:numPr>
        <w:autoSpaceDE w:val="0"/>
        <w:autoSpaceDN w:val="0"/>
        <w:adjustRightInd w:val="0"/>
        <w:ind w:leftChars="200" w:left="840"/>
        <w:jc w:val="left"/>
        <w:rPr>
          <w:rFonts w:ascii="幼圆" w:eastAsia="幼圆" w:hAnsi="新宋体" w:cs="黑体" w:hint="eastAsia"/>
          <w:color w:val="000000"/>
          <w:kern w:val="0"/>
          <w:szCs w:val="21"/>
        </w:rPr>
      </w:pPr>
      <w:r w:rsidRPr="008240E7">
        <w:rPr>
          <w:rFonts w:ascii="幼圆" w:eastAsia="幼圆" w:hAnsi="新宋体" w:cs="黑体" w:hint="eastAsia"/>
          <w:color w:val="000000"/>
          <w:kern w:val="0"/>
          <w:szCs w:val="21"/>
        </w:rPr>
        <w:t>本公司不承担除产品本身以外的任何直接或间接损失。</w:t>
      </w:r>
    </w:p>
    <w:p w:rsidR="00671BC2" w:rsidRDefault="00671BC2" w:rsidP="00C506FA">
      <w:pPr>
        <w:numPr>
          <w:ilvl w:val="0"/>
          <w:numId w:val="9"/>
        </w:numPr>
        <w:autoSpaceDE w:val="0"/>
        <w:autoSpaceDN w:val="0"/>
        <w:adjustRightInd w:val="0"/>
        <w:ind w:leftChars="200" w:left="840"/>
        <w:jc w:val="left"/>
        <w:rPr>
          <w:rFonts w:ascii="幼圆" w:eastAsia="幼圆" w:hAnsi="新宋体" w:cs="黑体"/>
          <w:color w:val="000000"/>
          <w:kern w:val="0"/>
          <w:sz w:val="15"/>
          <w:szCs w:val="15"/>
        </w:rPr>
        <w:sectPr w:rsidR="00671BC2">
          <w:footerReference w:type="even" r:id="rId8"/>
          <w:footerReference w:type="default" r:id="rId9"/>
          <w:pgSz w:w="8392" w:h="11907"/>
          <w:pgMar w:top="851" w:right="680" w:bottom="567" w:left="680" w:header="851" w:footer="737" w:gutter="0"/>
          <w:cols w:space="720"/>
          <w:docGrid w:type="lines" w:linePitch="312"/>
        </w:sectPr>
      </w:pPr>
      <w:r w:rsidRPr="008240E7">
        <w:rPr>
          <w:rFonts w:ascii="幼圆" w:eastAsia="幼圆" w:hAnsi="新宋体" w:cs="黑体" w:hint="eastAsia"/>
          <w:color w:val="000000"/>
          <w:kern w:val="0"/>
          <w:szCs w:val="21"/>
        </w:rPr>
        <w:t>本公司保留未经通知即更改产品说明书的权利。</w:t>
      </w:r>
    </w:p>
    <w:p w:rsidR="00F9572F" w:rsidRDefault="00671BC2" w:rsidP="00671BC2">
      <w:pPr>
        <w:autoSpaceDE w:val="0"/>
        <w:autoSpaceDN w:val="0"/>
        <w:adjustRightInd w:val="0"/>
        <w:ind w:left="420"/>
        <w:jc w:val="left"/>
        <w:rPr>
          <w:rFonts w:eastAsia="幼圆" w:hint="eastAsia"/>
          <w:b/>
          <w:color w:val="000000"/>
          <w:sz w:val="18"/>
          <w:szCs w:val="18"/>
        </w:rPr>
      </w:pPr>
      <w:r>
        <w:rPr>
          <w:rFonts w:eastAsia="幼圆"/>
          <w:b/>
          <w:color w:val="000000"/>
          <w:szCs w:val="21"/>
        </w:rPr>
        <w:lastRenderedPageBreak/>
        <w:br w:type="page"/>
      </w:r>
      <w:r w:rsidR="00F9572F">
        <w:rPr>
          <w:rFonts w:eastAsia="幼圆" w:hint="eastAsia"/>
          <w:b/>
          <w:color w:val="000000"/>
          <w:szCs w:val="21"/>
        </w:rPr>
        <w:lastRenderedPageBreak/>
        <w:t xml:space="preserve">                                                  </w:t>
      </w:r>
      <w:r w:rsidR="00F9572F">
        <w:rPr>
          <w:rFonts w:eastAsia="幼圆" w:hint="eastAsia"/>
          <w:b/>
          <w:color w:val="000000"/>
          <w:sz w:val="18"/>
          <w:szCs w:val="18"/>
        </w:rPr>
        <w:t xml:space="preserve">               </w:t>
      </w:r>
    </w:p>
    <w:p w:rsidR="00F9572F" w:rsidRDefault="00F9572F">
      <w:pPr>
        <w:autoSpaceDE w:val="0"/>
        <w:autoSpaceDN w:val="0"/>
        <w:adjustRightInd w:val="0"/>
        <w:rPr>
          <w:rFonts w:ascii="宋体" w:cs="宋体" w:hint="eastAsia"/>
          <w:b/>
          <w:color w:val="000000"/>
          <w:kern w:val="0"/>
          <w:sz w:val="32"/>
          <w:szCs w:val="32"/>
        </w:rPr>
      </w:pPr>
    </w:p>
    <w:p w:rsidR="00F9572F" w:rsidRDefault="00F9572F">
      <w:pPr>
        <w:autoSpaceDE w:val="0"/>
        <w:autoSpaceDN w:val="0"/>
        <w:adjustRightInd w:val="0"/>
        <w:rPr>
          <w:rFonts w:ascii="宋体" w:cs="宋体" w:hint="eastAsia"/>
          <w:b/>
          <w:color w:val="000000"/>
          <w:kern w:val="0"/>
          <w:sz w:val="32"/>
          <w:szCs w:val="32"/>
        </w:rPr>
      </w:pPr>
    </w:p>
    <w:p w:rsidR="00F9572F" w:rsidRDefault="00F9572F">
      <w:pPr>
        <w:autoSpaceDE w:val="0"/>
        <w:autoSpaceDN w:val="0"/>
        <w:adjustRightInd w:val="0"/>
        <w:jc w:val="center"/>
        <w:rPr>
          <w:rFonts w:ascii="宋体" w:cs="宋体" w:hint="eastAsia"/>
          <w:b/>
          <w:color w:val="000000"/>
          <w:kern w:val="0"/>
          <w:sz w:val="32"/>
          <w:szCs w:val="32"/>
        </w:rPr>
      </w:pPr>
      <w:r>
        <w:rPr>
          <w:rFonts w:ascii="宋体" w:cs="宋体" w:hint="eastAsia"/>
          <w:b/>
          <w:color w:val="000000"/>
          <w:kern w:val="0"/>
          <w:sz w:val="32"/>
          <w:szCs w:val="32"/>
        </w:rPr>
        <w:t>装 箱 清 单</w:t>
      </w:r>
    </w:p>
    <w:p w:rsidR="00F9572F" w:rsidRDefault="00F9572F">
      <w:pPr>
        <w:autoSpaceDE w:val="0"/>
        <w:autoSpaceDN w:val="0"/>
        <w:adjustRightInd w:val="0"/>
        <w:jc w:val="left"/>
        <w:rPr>
          <w:rFonts w:ascii="宋体" w:cs="宋体"/>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777"/>
        <w:gridCol w:w="696"/>
        <w:gridCol w:w="696"/>
        <w:gridCol w:w="2136"/>
      </w:tblGrid>
      <w:tr w:rsidR="00F9572F">
        <w:trPr>
          <w:trHeight w:val="454"/>
          <w:jc w:val="center"/>
        </w:trPr>
        <w:tc>
          <w:tcPr>
            <w:tcW w:w="696" w:type="dxa"/>
            <w:vAlign w:val="center"/>
          </w:tcPr>
          <w:p w:rsidR="00F9572F" w:rsidRDefault="00F9572F">
            <w:pPr>
              <w:autoSpaceDE w:val="0"/>
              <w:autoSpaceDN w:val="0"/>
              <w:adjustRightInd w:val="0"/>
              <w:jc w:val="center"/>
              <w:rPr>
                <w:rFonts w:ascii="宋体" w:cs="宋体"/>
                <w:color w:val="000000"/>
                <w:kern w:val="0"/>
                <w:sz w:val="24"/>
              </w:rPr>
            </w:pPr>
            <w:r>
              <w:rPr>
                <w:rFonts w:ascii="宋体" w:cs="宋体" w:hint="eastAsia"/>
                <w:color w:val="000000"/>
                <w:kern w:val="0"/>
                <w:sz w:val="24"/>
              </w:rPr>
              <w:t>序号</w:t>
            </w:r>
          </w:p>
        </w:tc>
        <w:tc>
          <w:tcPr>
            <w:tcW w:w="2777" w:type="dxa"/>
            <w:vAlign w:val="center"/>
          </w:tcPr>
          <w:p w:rsidR="00F9572F" w:rsidRDefault="00F9572F">
            <w:pPr>
              <w:autoSpaceDE w:val="0"/>
              <w:autoSpaceDN w:val="0"/>
              <w:adjustRightInd w:val="0"/>
              <w:jc w:val="center"/>
              <w:rPr>
                <w:rFonts w:ascii="宋体" w:cs="宋体"/>
                <w:color w:val="000000"/>
                <w:kern w:val="0"/>
                <w:sz w:val="24"/>
              </w:rPr>
            </w:pPr>
            <w:r>
              <w:rPr>
                <w:rFonts w:ascii="宋体" w:cs="宋体" w:hint="eastAsia"/>
                <w:color w:val="000000"/>
                <w:kern w:val="0"/>
                <w:sz w:val="24"/>
              </w:rPr>
              <w:t>名称</w:t>
            </w:r>
          </w:p>
        </w:tc>
        <w:tc>
          <w:tcPr>
            <w:tcW w:w="696" w:type="dxa"/>
            <w:vAlign w:val="center"/>
          </w:tcPr>
          <w:p w:rsidR="00F9572F" w:rsidRDefault="00F9572F">
            <w:pPr>
              <w:autoSpaceDE w:val="0"/>
              <w:autoSpaceDN w:val="0"/>
              <w:adjustRightInd w:val="0"/>
              <w:jc w:val="center"/>
              <w:rPr>
                <w:rFonts w:ascii="宋体" w:cs="宋体"/>
                <w:color w:val="000000"/>
                <w:kern w:val="0"/>
                <w:sz w:val="24"/>
              </w:rPr>
            </w:pPr>
            <w:r>
              <w:rPr>
                <w:rFonts w:ascii="宋体" w:cs="宋体" w:hint="eastAsia"/>
                <w:color w:val="000000"/>
                <w:kern w:val="0"/>
                <w:sz w:val="24"/>
              </w:rPr>
              <w:t>单位</w:t>
            </w:r>
          </w:p>
        </w:tc>
        <w:tc>
          <w:tcPr>
            <w:tcW w:w="696" w:type="dxa"/>
            <w:vAlign w:val="center"/>
          </w:tcPr>
          <w:p w:rsidR="00F9572F" w:rsidRDefault="00F9572F">
            <w:pPr>
              <w:autoSpaceDE w:val="0"/>
              <w:autoSpaceDN w:val="0"/>
              <w:adjustRightInd w:val="0"/>
              <w:jc w:val="center"/>
              <w:rPr>
                <w:rFonts w:ascii="宋体" w:cs="宋体"/>
                <w:color w:val="000000"/>
                <w:kern w:val="0"/>
                <w:sz w:val="24"/>
              </w:rPr>
            </w:pPr>
            <w:r>
              <w:rPr>
                <w:rFonts w:ascii="宋体" w:cs="宋体" w:hint="eastAsia"/>
                <w:color w:val="000000"/>
                <w:kern w:val="0"/>
                <w:sz w:val="24"/>
              </w:rPr>
              <w:t>数量</w:t>
            </w:r>
          </w:p>
        </w:tc>
        <w:tc>
          <w:tcPr>
            <w:tcW w:w="2136" w:type="dxa"/>
            <w:vAlign w:val="center"/>
          </w:tcPr>
          <w:p w:rsidR="00F9572F" w:rsidRDefault="00F9572F">
            <w:pPr>
              <w:autoSpaceDE w:val="0"/>
              <w:autoSpaceDN w:val="0"/>
              <w:adjustRightInd w:val="0"/>
              <w:jc w:val="center"/>
              <w:rPr>
                <w:rFonts w:ascii="宋体" w:cs="宋体"/>
                <w:color w:val="000000"/>
                <w:kern w:val="0"/>
                <w:sz w:val="24"/>
              </w:rPr>
            </w:pPr>
            <w:r>
              <w:rPr>
                <w:rFonts w:ascii="宋体" w:cs="宋体" w:hint="eastAsia"/>
                <w:color w:val="000000"/>
                <w:kern w:val="0"/>
                <w:sz w:val="24"/>
              </w:rPr>
              <w:t>备注</w:t>
            </w:r>
          </w:p>
        </w:tc>
      </w:tr>
      <w:tr w:rsidR="00F9572F">
        <w:trPr>
          <w:trHeight w:val="454"/>
          <w:jc w:val="center"/>
        </w:trPr>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1</w:t>
            </w:r>
          </w:p>
        </w:tc>
        <w:tc>
          <w:tcPr>
            <w:tcW w:w="2777" w:type="dxa"/>
            <w:vAlign w:val="center"/>
          </w:tcPr>
          <w:p w:rsidR="00F9572F" w:rsidRDefault="00F9572F">
            <w:pPr>
              <w:autoSpaceDE w:val="0"/>
              <w:autoSpaceDN w:val="0"/>
              <w:adjustRightInd w:val="0"/>
              <w:jc w:val="left"/>
              <w:rPr>
                <w:rFonts w:ascii="宋体" w:cs="宋体"/>
                <w:color w:val="000000"/>
                <w:kern w:val="0"/>
                <w:sz w:val="24"/>
              </w:rPr>
            </w:pPr>
            <w:r>
              <w:rPr>
                <w:rFonts w:eastAsia="幼圆" w:hint="eastAsia"/>
                <w:color w:val="000000"/>
                <w:sz w:val="24"/>
                <w:szCs w:val="24"/>
              </w:rPr>
              <w:t>XSR70A</w:t>
            </w:r>
            <w:r>
              <w:rPr>
                <w:rFonts w:eastAsia="幼圆" w:hint="eastAsia"/>
                <w:color w:val="000000"/>
                <w:sz w:val="24"/>
                <w:szCs w:val="24"/>
              </w:rPr>
              <w:t>彩色巡检记录仪</w:t>
            </w:r>
          </w:p>
        </w:tc>
        <w:tc>
          <w:tcPr>
            <w:tcW w:w="696"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台</w:t>
            </w:r>
          </w:p>
        </w:tc>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1</w:t>
            </w:r>
          </w:p>
        </w:tc>
        <w:tc>
          <w:tcPr>
            <w:tcW w:w="2136" w:type="dxa"/>
            <w:vAlign w:val="center"/>
          </w:tcPr>
          <w:p w:rsidR="00F9572F" w:rsidRDefault="00F9572F">
            <w:pPr>
              <w:autoSpaceDE w:val="0"/>
              <w:autoSpaceDN w:val="0"/>
              <w:adjustRightInd w:val="0"/>
              <w:jc w:val="left"/>
              <w:rPr>
                <w:rFonts w:ascii="Arial" w:hAnsi="Arial" w:cs="Arial"/>
                <w:color w:val="000000"/>
                <w:kern w:val="0"/>
                <w:sz w:val="24"/>
              </w:rPr>
            </w:pPr>
          </w:p>
        </w:tc>
      </w:tr>
      <w:tr w:rsidR="00F9572F">
        <w:trPr>
          <w:trHeight w:val="454"/>
          <w:jc w:val="center"/>
        </w:trPr>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2</w:t>
            </w:r>
          </w:p>
        </w:tc>
        <w:tc>
          <w:tcPr>
            <w:tcW w:w="2777"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接线端子</w:t>
            </w:r>
          </w:p>
        </w:tc>
        <w:tc>
          <w:tcPr>
            <w:tcW w:w="696"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包</w:t>
            </w:r>
          </w:p>
        </w:tc>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1</w:t>
            </w:r>
          </w:p>
        </w:tc>
        <w:tc>
          <w:tcPr>
            <w:tcW w:w="2136"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个数由通道数决定</w:t>
            </w:r>
          </w:p>
        </w:tc>
      </w:tr>
      <w:tr w:rsidR="00F9572F">
        <w:trPr>
          <w:trHeight w:val="454"/>
          <w:jc w:val="center"/>
        </w:trPr>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3</w:t>
            </w:r>
          </w:p>
        </w:tc>
        <w:tc>
          <w:tcPr>
            <w:tcW w:w="2777"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安装导轨</w:t>
            </w:r>
          </w:p>
        </w:tc>
        <w:tc>
          <w:tcPr>
            <w:tcW w:w="696"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根</w:t>
            </w:r>
          </w:p>
        </w:tc>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2</w:t>
            </w:r>
          </w:p>
        </w:tc>
        <w:tc>
          <w:tcPr>
            <w:tcW w:w="2136" w:type="dxa"/>
            <w:vAlign w:val="center"/>
          </w:tcPr>
          <w:p w:rsidR="00F9572F" w:rsidRDefault="00F9572F">
            <w:pPr>
              <w:autoSpaceDE w:val="0"/>
              <w:autoSpaceDN w:val="0"/>
              <w:adjustRightInd w:val="0"/>
              <w:jc w:val="left"/>
              <w:rPr>
                <w:rFonts w:ascii="Arial" w:hAnsi="Arial" w:cs="Arial" w:hint="eastAsia"/>
                <w:color w:val="000000"/>
                <w:kern w:val="0"/>
                <w:sz w:val="24"/>
              </w:rPr>
            </w:pPr>
            <w:r>
              <w:rPr>
                <w:rFonts w:ascii="Arial" w:hAnsi="Arial" w:cs="Arial" w:hint="eastAsia"/>
                <w:color w:val="000000"/>
                <w:kern w:val="0"/>
                <w:sz w:val="24"/>
              </w:rPr>
              <w:t>可选配件</w:t>
            </w:r>
          </w:p>
        </w:tc>
      </w:tr>
      <w:tr w:rsidR="00F9572F">
        <w:trPr>
          <w:trHeight w:val="454"/>
          <w:jc w:val="center"/>
        </w:trPr>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6</w:t>
            </w:r>
          </w:p>
        </w:tc>
        <w:tc>
          <w:tcPr>
            <w:tcW w:w="2777" w:type="dxa"/>
            <w:vAlign w:val="center"/>
          </w:tcPr>
          <w:p w:rsidR="00F9572F" w:rsidRDefault="00F9572F">
            <w:pPr>
              <w:autoSpaceDE w:val="0"/>
              <w:autoSpaceDN w:val="0"/>
              <w:adjustRightInd w:val="0"/>
              <w:jc w:val="left"/>
              <w:rPr>
                <w:rFonts w:ascii="Arial" w:hAnsi="Arial" w:cs="Arial"/>
                <w:color w:val="000000"/>
                <w:kern w:val="0"/>
                <w:sz w:val="24"/>
              </w:rPr>
            </w:pPr>
            <w:r>
              <w:rPr>
                <w:rFonts w:ascii="宋体" w:cs="宋体" w:hint="eastAsia"/>
                <w:color w:val="000000"/>
                <w:kern w:val="0"/>
                <w:sz w:val="24"/>
              </w:rPr>
              <w:t>128</w:t>
            </w:r>
            <w:r>
              <w:rPr>
                <w:rFonts w:ascii="Arial" w:hAnsi="Arial" w:cs="Arial"/>
                <w:color w:val="000000"/>
                <w:kern w:val="0"/>
                <w:sz w:val="24"/>
              </w:rPr>
              <w:t>M</w:t>
            </w:r>
            <w:r>
              <w:rPr>
                <w:rFonts w:ascii="Arial" w:hAnsi="Arial" w:cs="Arial" w:hint="eastAsia"/>
                <w:color w:val="000000"/>
                <w:kern w:val="0"/>
                <w:sz w:val="24"/>
              </w:rPr>
              <w:t>或</w:t>
            </w:r>
            <w:r>
              <w:rPr>
                <w:rFonts w:ascii="Arial" w:hAnsi="Arial" w:cs="Arial" w:hint="eastAsia"/>
                <w:color w:val="000000"/>
                <w:kern w:val="0"/>
                <w:sz w:val="24"/>
              </w:rPr>
              <w:t>64M</w:t>
            </w:r>
            <w:r>
              <w:rPr>
                <w:rFonts w:ascii="宋体" w:cs="宋体" w:hint="eastAsia"/>
                <w:color w:val="000000"/>
                <w:kern w:val="0"/>
                <w:sz w:val="24"/>
              </w:rPr>
              <w:t>优盘</w:t>
            </w:r>
          </w:p>
        </w:tc>
        <w:tc>
          <w:tcPr>
            <w:tcW w:w="696"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个</w:t>
            </w:r>
          </w:p>
        </w:tc>
        <w:tc>
          <w:tcPr>
            <w:tcW w:w="696" w:type="dxa"/>
            <w:vAlign w:val="center"/>
          </w:tcPr>
          <w:p w:rsidR="00F9572F" w:rsidRDefault="00F9572F">
            <w:pPr>
              <w:autoSpaceDE w:val="0"/>
              <w:autoSpaceDN w:val="0"/>
              <w:adjustRightInd w:val="0"/>
              <w:jc w:val="left"/>
              <w:rPr>
                <w:rFonts w:ascii="宋体" w:cs="宋体"/>
                <w:color w:val="000000"/>
                <w:kern w:val="0"/>
                <w:sz w:val="24"/>
              </w:rPr>
            </w:pPr>
            <w:r>
              <w:rPr>
                <w:rFonts w:ascii="Arial" w:hAnsi="Arial" w:cs="Arial"/>
                <w:color w:val="000000"/>
                <w:kern w:val="0"/>
                <w:sz w:val="24"/>
              </w:rPr>
              <w:t>1</w:t>
            </w:r>
          </w:p>
        </w:tc>
        <w:tc>
          <w:tcPr>
            <w:tcW w:w="2136" w:type="dxa"/>
            <w:vAlign w:val="center"/>
          </w:tcPr>
          <w:p w:rsidR="00F9572F" w:rsidRDefault="00F9572F">
            <w:pPr>
              <w:autoSpaceDE w:val="0"/>
              <w:autoSpaceDN w:val="0"/>
              <w:adjustRightInd w:val="0"/>
              <w:jc w:val="left"/>
              <w:rPr>
                <w:rFonts w:ascii="Arial" w:hAnsi="Arial" w:cs="Arial"/>
                <w:color w:val="000000"/>
                <w:kern w:val="0"/>
                <w:sz w:val="24"/>
              </w:rPr>
            </w:pPr>
            <w:r>
              <w:rPr>
                <w:rFonts w:ascii="宋体" w:cs="宋体" w:hint="eastAsia"/>
                <w:color w:val="000000"/>
                <w:kern w:val="0"/>
                <w:sz w:val="24"/>
              </w:rPr>
              <w:t>可选配件</w:t>
            </w:r>
          </w:p>
        </w:tc>
      </w:tr>
      <w:tr w:rsidR="00F9572F">
        <w:trPr>
          <w:trHeight w:val="454"/>
          <w:jc w:val="center"/>
        </w:trPr>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7</w:t>
            </w:r>
          </w:p>
        </w:tc>
        <w:tc>
          <w:tcPr>
            <w:tcW w:w="2777"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上位机转换软件</w:t>
            </w:r>
          </w:p>
        </w:tc>
        <w:tc>
          <w:tcPr>
            <w:tcW w:w="696"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套</w:t>
            </w:r>
          </w:p>
        </w:tc>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1</w:t>
            </w:r>
          </w:p>
        </w:tc>
        <w:tc>
          <w:tcPr>
            <w:tcW w:w="2136"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随机光盘</w:t>
            </w:r>
          </w:p>
        </w:tc>
      </w:tr>
      <w:tr w:rsidR="00F9572F">
        <w:trPr>
          <w:trHeight w:val="454"/>
          <w:jc w:val="center"/>
        </w:trPr>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hint="eastAsia"/>
                <w:color w:val="000000"/>
                <w:kern w:val="0"/>
                <w:sz w:val="24"/>
              </w:rPr>
              <w:t>8</w:t>
            </w:r>
          </w:p>
        </w:tc>
        <w:tc>
          <w:tcPr>
            <w:tcW w:w="2777" w:type="dxa"/>
            <w:vAlign w:val="center"/>
          </w:tcPr>
          <w:p w:rsidR="00F9572F" w:rsidRDefault="0092636B">
            <w:pPr>
              <w:autoSpaceDE w:val="0"/>
              <w:autoSpaceDN w:val="0"/>
              <w:adjustRightInd w:val="0"/>
              <w:jc w:val="left"/>
              <w:rPr>
                <w:rFonts w:ascii="宋体" w:cs="宋体"/>
                <w:color w:val="000000"/>
                <w:kern w:val="0"/>
                <w:sz w:val="24"/>
              </w:rPr>
            </w:pPr>
            <w:r>
              <w:rPr>
                <w:rFonts w:ascii="宋体" w:cs="宋体" w:hint="eastAsia"/>
                <w:color w:val="000000"/>
                <w:kern w:val="0"/>
                <w:sz w:val="24"/>
              </w:rPr>
              <w:t>用户手册</w:t>
            </w:r>
          </w:p>
        </w:tc>
        <w:tc>
          <w:tcPr>
            <w:tcW w:w="696" w:type="dxa"/>
            <w:vAlign w:val="center"/>
          </w:tcPr>
          <w:p w:rsidR="00F9572F" w:rsidRDefault="00F9572F">
            <w:pPr>
              <w:autoSpaceDE w:val="0"/>
              <w:autoSpaceDN w:val="0"/>
              <w:adjustRightInd w:val="0"/>
              <w:jc w:val="left"/>
              <w:rPr>
                <w:rFonts w:ascii="宋体" w:cs="宋体"/>
                <w:color w:val="000000"/>
                <w:kern w:val="0"/>
                <w:sz w:val="24"/>
              </w:rPr>
            </w:pPr>
            <w:r>
              <w:rPr>
                <w:rFonts w:ascii="宋体" w:cs="宋体" w:hint="eastAsia"/>
                <w:color w:val="000000"/>
                <w:kern w:val="0"/>
                <w:sz w:val="24"/>
              </w:rPr>
              <w:t>本</w:t>
            </w:r>
          </w:p>
        </w:tc>
        <w:tc>
          <w:tcPr>
            <w:tcW w:w="696" w:type="dxa"/>
            <w:vAlign w:val="center"/>
          </w:tcPr>
          <w:p w:rsidR="00F9572F" w:rsidRDefault="00F9572F">
            <w:pPr>
              <w:autoSpaceDE w:val="0"/>
              <w:autoSpaceDN w:val="0"/>
              <w:adjustRightInd w:val="0"/>
              <w:jc w:val="left"/>
              <w:rPr>
                <w:rFonts w:ascii="Arial" w:hAnsi="Arial" w:cs="Arial"/>
                <w:color w:val="000000"/>
                <w:kern w:val="0"/>
                <w:sz w:val="24"/>
              </w:rPr>
            </w:pPr>
            <w:r>
              <w:rPr>
                <w:rFonts w:ascii="Arial" w:hAnsi="Arial" w:cs="Arial"/>
                <w:color w:val="000000"/>
                <w:kern w:val="0"/>
                <w:sz w:val="24"/>
              </w:rPr>
              <w:t>1</w:t>
            </w:r>
          </w:p>
        </w:tc>
        <w:tc>
          <w:tcPr>
            <w:tcW w:w="2136" w:type="dxa"/>
            <w:vAlign w:val="center"/>
          </w:tcPr>
          <w:p w:rsidR="00F9572F" w:rsidRDefault="00F9572F">
            <w:pPr>
              <w:autoSpaceDE w:val="0"/>
              <w:autoSpaceDN w:val="0"/>
              <w:adjustRightInd w:val="0"/>
              <w:jc w:val="left"/>
              <w:rPr>
                <w:rFonts w:ascii="Arial" w:hAnsi="Arial" w:cs="Arial"/>
                <w:color w:val="000000"/>
                <w:kern w:val="0"/>
                <w:sz w:val="24"/>
              </w:rPr>
            </w:pPr>
          </w:p>
        </w:tc>
      </w:tr>
    </w:tbl>
    <w:p w:rsidR="00F9572F" w:rsidRDefault="00F9572F">
      <w:pPr>
        <w:jc w:val="center"/>
        <w:rPr>
          <w:rFonts w:eastAsia="幼圆" w:hint="eastAsia"/>
          <w:b/>
          <w:color w:val="000000"/>
          <w:sz w:val="48"/>
        </w:rPr>
      </w:pPr>
    </w:p>
    <w:p w:rsidR="001534AD" w:rsidRDefault="001534AD" w:rsidP="00B1178F">
      <w:pPr>
        <w:spacing w:line="60" w:lineRule="auto"/>
        <w:rPr>
          <w:rFonts w:eastAsia="幼圆" w:hint="eastAsia"/>
          <w:b/>
          <w:color w:val="000000"/>
          <w:sz w:val="48"/>
        </w:rPr>
      </w:pPr>
    </w:p>
    <w:p w:rsidR="00B1178F" w:rsidRDefault="00B1178F" w:rsidP="00B1178F">
      <w:pPr>
        <w:spacing w:line="60" w:lineRule="auto"/>
        <w:rPr>
          <w:rFonts w:eastAsia="幼圆" w:hint="eastAsia"/>
          <w:b/>
          <w:color w:val="000000"/>
          <w:sz w:val="36"/>
          <w:szCs w:val="36"/>
        </w:rPr>
      </w:pPr>
    </w:p>
    <w:p w:rsidR="001F2769" w:rsidRDefault="001F2769" w:rsidP="00B1178F">
      <w:pPr>
        <w:spacing w:line="60" w:lineRule="auto"/>
        <w:rPr>
          <w:rFonts w:eastAsia="幼圆" w:hint="eastAsia"/>
          <w:b/>
          <w:color w:val="000000"/>
          <w:sz w:val="36"/>
          <w:szCs w:val="36"/>
        </w:rPr>
      </w:pPr>
    </w:p>
    <w:p w:rsidR="001F2769" w:rsidRDefault="001F2769" w:rsidP="00B1178F">
      <w:pPr>
        <w:spacing w:line="60" w:lineRule="auto"/>
        <w:rPr>
          <w:rFonts w:eastAsia="幼圆" w:hint="eastAsia"/>
          <w:b/>
          <w:color w:val="000000"/>
          <w:sz w:val="36"/>
          <w:szCs w:val="36"/>
        </w:rPr>
      </w:pPr>
    </w:p>
    <w:p w:rsidR="001F2769" w:rsidRDefault="001F2769" w:rsidP="00B1178F">
      <w:pPr>
        <w:spacing w:line="60" w:lineRule="auto"/>
        <w:rPr>
          <w:rFonts w:eastAsia="幼圆" w:hint="eastAsia"/>
          <w:b/>
          <w:color w:val="000000"/>
          <w:sz w:val="36"/>
          <w:szCs w:val="36"/>
        </w:rPr>
      </w:pPr>
    </w:p>
    <w:p w:rsidR="001F2769" w:rsidRDefault="001F2769" w:rsidP="00B1178F">
      <w:pPr>
        <w:spacing w:line="60" w:lineRule="auto"/>
        <w:rPr>
          <w:rFonts w:eastAsia="幼圆" w:hint="eastAsia"/>
          <w:b/>
          <w:color w:val="000000"/>
          <w:sz w:val="36"/>
          <w:szCs w:val="36"/>
        </w:rPr>
      </w:pPr>
    </w:p>
    <w:p w:rsidR="00F9572F" w:rsidRDefault="00F9572F" w:rsidP="001534AD">
      <w:pPr>
        <w:spacing w:line="60" w:lineRule="auto"/>
        <w:jc w:val="center"/>
        <w:rPr>
          <w:rFonts w:eastAsia="幼圆" w:hint="eastAsia"/>
          <w:b/>
          <w:color w:val="000000"/>
          <w:sz w:val="36"/>
          <w:szCs w:val="36"/>
        </w:rPr>
      </w:pPr>
      <w:r>
        <w:rPr>
          <w:rFonts w:eastAsia="幼圆" w:hint="eastAsia"/>
          <w:b/>
          <w:color w:val="000000"/>
          <w:sz w:val="36"/>
          <w:szCs w:val="36"/>
        </w:rPr>
        <w:lastRenderedPageBreak/>
        <w:t>目</w:t>
      </w:r>
      <w:r>
        <w:rPr>
          <w:rFonts w:eastAsia="幼圆" w:hint="eastAsia"/>
          <w:b/>
          <w:color w:val="000000"/>
          <w:sz w:val="36"/>
          <w:szCs w:val="36"/>
        </w:rPr>
        <w:t xml:space="preserve">    </w:t>
      </w:r>
      <w:r>
        <w:rPr>
          <w:rFonts w:eastAsia="幼圆" w:hint="eastAsia"/>
          <w:b/>
          <w:color w:val="000000"/>
          <w:sz w:val="36"/>
          <w:szCs w:val="36"/>
        </w:rPr>
        <w:t>录</w:t>
      </w:r>
    </w:p>
    <w:p w:rsidR="00F9572F" w:rsidRDefault="00F9572F">
      <w:pPr>
        <w:spacing w:line="60" w:lineRule="auto"/>
        <w:ind w:left="240"/>
        <w:rPr>
          <w:rFonts w:eastAsia="幼圆" w:hint="eastAsia"/>
          <w:b/>
          <w:color w:val="000000"/>
          <w:szCs w:val="21"/>
        </w:rPr>
      </w:pPr>
      <w:r>
        <w:rPr>
          <w:rFonts w:eastAsia="幼圆" w:hint="eastAsia"/>
          <w:b/>
          <w:color w:val="000000"/>
          <w:szCs w:val="21"/>
        </w:rPr>
        <w:t xml:space="preserve">1. </w:t>
      </w:r>
      <w:r>
        <w:rPr>
          <w:rFonts w:eastAsia="幼圆" w:hint="eastAsia"/>
          <w:b/>
          <w:color w:val="000000"/>
          <w:szCs w:val="21"/>
        </w:rPr>
        <w:t>概述</w:t>
      </w:r>
      <w:r>
        <w:rPr>
          <w:rFonts w:eastAsia="幼圆"/>
          <w:b/>
          <w:color w:val="000000"/>
          <w:szCs w:val="21"/>
        </w:rPr>
        <w:t>…………………………………………</w:t>
      </w:r>
      <w:r>
        <w:rPr>
          <w:rFonts w:eastAsia="幼圆" w:hint="eastAsia"/>
          <w:b/>
          <w:color w:val="000000"/>
          <w:szCs w:val="21"/>
        </w:rPr>
        <w:t>..</w:t>
      </w:r>
      <w:r>
        <w:rPr>
          <w:rFonts w:eastAsia="幼圆"/>
          <w:b/>
          <w:color w:val="000000"/>
          <w:szCs w:val="21"/>
        </w:rPr>
        <w:t xml:space="preserve"> ………………</w:t>
      </w:r>
      <w:r>
        <w:rPr>
          <w:rFonts w:eastAsia="幼圆" w:hint="eastAsia"/>
          <w:b/>
          <w:color w:val="000000"/>
          <w:szCs w:val="21"/>
        </w:rPr>
        <w:t>....... ... .....1</w:t>
      </w:r>
    </w:p>
    <w:p w:rsidR="00F9572F" w:rsidRDefault="00F9572F">
      <w:pPr>
        <w:spacing w:line="60" w:lineRule="auto"/>
        <w:ind w:left="240"/>
        <w:rPr>
          <w:rFonts w:eastAsia="幼圆" w:hint="eastAsia"/>
          <w:b/>
          <w:color w:val="000000"/>
          <w:szCs w:val="21"/>
        </w:rPr>
      </w:pPr>
      <w:r>
        <w:rPr>
          <w:rFonts w:eastAsia="幼圆" w:hint="eastAsia"/>
          <w:b/>
          <w:color w:val="000000"/>
          <w:szCs w:val="21"/>
        </w:rPr>
        <w:t xml:space="preserve">2. </w:t>
      </w:r>
      <w:r>
        <w:rPr>
          <w:rFonts w:eastAsia="幼圆" w:hint="eastAsia"/>
          <w:b/>
          <w:color w:val="000000"/>
          <w:szCs w:val="21"/>
        </w:rPr>
        <w:t>型号规格</w:t>
      </w:r>
      <w:r>
        <w:rPr>
          <w:rFonts w:eastAsia="幼圆"/>
          <w:b/>
          <w:color w:val="000000"/>
          <w:szCs w:val="21"/>
        </w:rPr>
        <w:t>……………………………………………………</w:t>
      </w:r>
      <w:r>
        <w:rPr>
          <w:rFonts w:eastAsia="幼圆" w:hint="eastAsia"/>
          <w:b/>
          <w:color w:val="000000"/>
          <w:szCs w:val="21"/>
        </w:rPr>
        <w:t>... .....</w:t>
      </w:r>
      <w:r>
        <w:rPr>
          <w:rFonts w:eastAsia="幼圆"/>
          <w:b/>
          <w:color w:val="000000"/>
          <w:szCs w:val="21"/>
        </w:rPr>
        <w:t>……</w:t>
      </w:r>
      <w:r>
        <w:rPr>
          <w:rFonts w:eastAsia="幼圆" w:hint="eastAsia"/>
          <w:b/>
          <w:color w:val="000000"/>
          <w:szCs w:val="21"/>
        </w:rPr>
        <w:t>...</w:t>
      </w:r>
      <w:r w:rsidR="00ED096E">
        <w:rPr>
          <w:rFonts w:eastAsia="幼圆" w:hint="eastAsia"/>
          <w:b/>
          <w:color w:val="000000"/>
          <w:szCs w:val="21"/>
        </w:rPr>
        <w:t>2</w:t>
      </w:r>
    </w:p>
    <w:p w:rsidR="00F9572F" w:rsidRDefault="00F9572F">
      <w:pPr>
        <w:spacing w:line="60" w:lineRule="auto"/>
        <w:ind w:left="240"/>
        <w:rPr>
          <w:rFonts w:eastAsia="幼圆" w:hint="eastAsia"/>
          <w:b/>
          <w:color w:val="000000"/>
          <w:szCs w:val="21"/>
        </w:rPr>
      </w:pPr>
      <w:r>
        <w:rPr>
          <w:rFonts w:eastAsia="幼圆" w:hint="eastAsia"/>
          <w:b/>
          <w:color w:val="000000"/>
          <w:szCs w:val="21"/>
        </w:rPr>
        <w:t xml:space="preserve">3. </w:t>
      </w:r>
      <w:r>
        <w:rPr>
          <w:rFonts w:eastAsia="幼圆" w:hint="eastAsia"/>
          <w:b/>
          <w:color w:val="000000"/>
          <w:szCs w:val="21"/>
        </w:rPr>
        <w:t>技术规格</w:t>
      </w:r>
      <w:r>
        <w:rPr>
          <w:rFonts w:eastAsia="幼圆"/>
          <w:b/>
          <w:color w:val="000000"/>
          <w:szCs w:val="21"/>
        </w:rPr>
        <w:t>……………………………………………………</w:t>
      </w:r>
      <w:r>
        <w:rPr>
          <w:rFonts w:eastAsia="幼圆" w:hint="eastAsia"/>
          <w:b/>
          <w:color w:val="000000"/>
          <w:szCs w:val="21"/>
        </w:rPr>
        <w:t>..... ...</w:t>
      </w:r>
      <w:r>
        <w:rPr>
          <w:rFonts w:eastAsia="幼圆"/>
          <w:b/>
          <w:color w:val="000000"/>
          <w:szCs w:val="21"/>
        </w:rPr>
        <w:t>……</w:t>
      </w:r>
      <w:r>
        <w:rPr>
          <w:rFonts w:eastAsia="幼圆" w:hint="eastAsia"/>
          <w:b/>
          <w:color w:val="000000"/>
          <w:szCs w:val="21"/>
        </w:rPr>
        <w:t>...</w:t>
      </w:r>
      <w:r w:rsidR="00ED096E">
        <w:rPr>
          <w:rFonts w:eastAsia="幼圆" w:hint="eastAsia"/>
          <w:b/>
          <w:color w:val="000000"/>
          <w:szCs w:val="21"/>
        </w:rPr>
        <w:t>3</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3.1</w:t>
      </w:r>
      <w:r>
        <w:rPr>
          <w:rFonts w:eastAsia="幼圆" w:hint="eastAsia"/>
          <w:color w:val="000000"/>
          <w:spacing w:val="6"/>
          <w:szCs w:val="21"/>
        </w:rPr>
        <w:t>显示</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3</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3.2</w:t>
      </w:r>
      <w:r>
        <w:rPr>
          <w:rFonts w:eastAsia="幼圆" w:hint="eastAsia"/>
          <w:color w:val="000000"/>
          <w:spacing w:val="6"/>
          <w:szCs w:val="21"/>
        </w:rPr>
        <w:t>输入信号</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3.3</w:t>
      </w:r>
      <w:r>
        <w:rPr>
          <w:rFonts w:eastAsia="幼圆" w:hint="eastAsia"/>
          <w:color w:val="000000"/>
          <w:spacing w:val="6"/>
          <w:szCs w:val="21"/>
        </w:rPr>
        <w:t>报警输出</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3.4</w:t>
      </w:r>
      <w:r>
        <w:rPr>
          <w:rFonts w:eastAsia="幼圆" w:hint="eastAsia"/>
          <w:color w:val="000000"/>
          <w:spacing w:val="6"/>
          <w:szCs w:val="21"/>
        </w:rPr>
        <w:t>外供电源</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3.5</w:t>
      </w:r>
      <w:r>
        <w:rPr>
          <w:rFonts w:eastAsia="幼圆" w:hint="eastAsia"/>
          <w:color w:val="000000"/>
          <w:spacing w:val="6"/>
          <w:szCs w:val="21"/>
        </w:rPr>
        <w:t>通讯接口</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3.6</w:t>
      </w:r>
      <w:r>
        <w:rPr>
          <w:rFonts w:eastAsia="幼圆" w:hint="eastAsia"/>
          <w:color w:val="000000"/>
          <w:spacing w:val="6"/>
          <w:szCs w:val="21"/>
        </w:rPr>
        <w:t>电源条件</w:t>
      </w:r>
      <w:r>
        <w:rPr>
          <w:rFonts w:eastAsia="幼圆"/>
          <w:color w:val="000000"/>
          <w:spacing w:val="6"/>
          <w:szCs w:val="21"/>
        </w:rPr>
        <w:t>………………………………………………………</w:t>
      </w:r>
      <w:r>
        <w:rPr>
          <w:rFonts w:eastAsia="幼圆" w:hint="eastAsia"/>
          <w:color w:val="000000"/>
          <w:spacing w:val="6"/>
          <w:szCs w:val="21"/>
        </w:rPr>
        <w:t>..4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3.7</w:t>
      </w:r>
      <w:r>
        <w:rPr>
          <w:rFonts w:eastAsia="幼圆" w:hint="eastAsia"/>
          <w:color w:val="000000"/>
          <w:spacing w:val="6"/>
          <w:szCs w:val="21"/>
        </w:rPr>
        <w:t>环境</w:t>
      </w:r>
      <w:r>
        <w:rPr>
          <w:rFonts w:eastAsia="幼圆"/>
          <w:color w:val="000000"/>
          <w:spacing w:val="6"/>
          <w:szCs w:val="21"/>
        </w:rPr>
        <w:t>……………………………………………………………</w:t>
      </w:r>
      <w:r>
        <w:rPr>
          <w:rFonts w:eastAsia="幼圆" w:hint="eastAsia"/>
          <w:color w:val="000000"/>
          <w:spacing w:val="6"/>
          <w:szCs w:val="21"/>
        </w:rPr>
        <w:t>..4</w:t>
      </w:r>
    </w:p>
    <w:p w:rsidR="00F9572F" w:rsidRDefault="00F9572F">
      <w:pPr>
        <w:spacing w:line="60" w:lineRule="auto"/>
        <w:ind w:left="240"/>
        <w:rPr>
          <w:rFonts w:eastAsia="幼圆" w:hint="eastAsia"/>
          <w:b/>
          <w:color w:val="000000"/>
          <w:szCs w:val="21"/>
        </w:rPr>
      </w:pPr>
      <w:r>
        <w:rPr>
          <w:rFonts w:eastAsia="幼圆" w:hint="eastAsia"/>
          <w:b/>
          <w:color w:val="000000"/>
          <w:szCs w:val="21"/>
        </w:rPr>
        <w:t xml:space="preserve">4. </w:t>
      </w:r>
      <w:r>
        <w:rPr>
          <w:rFonts w:eastAsia="幼圆" w:hint="eastAsia"/>
          <w:b/>
          <w:color w:val="000000"/>
          <w:szCs w:val="21"/>
        </w:rPr>
        <w:t>安装与接线</w:t>
      </w:r>
      <w:r>
        <w:rPr>
          <w:rFonts w:eastAsia="幼圆"/>
          <w:b/>
          <w:color w:val="000000"/>
          <w:szCs w:val="21"/>
        </w:rPr>
        <w:t>……………………………………………………</w:t>
      </w:r>
      <w:r>
        <w:rPr>
          <w:rFonts w:eastAsia="幼圆" w:hint="eastAsia"/>
          <w:b/>
          <w:color w:val="000000"/>
          <w:szCs w:val="21"/>
        </w:rPr>
        <w:t>..</w:t>
      </w:r>
      <w:r>
        <w:rPr>
          <w:rFonts w:eastAsia="幼圆"/>
          <w:b/>
          <w:color w:val="000000"/>
          <w:szCs w:val="21"/>
        </w:rPr>
        <w:t>…</w:t>
      </w:r>
      <w:r>
        <w:rPr>
          <w:rFonts w:eastAsia="幼圆" w:hint="eastAsia"/>
          <w:b/>
          <w:color w:val="000000"/>
          <w:szCs w:val="21"/>
        </w:rPr>
        <w:t>.</w:t>
      </w:r>
      <w:r>
        <w:rPr>
          <w:rFonts w:eastAsia="幼圆"/>
          <w:b/>
          <w:color w:val="000000"/>
          <w:szCs w:val="21"/>
        </w:rPr>
        <w:t xml:space="preserve"> </w:t>
      </w:r>
      <w:r>
        <w:rPr>
          <w:rFonts w:eastAsia="幼圆" w:hint="eastAsia"/>
          <w:b/>
          <w:color w:val="000000"/>
          <w:szCs w:val="21"/>
        </w:rPr>
        <w:t>..</w:t>
      </w:r>
      <w:r>
        <w:rPr>
          <w:rFonts w:eastAsia="幼圆"/>
          <w:b/>
          <w:color w:val="000000"/>
          <w:szCs w:val="21"/>
        </w:rPr>
        <w:t>…</w:t>
      </w:r>
      <w:r>
        <w:rPr>
          <w:rFonts w:eastAsia="幼圆" w:hint="eastAsia"/>
          <w:b/>
          <w:color w:val="000000"/>
          <w:szCs w:val="21"/>
        </w:rPr>
        <w:t>..</w:t>
      </w:r>
      <w:r w:rsidR="00ED096E">
        <w:rPr>
          <w:rFonts w:eastAsia="幼圆" w:hint="eastAsia"/>
          <w:b/>
          <w:color w:val="000000"/>
          <w:szCs w:val="21"/>
        </w:rPr>
        <w:t>5</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4.1 </w:t>
      </w:r>
      <w:r>
        <w:rPr>
          <w:rFonts w:eastAsia="幼圆" w:hint="eastAsia"/>
          <w:color w:val="000000"/>
          <w:spacing w:val="6"/>
          <w:szCs w:val="21"/>
        </w:rPr>
        <w:t>外形及开孔尺寸</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5</w:t>
      </w:r>
    </w:p>
    <w:p w:rsidR="00F9572F" w:rsidRDefault="00F9572F">
      <w:pPr>
        <w:spacing w:line="360" w:lineRule="exact"/>
        <w:ind w:firstLineChars="250" w:firstLine="555"/>
        <w:rPr>
          <w:rFonts w:eastAsia="幼圆"/>
          <w:color w:val="000000"/>
          <w:spacing w:val="6"/>
          <w:szCs w:val="21"/>
        </w:rPr>
      </w:pPr>
      <w:r>
        <w:rPr>
          <w:rFonts w:eastAsia="幼圆" w:hint="eastAsia"/>
          <w:color w:val="000000"/>
          <w:spacing w:val="6"/>
          <w:szCs w:val="21"/>
        </w:rPr>
        <w:t xml:space="preserve">4.2 </w:t>
      </w:r>
      <w:r>
        <w:rPr>
          <w:rFonts w:eastAsia="幼圆" w:hint="eastAsia"/>
          <w:color w:val="000000"/>
          <w:spacing w:val="6"/>
          <w:szCs w:val="21"/>
        </w:rPr>
        <w:t>接线端子图</w:t>
      </w:r>
      <w:r>
        <w:rPr>
          <w:rFonts w:eastAsia="幼圆"/>
          <w:color w:val="000000"/>
          <w:spacing w:val="6"/>
          <w:szCs w:val="21"/>
        </w:rPr>
        <w:t>……………………………………………………</w:t>
      </w:r>
      <w:r>
        <w:rPr>
          <w:rFonts w:eastAsia="幼圆" w:hint="eastAsia"/>
          <w:color w:val="000000"/>
          <w:spacing w:val="6"/>
          <w:szCs w:val="21"/>
        </w:rPr>
        <w:t>.5</w:t>
      </w:r>
    </w:p>
    <w:p w:rsidR="00F9572F" w:rsidRDefault="00F9572F">
      <w:pPr>
        <w:spacing w:line="360" w:lineRule="exact"/>
        <w:ind w:firstLineChars="250" w:firstLine="555"/>
        <w:rPr>
          <w:rFonts w:eastAsia="幼圆"/>
          <w:color w:val="000000"/>
          <w:spacing w:val="6"/>
          <w:szCs w:val="21"/>
        </w:rPr>
      </w:pPr>
      <w:r>
        <w:rPr>
          <w:rFonts w:eastAsia="幼圆" w:hint="eastAsia"/>
          <w:color w:val="000000"/>
          <w:spacing w:val="6"/>
          <w:szCs w:val="21"/>
        </w:rPr>
        <w:t>4.</w:t>
      </w:r>
      <w:r>
        <w:rPr>
          <w:rFonts w:eastAsia="幼圆"/>
          <w:color w:val="000000"/>
          <w:spacing w:val="6"/>
          <w:szCs w:val="21"/>
        </w:rPr>
        <w:t>3</w:t>
      </w:r>
      <w:r>
        <w:rPr>
          <w:rFonts w:eastAsia="幼圆" w:hint="eastAsia"/>
          <w:color w:val="000000"/>
          <w:spacing w:val="6"/>
          <w:szCs w:val="21"/>
        </w:rPr>
        <w:t xml:space="preserve"> </w:t>
      </w:r>
      <w:r>
        <w:rPr>
          <w:rFonts w:eastAsia="幼圆" w:hint="eastAsia"/>
          <w:color w:val="000000"/>
          <w:spacing w:val="6"/>
          <w:szCs w:val="21"/>
        </w:rPr>
        <w:t>输入信号接线</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6</w:t>
      </w:r>
    </w:p>
    <w:p w:rsidR="00F9572F" w:rsidRDefault="00F9572F">
      <w:pPr>
        <w:spacing w:line="60" w:lineRule="auto"/>
        <w:ind w:left="240"/>
        <w:rPr>
          <w:rFonts w:eastAsia="幼圆" w:hint="eastAsia"/>
          <w:b/>
          <w:color w:val="000000"/>
          <w:szCs w:val="21"/>
        </w:rPr>
      </w:pPr>
      <w:r>
        <w:rPr>
          <w:rFonts w:eastAsia="幼圆" w:hint="eastAsia"/>
          <w:b/>
          <w:color w:val="000000"/>
          <w:szCs w:val="21"/>
        </w:rPr>
        <w:t xml:space="preserve">5. </w:t>
      </w:r>
      <w:r>
        <w:rPr>
          <w:rFonts w:eastAsia="幼圆" w:hint="eastAsia"/>
          <w:b/>
          <w:color w:val="000000"/>
          <w:szCs w:val="21"/>
        </w:rPr>
        <w:t>功能说明</w:t>
      </w:r>
      <w:r>
        <w:rPr>
          <w:rFonts w:eastAsia="幼圆"/>
          <w:b/>
          <w:color w:val="000000"/>
          <w:szCs w:val="21"/>
        </w:rPr>
        <w:t>…………………………………………………</w:t>
      </w:r>
      <w:r>
        <w:rPr>
          <w:rFonts w:eastAsia="幼圆" w:hint="eastAsia"/>
          <w:b/>
          <w:color w:val="000000"/>
          <w:szCs w:val="21"/>
        </w:rPr>
        <w:t>..</w:t>
      </w:r>
      <w:r>
        <w:rPr>
          <w:rFonts w:eastAsia="幼圆"/>
          <w:b/>
          <w:color w:val="000000"/>
          <w:szCs w:val="21"/>
        </w:rPr>
        <w:t>……</w:t>
      </w:r>
      <w:r>
        <w:rPr>
          <w:rFonts w:eastAsia="幼圆" w:hint="eastAsia"/>
          <w:b/>
          <w:color w:val="000000"/>
          <w:szCs w:val="21"/>
        </w:rPr>
        <w:t>....</w:t>
      </w:r>
      <w:r>
        <w:rPr>
          <w:rFonts w:eastAsia="幼圆"/>
          <w:b/>
          <w:color w:val="000000"/>
          <w:szCs w:val="21"/>
        </w:rPr>
        <w:t>……</w:t>
      </w:r>
      <w:r>
        <w:rPr>
          <w:rFonts w:eastAsia="幼圆" w:hint="eastAsia"/>
          <w:b/>
          <w:color w:val="000000"/>
          <w:szCs w:val="21"/>
        </w:rPr>
        <w:t>...</w:t>
      </w:r>
      <w:r w:rsidR="00ED096E">
        <w:rPr>
          <w:rFonts w:eastAsia="幼圆" w:hint="eastAsia"/>
          <w:b/>
          <w:color w:val="000000"/>
          <w:szCs w:val="21"/>
        </w:rPr>
        <w:t>7</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5.1 </w:t>
      </w:r>
      <w:r>
        <w:rPr>
          <w:rFonts w:eastAsia="幼圆" w:hint="eastAsia"/>
          <w:color w:val="000000"/>
          <w:spacing w:val="6"/>
          <w:szCs w:val="21"/>
        </w:rPr>
        <w:t>输入信号选择及量程</w:t>
      </w:r>
      <w:r>
        <w:rPr>
          <w:rFonts w:eastAsia="幼圆"/>
          <w:color w:val="000000"/>
          <w:spacing w:val="6"/>
          <w:szCs w:val="21"/>
        </w:rPr>
        <w:t>…………………………………………</w:t>
      </w:r>
      <w:r w:rsidR="00ED096E">
        <w:rPr>
          <w:rFonts w:eastAsia="幼圆" w:hint="eastAsia"/>
          <w:color w:val="000000"/>
          <w:spacing w:val="6"/>
          <w:szCs w:val="21"/>
        </w:rPr>
        <w:t>7</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5.2 </w:t>
      </w:r>
      <w:r>
        <w:rPr>
          <w:rFonts w:eastAsia="幼圆" w:hint="eastAsia"/>
          <w:color w:val="000000"/>
          <w:spacing w:val="6"/>
          <w:szCs w:val="21"/>
        </w:rPr>
        <w:t>显示修正</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8</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5.3 </w:t>
      </w:r>
      <w:r>
        <w:rPr>
          <w:rFonts w:eastAsia="幼圆" w:hint="eastAsia"/>
          <w:color w:val="000000"/>
          <w:spacing w:val="6"/>
          <w:szCs w:val="21"/>
        </w:rPr>
        <w:t>数字滤波</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8</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5.4 </w:t>
      </w:r>
      <w:r>
        <w:rPr>
          <w:rFonts w:eastAsia="幼圆" w:hint="eastAsia"/>
          <w:color w:val="000000"/>
          <w:spacing w:val="6"/>
          <w:szCs w:val="21"/>
        </w:rPr>
        <w:t>工程量单位选择</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sidR="00ED096E">
        <w:rPr>
          <w:rFonts w:eastAsia="幼圆" w:hint="eastAsia"/>
          <w:color w:val="000000"/>
          <w:spacing w:val="6"/>
          <w:szCs w:val="21"/>
        </w:rPr>
        <w:t>8</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5.5 </w:t>
      </w:r>
      <w:r>
        <w:rPr>
          <w:rFonts w:eastAsia="幼圆" w:hint="eastAsia"/>
          <w:color w:val="000000"/>
          <w:spacing w:val="6"/>
          <w:szCs w:val="21"/>
        </w:rPr>
        <w:t>报警</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9</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5.6 </w:t>
      </w:r>
      <w:r>
        <w:rPr>
          <w:rFonts w:eastAsia="幼圆" w:hint="eastAsia"/>
          <w:color w:val="000000"/>
          <w:spacing w:val="6"/>
          <w:szCs w:val="21"/>
        </w:rPr>
        <w:t>输出上限及输出下限</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9</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5.7 </w:t>
      </w:r>
      <w:r>
        <w:rPr>
          <w:rFonts w:eastAsia="幼圆" w:hint="eastAsia"/>
          <w:color w:val="000000"/>
          <w:spacing w:val="6"/>
          <w:szCs w:val="21"/>
        </w:rPr>
        <w:t>工位号</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9</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5.8</w:t>
      </w:r>
      <w:r>
        <w:rPr>
          <w:rFonts w:eastAsia="幼圆" w:hint="eastAsia"/>
          <w:color w:val="000000"/>
          <w:spacing w:val="6"/>
          <w:szCs w:val="21"/>
        </w:rPr>
        <w:t>通讯接口</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9</w:t>
      </w:r>
    </w:p>
    <w:p w:rsidR="00F9572F" w:rsidRDefault="00F9572F">
      <w:pPr>
        <w:spacing w:line="60" w:lineRule="auto"/>
        <w:ind w:left="240"/>
        <w:rPr>
          <w:rFonts w:eastAsia="幼圆" w:hint="eastAsia"/>
          <w:b/>
          <w:color w:val="000000"/>
          <w:szCs w:val="21"/>
        </w:rPr>
      </w:pPr>
      <w:r>
        <w:rPr>
          <w:rFonts w:eastAsia="幼圆" w:hint="eastAsia"/>
          <w:b/>
          <w:color w:val="000000"/>
          <w:szCs w:val="21"/>
        </w:rPr>
        <w:t xml:space="preserve">6. </w:t>
      </w:r>
      <w:r>
        <w:rPr>
          <w:rFonts w:eastAsia="幼圆" w:hint="eastAsia"/>
          <w:b/>
          <w:color w:val="000000"/>
          <w:szCs w:val="21"/>
        </w:rPr>
        <w:t>仪表运行</w:t>
      </w:r>
      <w:r>
        <w:rPr>
          <w:rFonts w:eastAsia="幼圆"/>
          <w:b/>
          <w:color w:val="000000"/>
          <w:szCs w:val="21"/>
        </w:rPr>
        <w:t>………………………………………………………</w:t>
      </w:r>
      <w:r>
        <w:rPr>
          <w:rFonts w:eastAsia="幼圆" w:hint="eastAsia"/>
          <w:b/>
          <w:color w:val="000000"/>
          <w:szCs w:val="21"/>
        </w:rPr>
        <w:t>.. ..</w:t>
      </w:r>
      <w:r>
        <w:rPr>
          <w:rFonts w:eastAsia="幼圆"/>
          <w:b/>
          <w:color w:val="000000"/>
          <w:szCs w:val="21"/>
        </w:rPr>
        <w:t>…</w:t>
      </w:r>
      <w:r>
        <w:rPr>
          <w:rFonts w:eastAsia="幼圆" w:hint="eastAsia"/>
          <w:b/>
          <w:color w:val="000000"/>
          <w:szCs w:val="21"/>
        </w:rPr>
        <w:t>..</w:t>
      </w:r>
      <w:r>
        <w:rPr>
          <w:rFonts w:eastAsia="幼圆"/>
          <w:b/>
          <w:color w:val="000000"/>
          <w:szCs w:val="21"/>
        </w:rPr>
        <w:t>…</w:t>
      </w:r>
      <w:r>
        <w:rPr>
          <w:rFonts w:eastAsia="幼圆" w:hint="eastAsia"/>
          <w:b/>
          <w:color w:val="000000"/>
          <w:szCs w:val="21"/>
        </w:rPr>
        <w:t>.1</w:t>
      </w:r>
      <w:r w:rsidR="00ED096E">
        <w:rPr>
          <w:rFonts w:eastAsia="幼圆" w:hint="eastAsia"/>
          <w:b/>
          <w:color w:val="000000"/>
          <w:szCs w:val="21"/>
        </w:rPr>
        <w:t>4</w:t>
      </w:r>
    </w:p>
    <w:p w:rsidR="00F9572F" w:rsidRDefault="00F9572F">
      <w:pPr>
        <w:rPr>
          <w:rFonts w:hint="eastAsia"/>
          <w:color w:val="000000"/>
          <w:szCs w:val="21"/>
        </w:rPr>
      </w:pPr>
      <w:r>
        <w:rPr>
          <w:rFonts w:hint="eastAsia"/>
          <w:color w:val="000000"/>
          <w:szCs w:val="21"/>
        </w:rPr>
        <w:t xml:space="preserve">      6.1 </w:t>
      </w:r>
      <w:r>
        <w:rPr>
          <w:rFonts w:hint="eastAsia"/>
          <w:color w:val="000000"/>
          <w:szCs w:val="21"/>
        </w:rPr>
        <w:t>上电自检</w:t>
      </w:r>
      <w:r>
        <w:rPr>
          <w:color w:val="000000"/>
          <w:szCs w:val="21"/>
        </w:rPr>
        <w:t>………………………………………………………</w:t>
      </w:r>
      <w:r>
        <w:rPr>
          <w:rFonts w:hint="eastAsia"/>
          <w:color w:val="000000"/>
          <w:szCs w:val="21"/>
        </w:rPr>
        <w:t>.1</w:t>
      </w:r>
      <w:r w:rsidR="00ED096E">
        <w:rPr>
          <w:rFonts w:hint="eastAsia"/>
          <w:color w:val="000000"/>
          <w:szCs w:val="21"/>
        </w:rPr>
        <w:t>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6.2 </w:t>
      </w:r>
      <w:r>
        <w:rPr>
          <w:rFonts w:eastAsia="幼圆" w:hint="eastAsia"/>
          <w:color w:val="000000"/>
          <w:spacing w:val="6"/>
          <w:szCs w:val="21"/>
        </w:rPr>
        <w:t>键盘</w:t>
      </w:r>
      <w:r>
        <w:rPr>
          <w:rFonts w:eastAsia="幼圆"/>
          <w:color w:val="000000"/>
          <w:spacing w:val="6"/>
          <w:szCs w:val="21"/>
        </w:rPr>
        <w:t>…………………………………………………………</w:t>
      </w:r>
      <w:r>
        <w:rPr>
          <w:rFonts w:eastAsia="幼圆" w:hint="eastAsia"/>
          <w:color w:val="000000"/>
          <w:spacing w:val="6"/>
          <w:szCs w:val="21"/>
        </w:rPr>
        <w:t>...14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6.3 </w:t>
      </w:r>
      <w:r>
        <w:rPr>
          <w:rFonts w:eastAsia="幼圆" w:hint="eastAsia"/>
          <w:color w:val="000000"/>
          <w:spacing w:val="6"/>
          <w:szCs w:val="21"/>
        </w:rPr>
        <w:t>运行画面</w:t>
      </w:r>
      <w:r>
        <w:rPr>
          <w:rFonts w:eastAsia="幼圆"/>
          <w:color w:val="000000"/>
          <w:spacing w:val="6"/>
          <w:szCs w:val="21"/>
        </w:rPr>
        <w:t>……………………………………………………</w:t>
      </w:r>
      <w:r>
        <w:rPr>
          <w:rFonts w:eastAsia="幼圆" w:hint="eastAsia"/>
          <w:color w:val="000000"/>
          <w:spacing w:val="6"/>
          <w:szCs w:val="21"/>
        </w:rPr>
        <w:t>...14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lastRenderedPageBreak/>
        <w:t xml:space="preserve">6.4 </w:t>
      </w:r>
      <w:r>
        <w:rPr>
          <w:rFonts w:eastAsia="幼圆" w:hint="eastAsia"/>
          <w:color w:val="000000"/>
          <w:spacing w:val="6"/>
          <w:szCs w:val="21"/>
        </w:rPr>
        <w:t>总貌画面</w:t>
      </w:r>
      <w:r>
        <w:rPr>
          <w:rFonts w:eastAsia="幼圆"/>
          <w:color w:val="000000"/>
          <w:spacing w:val="6"/>
          <w:szCs w:val="21"/>
        </w:rPr>
        <w:t>……………………………………………………</w:t>
      </w:r>
      <w:r>
        <w:rPr>
          <w:rFonts w:eastAsia="幼圆" w:hint="eastAsia"/>
          <w:color w:val="000000"/>
          <w:spacing w:val="6"/>
          <w:szCs w:val="21"/>
        </w:rPr>
        <w:t>...15</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6.5 </w:t>
      </w:r>
      <w:r>
        <w:rPr>
          <w:rFonts w:eastAsia="幼圆" w:hint="eastAsia"/>
          <w:color w:val="000000"/>
          <w:spacing w:val="6"/>
          <w:szCs w:val="21"/>
        </w:rPr>
        <w:t>数字显示画面</w:t>
      </w:r>
      <w:r>
        <w:rPr>
          <w:rFonts w:eastAsia="幼圆"/>
          <w:color w:val="000000"/>
          <w:spacing w:val="6"/>
          <w:szCs w:val="21"/>
        </w:rPr>
        <w:t>………………………………………………</w:t>
      </w:r>
      <w:r>
        <w:rPr>
          <w:rFonts w:eastAsia="幼圆" w:hint="eastAsia"/>
          <w:color w:val="000000"/>
          <w:spacing w:val="6"/>
          <w:szCs w:val="21"/>
        </w:rPr>
        <w:t>..16</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6.6 </w:t>
      </w:r>
      <w:r>
        <w:rPr>
          <w:rFonts w:eastAsia="幼圆" w:hint="eastAsia"/>
          <w:color w:val="000000"/>
          <w:spacing w:val="6"/>
          <w:szCs w:val="21"/>
        </w:rPr>
        <w:t>棒图显示画面</w:t>
      </w:r>
      <w:r>
        <w:rPr>
          <w:rFonts w:eastAsia="幼圆"/>
          <w:color w:val="000000"/>
          <w:spacing w:val="6"/>
          <w:szCs w:val="21"/>
        </w:rPr>
        <w:t>………………………………………………</w:t>
      </w:r>
      <w:r>
        <w:rPr>
          <w:rFonts w:eastAsia="幼圆" w:hint="eastAsia"/>
          <w:color w:val="000000"/>
          <w:spacing w:val="6"/>
          <w:szCs w:val="21"/>
        </w:rPr>
        <w:t>..1</w:t>
      </w:r>
      <w:r w:rsidR="00ED096E">
        <w:rPr>
          <w:rFonts w:eastAsia="幼圆" w:hint="eastAsia"/>
          <w:color w:val="000000"/>
          <w:spacing w:val="6"/>
          <w:szCs w:val="21"/>
        </w:rPr>
        <w:t>9</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6.7 </w:t>
      </w:r>
      <w:r>
        <w:rPr>
          <w:rFonts w:eastAsia="幼圆" w:hint="eastAsia"/>
          <w:color w:val="000000"/>
          <w:spacing w:val="6"/>
          <w:szCs w:val="21"/>
        </w:rPr>
        <w:t>实时曲线画面</w:t>
      </w:r>
      <w:r>
        <w:rPr>
          <w:rFonts w:eastAsia="幼圆"/>
          <w:color w:val="000000"/>
          <w:spacing w:val="6"/>
          <w:szCs w:val="21"/>
        </w:rPr>
        <w:t>………………………………………………</w:t>
      </w:r>
      <w:r>
        <w:rPr>
          <w:rFonts w:eastAsia="幼圆" w:hint="eastAsia"/>
          <w:color w:val="000000"/>
          <w:spacing w:val="6"/>
          <w:szCs w:val="21"/>
        </w:rPr>
        <w:t>..</w:t>
      </w:r>
      <w:r w:rsidR="00ED096E">
        <w:rPr>
          <w:rFonts w:eastAsia="幼圆" w:hint="eastAsia"/>
          <w:color w:val="000000"/>
          <w:spacing w:val="6"/>
          <w:szCs w:val="21"/>
        </w:rPr>
        <w:t>20</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6.8 </w:t>
      </w:r>
      <w:r>
        <w:rPr>
          <w:rFonts w:eastAsia="幼圆" w:hint="eastAsia"/>
          <w:color w:val="000000"/>
          <w:spacing w:val="6"/>
          <w:szCs w:val="21"/>
        </w:rPr>
        <w:t>追忆画面及操作说明</w:t>
      </w:r>
      <w:r>
        <w:rPr>
          <w:rFonts w:eastAsia="幼圆"/>
          <w:color w:val="000000"/>
          <w:spacing w:val="6"/>
          <w:szCs w:val="21"/>
        </w:rPr>
        <w:t>………………………………………</w:t>
      </w:r>
      <w:r>
        <w:rPr>
          <w:rFonts w:eastAsia="幼圆" w:hint="eastAsia"/>
          <w:color w:val="000000"/>
          <w:spacing w:val="6"/>
          <w:szCs w:val="21"/>
        </w:rPr>
        <w:t>..2</w:t>
      </w:r>
      <w:r w:rsidR="00ED096E">
        <w:rPr>
          <w:rFonts w:eastAsia="幼圆" w:hint="eastAsia"/>
          <w:color w:val="000000"/>
          <w:spacing w:val="6"/>
          <w:szCs w:val="21"/>
        </w:rPr>
        <w:t>1</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6.9 </w:t>
      </w:r>
      <w:r>
        <w:rPr>
          <w:rFonts w:eastAsia="幼圆" w:hint="eastAsia"/>
          <w:color w:val="000000"/>
          <w:spacing w:val="6"/>
          <w:szCs w:val="21"/>
        </w:rPr>
        <w:t>主设置菜单画面</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...2</w:t>
      </w:r>
      <w:r w:rsidR="00ED096E">
        <w:rPr>
          <w:rFonts w:eastAsia="幼圆" w:hint="eastAsia"/>
          <w:color w:val="000000"/>
          <w:spacing w:val="6"/>
          <w:szCs w:val="21"/>
        </w:rPr>
        <w:t>6</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6.10 </w:t>
      </w:r>
      <w:r>
        <w:rPr>
          <w:rFonts w:eastAsia="幼圆" w:hint="eastAsia"/>
          <w:color w:val="000000"/>
          <w:spacing w:val="6"/>
          <w:szCs w:val="21"/>
        </w:rPr>
        <w:t>报警记录</w:t>
      </w:r>
      <w:r>
        <w:rPr>
          <w:rFonts w:eastAsia="幼圆" w:hint="eastAsia"/>
          <w:color w:val="000000"/>
          <w:spacing w:val="6"/>
          <w:szCs w:val="21"/>
        </w:rPr>
        <w:t xml:space="preserve"> </w:t>
      </w:r>
      <w:r>
        <w:rPr>
          <w:rFonts w:eastAsia="幼圆"/>
          <w:color w:val="000000"/>
          <w:spacing w:val="6"/>
          <w:szCs w:val="21"/>
        </w:rPr>
        <w:t>…………………………………………………</w:t>
      </w:r>
      <w:r>
        <w:rPr>
          <w:rFonts w:eastAsia="幼圆" w:hint="eastAsia"/>
          <w:color w:val="000000"/>
          <w:spacing w:val="6"/>
          <w:szCs w:val="21"/>
        </w:rPr>
        <w:t>...2</w:t>
      </w:r>
      <w:r w:rsidR="00ED096E">
        <w:rPr>
          <w:rFonts w:eastAsia="幼圆" w:hint="eastAsia"/>
          <w:color w:val="000000"/>
          <w:spacing w:val="6"/>
          <w:szCs w:val="21"/>
        </w:rPr>
        <w:t>6</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6.11</w:t>
      </w:r>
      <w:r>
        <w:rPr>
          <w:rFonts w:eastAsia="幼圆" w:hint="eastAsia"/>
          <w:color w:val="000000"/>
          <w:spacing w:val="6"/>
          <w:szCs w:val="21"/>
        </w:rPr>
        <w:t>累积报表</w:t>
      </w:r>
      <w:r>
        <w:rPr>
          <w:rFonts w:eastAsia="幼圆"/>
          <w:color w:val="000000"/>
          <w:spacing w:val="6"/>
          <w:szCs w:val="21"/>
        </w:rPr>
        <w:t>…………………………………………………</w:t>
      </w:r>
      <w:r>
        <w:rPr>
          <w:rFonts w:eastAsia="幼圆" w:hint="eastAsia"/>
          <w:color w:val="000000"/>
          <w:spacing w:val="6"/>
          <w:szCs w:val="21"/>
        </w:rPr>
        <w:t>......2</w:t>
      </w:r>
      <w:r w:rsidR="00ED096E">
        <w:rPr>
          <w:rFonts w:eastAsia="幼圆" w:hint="eastAsia"/>
          <w:color w:val="000000"/>
          <w:spacing w:val="6"/>
          <w:szCs w:val="21"/>
        </w:rPr>
        <w:t>7</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eastAsia="幼圆" w:hint="eastAsia"/>
            <w:color w:val="000000"/>
            <w:spacing w:val="6"/>
            <w:szCs w:val="21"/>
          </w:rPr>
          <w:t>6.11.1</w:t>
        </w:r>
      </w:smartTag>
      <w:r>
        <w:rPr>
          <w:rFonts w:eastAsia="幼圆" w:hint="eastAsia"/>
          <w:color w:val="000000"/>
          <w:spacing w:val="6"/>
          <w:szCs w:val="21"/>
        </w:rPr>
        <w:t xml:space="preserve"> </w:t>
      </w:r>
      <w:r>
        <w:rPr>
          <w:rFonts w:eastAsia="幼圆" w:hint="eastAsia"/>
          <w:color w:val="000000"/>
          <w:spacing w:val="6"/>
          <w:szCs w:val="21"/>
        </w:rPr>
        <w:t>日累积报表</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..27</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eastAsia="幼圆" w:hint="eastAsia"/>
            <w:color w:val="000000"/>
            <w:spacing w:val="6"/>
            <w:szCs w:val="21"/>
          </w:rPr>
          <w:t>6.11.2</w:t>
        </w:r>
      </w:smartTag>
      <w:r>
        <w:rPr>
          <w:rFonts w:eastAsia="幼圆" w:hint="eastAsia"/>
          <w:color w:val="000000"/>
          <w:spacing w:val="6"/>
          <w:szCs w:val="21"/>
        </w:rPr>
        <w:t xml:space="preserve"> </w:t>
      </w:r>
      <w:r>
        <w:rPr>
          <w:rFonts w:eastAsia="幼圆" w:hint="eastAsia"/>
          <w:color w:val="000000"/>
          <w:spacing w:val="6"/>
          <w:szCs w:val="21"/>
        </w:rPr>
        <w:t>月累积报表</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..2</w:t>
      </w:r>
      <w:r w:rsidR="00ED096E">
        <w:rPr>
          <w:rFonts w:eastAsia="幼圆" w:hint="eastAsia"/>
          <w:color w:val="000000"/>
          <w:spacing w:val="6"/>
          <w:szCs w:val="21"/>
        </w:rPr>
        <w:t>8</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eastAsia="幼圆" w:hint="eastAsia"/>
            <w:color w:val="000000"/>
            <w:spacing w:val="6"/>
            <w:szCs w:val="21"/>
          </w:rPr>
          <w:t>6.11.3</w:t>
        </w:r>
      </w:smartTag>
      <w:r>
        <w:rPr>
          <w:rFonts w:eastAsia="幼圆" w:hint="eastAsia"/>
          <w:color w:val="000000"/>
          <w:spacing w:val="6"/>
          <w:szCs w:val="21"/>
        </w:rPr>
        <w:t xml:space="preserve"> </w:t>
      </w:r>
      <w:r>
        <w:rPr>
          <w:rFonts w:eastAsia="幼圆" w:hint="eastAsia"/>
          <w:color w:val="000000"/>
          <w:spacing w:val="6"/>
          <w:szCs w:val="21"/>
        </w:rPr>
        <w:t>断电记录</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..2</w:t>
      </w:r>
      <w:r w:rsidR="00ED096E">
        <w:rPr>
          <w:rFonts w:eastAsia="幼圆" w:hint="eastAsia"/>
          <w:color w:val="000000"/>
          <w:spacing w:val="6"/>
          <w:szCs w:val="21"/>
        </w:rPr>
        <w:t>9</w:t>
      </w:r>
    </w:p>
    <w:p w:rsidR="00F9572F" w:rsidRDefault="00F9572F">
      <w:pPr>
        <w:spacing w:line="60" w:lineRule="auto"/>
        <w:ind w:left="240"/>
        <w:rPr>
          <w:rFonts w:eastAsia="幼圆" w:hint="eastAsia"/>
          <w:b/>
          <w:color w:val="000000"/>
          <w:szCs w:val="21"/>
        </w:rPr>
      </w:pPr>
      <w:r>
        <w:rPr>
          <w:rFonts w:eastAsia="幼圆" w:hint="eastAsia"/>
          <w:b/>
          <w:color w:val="000000"/>
          <w:szCs w:val="21"/>
        </w:rPr>
        <w:t xml:space="preserve">7. </w:t>
      </w:r>
      <w:r>
        <w:rPr>
          <w:rFonts w:eastAsia="幼圆" w:hint="eastAsia"/>
          <w:b/>
          <w:color w:val="000000"/>
          <w:szCs w:val="21"/>
        </w:rPr>
        <w:t>仪表组态</w:t>
      </w:r>
      <w:r>
        <w:rPr>
          <w:rFonts w:eastAsia="幼圆"/>
          <w:b/>
          <w:color w:val="000000"/>
          <w:szCs w:val="21"/>
        </w:rPr>
        <w:t>………………………………………………</w:t>
      </w:r>
      <w:r>
        <w:rPr>
          <w:rFonts w:eastAsia="幼圆" w:hint="eastAsia"/>
          <w:b/>
          <w:color w:val="000000"/>
          <w:szCs w:val="21"/>
        </w:rPr>
        <w:t>..</w:t>
      </w:r>
      <w:r>
        <w:rPr>
          <w:rFonts w:eastAsia="幼圆"/>
          <w:b/>
          <w:color w:val="000000"/>
          <w:szCs w:val="21"/>
        </w:rPr>
        <w:t>…………</w:t>
      </w:r>
      <w:r>
        <w:rPr>
          <w:rFonts w:eastAsia="幼圆" w:hint="eastAsia"/>
          <w:b/>
          <w:color w:val="000000"/>
          <w:szCs w:val="21"/>
        </w:rPr>
        <w:t>.. ..</w:t>
      </w:r>
      <w:r>
        <w:rPr>
          <w:rFonts w:eastAsia="幼圆"/>
          <w:b/>
          <w:color w:val="000000"/>
          <w:szCs w:val="21"/>
        </w:rPr>
        <w:t>…</w:t>
      </w:r>
      <w:r w:rsidR="00ED096E">
        <w:rPr>
          <w:rFonts w:eastAsia="幼圆" w:hint="eastAsia"/>
          <w:b/>
          <w:color w:val="000000"/>
          <w:szCs w:val="21"/>
        </w:rPr>
        <w:t>.30</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 xml:space="preserve">7.1 </w:t>
      </w:r>
      <w:r>
        <w:rPr>
          <w:rFonts w:eastAsia="幼圆" w:hint="eastAsia"/>
          <w:color w:val="000000"/>
          <w:spacing w:val="6"/>
          <w:szCs w:val="21"/>
        </w:rPr>
        <w:t>系统组态</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sidR="00ED096E">
        <w:rPr>
          <w:rFonts w:eastAsia="幼圆" w:hint="eastAsia"/>
          <w:color w:val="000000"/>
          <w:spacing w:val="6"/>
          <w:szCs w:val="21"/>
        </w:rPr>
        <w:t>..30</w:t>
      </w:r>
    </w:p>
    <w:p w:rsidR="00F9572F" w:rsidRDefault="00F9572F" w:rsidP="00ED096E">
      <w:pPr>
        <w:spacing w:line="360" w:lineRule="exact"/>
        <w:ind w:firstLineChars="250" w:firstLine="555"/>
        <w:rPr>
          <w:rFonts w:eastAsia="幼圆" w:hint="eastAsia"/>
          <w:color w:val="000000"/>
          <w:spacing w:val="6"/>
          <w:szCs w:val="21"/>
        </w:rPr>
      </w:pPr>
      <w:r>
        <w:rPr>
          <w:rFonts w:eastAsia="幼圆" w:hint="eastAsia"/>
          <w:color w:val="000000"/>
          <w:spacing w:val="6"/>
          <w:szCs w:val="21"/>
        </w:rPr>
        <w:t>7</w:t>
      </w:r>
      <w:r>
        <w:rPr>
          <w:rFonts w:eastAsia="幼圆"/>
          <w:color w:val="000000"/>
          <w:spacing w:val="6"/>
          <w:szCs w:val="21"/>
        </w:rPr>
        <w:t xml:space="preserve">.2 </w:t>
      </w:r>
      <w:r>
        <w:rPr>
          <w:rFonts w:eastAsia="幼圆" w:hint="eastAsia"/>
          <w:color w:val="000000"/>
          <w:spacing w:val="6"/>
          <w:szCs w:val="21"/>
        </w:rPr>
        <w:t>通道组态</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 .3</w:t>
      </w:r>
      <w:r w:rsidR="00ED096E">
        <w:rPr>
          <w:rFonts w:eastAsia="幼圆" w:hint="eastAsia"/>
          <w:color w:val="000000"/>
          <w:spacing w:val="6"/>
          <w:szCs w:val="21"/>
        </w:rPr>
        <w:t>2</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7</w:t>
      </w:r>
      <w:r>
        <w:rPr>
          <w:rFonts w:eastAsia="幼圆"/>
          <w:color w:val="000000"/>
          <w:spacing w:val="6"/>
          <w:szCs w:val="21"/>
        </w:rPr>
        <w:t>.</w:t>
      </w:r>
      <w:r>
        <w:rPr>
          <w:rFonts w:eastAsia="幼圆" w:hint="eastAsia"/>
          <w:color w:val="000000"/>
          <w:spacing w:val="6"/>
          <w:szCs w:val="21"/>
        </w:rPr>
        <w:t>3</w:t>
      </w:r>
      <w:r>
        <w:rPr>
          <w:rFonts w:eastAsia="幼圆"/>
          <w:color w:val="000000"/>
          <w:spacing w:val="6"/>
          <w:szCs w:val="21"/>
        </w:rPr>
        <w:t xml:space="preserve"> </w:t>
      </w:r>
      <w:r>
        <w:rPr>
          <w:rFonts w:eastAsia="幼圆" w:hint="eastAsia"/>
          <w:color w:val="000000"/>
          <w:spacing w:val="6"/>
          <w:szCs w:val="21"/>
        </w:rPr>
        <w:t>报警组态</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 xml:space="preserve">. </w:t>
      </w:r>
      <w:r>
        <w:rPr>
          <w:rFonts w:eastAsia="幼圆"/>
          <w:color w:val="000000"/>
          <w:spacing w:val="6"/>
          <w:szCs w:val="21"/>
        </w:rPr>
        <w:t>……</w:t>
      </w:r>
      <w:r w:rsidR="00ED096E">
        <w:rPr>
          <w:rFonts w:eastAsia="幼圆" w:hint="eastAsia"/>
          <w:color w:val="000000"/>
          <w:spacing w:val="6"/>
          <w:szCs w:val="21"/>
        </w:rPr>
        <w:t>..33</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7</w:t>
      </w:r>
      <w:r>
        <w:rPr>
          <w:rFonts w:eastAsia="幼圆"/>
          <w:color w:val="000000"/>
          <w:spacing w:val="6"/>
          <w:szCs w:val="21"/>
        </w:rPr>
        <w:t>.</w:t>
      </w:r>
      <w:r>
        <w:rPr>
          <w:rFonts w:eastAsia="幼圆" w:hint="eastAsia"/>
          <w:color w:val="000000"/>
          <w:spacing w:val="6"/>
          <w:szCs w:val="21"/>
        </w:rPr>
        <w:t>4</w:t>
      </w:r>
      <w:r>
        <w:rPr>
          <w:rFonts w:eastAsia="幼圆"/>
          <w:color w:val="000000"/>
          <w:spacing w:val="6"/>
          <w:szCs w:val="21"/>
        </w:rPr>
        <w:t xml:space="preserve"> </w:t>
      </w:r>
      <w:r>
        <w:rPr>
          <w:rFonts w:eastAsia="幼圆" w:hint="eastAsia"/>
          <w:color w:val="000000"/>
          <w:spacing w:val="6"/>
          <w:szCs w:val="21"/>
        </w:rPr>
        <w:t>累积组态</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 xml:space="preserve">. </w:t>
      </w:r>
      <w:r>
        <w:rPr>
          <w:rFonts w:eastAsia="幼圆"/>
          <w:color w:val="000000"/>
          <w:spacing w:val="6"/>
          <w:szCs w:val="21"/>
        </w:rPr>
        <w:t>……</w:t>
      </w:r>
      <w:r>
        <w:rPr>
          <w:rFonts w:eastAsia="幼圆" w:hint="eastAsia"/>
          <w:color w:val="000000"/>
          <w:spacing w:val="6"/>
          <w:szCs w:val="21"/>
        </w:rPr>
        <w:t>..34</w:t>
      </w:r>
    </w:p>
    <w:p w:rsidR="00F9572F" w:rsidRDefault="00F9572F">
      <w:pPr>
        <w:spacing w:line="360" w:lineRule="exact"/>
        <w:ind w:firstLineChars="250" w:firstLine="555"/>
        <w:rPr>
          <w:rFonts w:eastAsia="幼圆" w:hint="eastAsia"/>
          <w:color w:val="000000"/>
          <w:spacing w:val="6"/>
          <w:szCs w:val="21"/>
        </w:rPr>
      </w:pPr>
      <w:r>
        <w:rPr>
          <w:rFonts w:eastAsia="幼圆" w:hint="eastAsia"/>
          <w:color w:val="000000"/>
          <w:spacing w:val="6"/>
          <w:szCs w:val="21"/>
        </w:rPr>
        <w:t>7</w:t>
      </w:r>
      <w:r>
        <w:rPr>
          <w:rFonts w:eastAsia="幼圆"/>
          <w:color w:val="000000"/>
          <w:spacing w:val="6"/>
          <w:szCs w:val="21"/>
        </w:rPr>
        <w:t>.</w:t>
      </w:r>
      <w:r>
        <w:rPr>
          <w:rFonts w:eastAsia="幼圆" w:hint="eastAsia"/>
          <w:color w:val="000000"/>
          <w:spacing w:val="6"/>
          <w:szCs w:val="21"/>
        </w:rPr>
        <w:t>5</w:t>
      </w:r>
      <w:r>
        <w:rPr>
          <w:rFonts w:eastAsia="幼圆"/>
          <w:color w:val="000000"/>
          <w:spacing w:val="6"/>
          <w:szCs w:val="21"/>
        </w:rPr>
        <w:t xml:space="preserve"> </w:t>
      </w:r>
      <w:r>
        <w:rPr>
          <w:rFonts w:eastAsia="幼圆" w:hint="eastAsia"/>
          <w:color w:val="000000"/>
          <w:spacing w:val="6"/>
          <w:szCs w:val="21"/>
        </w:rPr>
        <w:t>打印组态</w:t>
      </w:r>
      <w:r>
        <w:rPr>
          <w:rFonts w:eastAsia="幼圆"/>
          <w:color w:val="000000"/>
          <w:spacing w:val="6"/>
          <w:szCs w:val="21"/>
        </w:rPr>
        <w:t>…………</w:t>
      </w:r>
      <w:r>
        <w:rPr>
          <w:rFonts w:eastAsia="幼圆" w:hint="eastAsia"/>
          <w:color w:val="000000"/>
          <w:spacing w:val="6"/>
          <w:szCs w:val="21"/>
        </w:rPr>
        <w:t>.</w:t>
      </w:r>
      <w:r>
        <w:rPr>
          <w:rFonts w:eastAsia="幼圆"/>
          <w:color w:val="000000"/>
          <w:spacing w:val="6"/>
          <w:szCs w:val="21"/>
        </w:rPr>
        <w:t>……………………………………</w:t>
      </w:r>
      <w:r>
        <w:rPr>
          <w:rFonts w:eastAsia="幼圆" w:hint="eastAsia"/>
          <w:color w:val="000000"/>
          <w:spacing w:val="6"/>
          <w:szCs w:val="21"/>
        </w:rPr>
        <w:t xml:space="preserve">. </w:t>
      </w:r>
      <w:r>
        <w:rPr>
          <w:rFonts w:eastAsia="幼圆"/>
          <w:color w:val="000000"/>
          <w:spacing w:val="6"/>
          <w:szCs w:val="21"/>
        </w:rPr>
        <w:t>……</w:t>
      </w:r>
      <w:r>
        <w:rPr>
          <w:rFonts w:eastAsia="幼圆" w:hint="eastAsia"/>
          <w:color w:val="000000"/>
          <w:spacing w:val="6"/>
          <w:szCs w:val="21"/>
        </w:rPr>
        <w:t>..3</w:t>
      </w:r>
      <w:r w:rsidR="00ED096E">
        <w:rPr>
          <w:rFonts w:eastAsia="幼圆" w:hint="eastAsia"/>
          <w:color w:val="000000"/>
          <w:spacing w:val="6"/>
          <w:szCs w:val="21"/>
        </w:rPr>
        <w:t>4</w:t>
      </w:r>
    </w:p>
    <w:p w:rsidR="00F9572F" w:rsidRDefault="00F9572F">
      <w:pPr>
        <w:spacing w:line="60" w:lineRule="auto"/>
        <w:ind w:left="240"/>
        <w:rPr>
          <w:rFonts w:eastAsia="幼圆" w:hint="eastAsia"/>
          <w:b/>
          <w:color w:val="000000"/>
          <w:szCs w:val="21"/>
        </w:rPr>
      </w:pPr>
      <w:r>
        <w:rPr>
          <w:rFonts w:eastAsia="幼圆" w:hint="eastAsia"/>
          <w:b/>
          <w:color w:val="000000"/>
          <w:szCs w:val="21"/>
        </w:rPr>
        <w:t xml:space="preserve">8. </w:t>
      </w:r>
      <w:r>
        <w:rPr>
          <w:rFonts w:eastAsia="幼圆" w:hint="eastAsia"/>
          <w:b/>
          <w:color w:val="000000"/>
          <w:szCs w:val="21"/>
        </w:rPr>
        <w:t>故障分析及排除</w:t>
      </w:r>
      <w:r>
        <w:rPr>
          <w:rFonts w:eastAsia="幼圆"/>
          <w:b/>
          <w:color w:val="000000"/>
          <w:szCs w:val="21"/>
        </w:rPr>
        <w:t>…………………………………………</w:t>
      </w:r>
      <w:r>
        <w:rPr>
          <w:rFonts w:eastAsia="幼圆" w:hint="eastAsia"/>
          <w:b/>
          <w:color w:val="000000"/>
          <w:szCs w:val="21"/>
        </w:rPr>
        <w:t>..</w:t>
      </w:r>
      <w:r>
        <w:rPr>
          <w:rFonts w:eastAsia="幼圆"/>
          <w:b/>
          <w:color w:val="000000"/>
          <w:szCs w:val="21"/>
        </w:rPr>
        <w:t>……</w:t>
      </w:r>
      <w:r>
        <w:rPr>
          <w:rFonts w:eastAsia="幼圆" w:hint="eastAsia"/>
          <w:b/>
          <w:color w:val="000000"/>
          <w:szCs w:val="21"/>
        </w:rPr>
        <w:t>.. ..</w:t>
      </w:r>
      <w:r>
        <w:rPr>
          <w:rFonts w:eastAsia="幼圆"/>
          <w:b/>
          <w:color w:val="000000"/>
          <w:szCs w:val="21"/>
        </w:rPr>
        <w:t>……</w:t>
      </w:r>
      <w:r>
        <w:rPr>
          <w:rFonts w:eastAsia="幼圆" w:hint="eastAsia"/>
          <w:b/>
          <w:color w:val="000000"/>
          <w:szCs w:val="21"/>
        </w:rPr>
        <w:t>.36</w:t>
      </w:r>
    </w:p>
    <w:p w:rsidR="00F9572F" w:rsidRDefault="00F9572F">
      <w:pPr>
        <w:spacing w:line="360" w:lineRule="auto"/>
        <w:ind w:firstLineChars="250" w:firstLine="630"/>
        <w:rPr>
          <w:rFonts w:eastAsia="幼圆" w:hint="eastAsia"/>
          <w:color w:val="000000"/>
          <w:spacing w:val="6"/>
          <w:sz w:val="24"/>
          <w:szCs w:val="24"/>
        </w:rPr>
      </w:pPr>
    </w:p>
    <w:p w:rsidR="00F9572F" w:rsidRDefault="00F9572F">
      <w:pPr>
        <w:spacing w:before="60" w:after="60" w:line="0" w:lineRule="atLeast"/>
        <w:rPr>
          <w:rFonts w:eastAsia="幼圆"/>
          <w:color w:val="000000"/>
          <w:sz w:val="32"/>
        </w:rPr>
        <w:sectPr w:rsidR="00F9572F" w:rsidSect="00671BC2">
          <w:type w:val="continuous"/>
          <w:pgSz w:w="8392" w:h="11907"/>
          <w:pgMar w:top="851" w:right="680" w:bottom="567" w:left="680" w:header="851" w:footer="737" w:gutter="0"/>
          <w:cols w:space="720"/>
          <w:docGrid w:type="lines" w:linePitch="312"/>
        </w:sectPr>
      </w:pPr>
    </w:p>
    <w:p w:rsidR="00F9572F" w:rsidRDefault="00F9572F">
      <w:pPr>
        <w:spacing w:line="360" w:lineRule="auto"/>
        <w:rPr>
          <w:rFonts w:eastAsia="幼圆" w:hint="eastAsia"/>
          <w:b/>
          <w:color w:val="000000"/>
          <w:sz w:val="32"/>
          <w:szCs w:val="32"/>
        </w:rPr>
      </w:pPr>
      <w:r>
        <w:rPr>
          <w:rFonts w:eastAsia="幼圆" w:hint="eastAsia"/>
          <w:b/>
          <w:color w:val="000000"/>
          <w:sz w:val="32"/>
          <w:szCs w:val="32"/>
        </w:rPr>
        <w:lastRenderedPageBreak/>
        <w:t xml:space="preserve">1. </w:t>
      </w:r>
      <w:r>
        <w:rPr>
          <w:rFonts w:eastAsia="幼圆" w:hint="eastAsia"/>
          <w:b/>
          <w:color w:val="000000"/>
          <w:sz w:val="32"/>
          <w:szCs w:val="32"/>
        </w:rPr>
        <w:t>概述</w:t>
      </w:r>
    </w:p>
    <w:p w:rsidR="00F9572F" w:rsidRDefault="00F9572F">
      <w:pPr>
        <w:spacing w:line="360" w:lineRule="auto"/>
        <w:ind w:firstLine="437"/>
        <w:rPr>
          <w:rFonts w:eastAsia="幼圆" w:hint="eastAsia"/>
          <w:color w:val="000000"/>
          <w:szCs w:val="21"/>
        </w:rPr>
      </w:pPr>
      <w:r>
        <w:rPr>
          <w:rFonts w:eastAsia="幼圆" w:hint="eastAsia"/>
          <w:b/>
          <w:color w:val="000000"/>
          <w:szCs w:val="21"/>
        </w:rPr>
        <w:t>XSR70A</w:t>
      </w:r>
      <w:r>
        <w:rPr>
          <w:rFonts w:eastAsia="幼圆" w:hint="eastAsia"/>
          <w:b/>
          <w:color w:val="000000"/>
          <w:szCs w:val="21"/>
        </w:rPr>
        <w:t>彩色巡检记录仪</w:t>
      </w:r>
      <w:r>
        <w:rPr>
          <w:rFonts w:eastAsia="幼圆" w:hint="eastAsia"/>
          <w:color w:val="000000"/>
          <w:szCs w:val="21"/>
        </w:rPr>
        <w:t>由真彩</w:t>
      </w:r>
      <w:r>
        <w:rPr>
          <w:rFonts w:eastAsia="幼圆" w:hint="eastAsia"/>
          <w:color w:val="000000"/>
          <w:szCs w:val="21"/>
        </w:rPr>
        <w:t>TFT</w:t>
      </w:r>
      <w:r>
        <w:rPr>
          <w:rFonts w:eastAsia="幼圆" w:hint="eastAsia"/>
          <w:color w:val="000000"/>
          <w:szCs w:val="21"/>
        </w:rPr>
        <w:t>液晶屏、按键、</w:t>
      </w:r>
      <w:r>
        <w:rPr>
          <w:rFonts w:eastAsia="幼圆" w:hint="eastAsia"/>
          <w:color w:val="000000"/>
          <w:szCs w:val="21"/>
        </w:rPr>
        <w:t>ARM</w:t>
      </w:r>
      <w:r>
        <w:rPr>
          <w:rFonts w:eastAsia="幼圆" w:hint="eastAsia"/>
          <w:color w:val="000000"/>
          <w:szCs w:val="21"/>
        </w:rPr>
        <w:t>微处理器为核心的主板、主电源、外供变送器电源、智能通道板、大容量</w:t>
      </w:r>
      <w:r>
        <w:rPr>
          <w:rFonts w:eastAsia="幼圆" w:hint="eastAsia"/>
          <w:color w:val="000000"/>
          <w:szCs w:val="21"/>
        </w:rPr>
        <w:t>FLASH</w:t>
      </w:r>
      <w:r>
        <w:rPr>
          <w:rFonts w:eastAsia="幼圆" w:hint="eastAsia"/>
          <w:color w:val="000000"/>
          <w:szCs w:val="21"/>
        </w:rPr>
        <w:t>等构成。</w:t>
      </w:r>
    </w:p>
    <w:p w:rsidR="00F9572F" w:rsidRDefault="00F9572F">
      <w:pPr>
        <w:pStyle w:val="a9"/>
        <w:spacing w:line="360" w:lineRule="auto"/>
        <w:rPr>
          <w:rFonts w:hint="eastAsia"/>
          <w:color w:val="000000"/>
          <w:sz w:val="21"/>
          <w:szCs w:val="21"/>
        </w:rPr>
      </w:pPr>
      <w:r>
        <w:rPr>
          <w:rFonts w:hint="eastAsia"/>
          <w:color w:val="000000"/>
          <w:sz w:val="21"/>
          <w:szCs w:val="21"/>
        </w:rPr>
        <w:t>可配备不同类型的智能通道板，根据应用要求选择</w:t>
      </w:r>
    </w:p>
    <w:p w:rsidR="00F9572F" w:rsidRDefault="00F9572F">
      <w:pPr>
        <w:pStyle w:val="a9"/>
        <w:spacing w:line="360" w:lineRule="auto"/>
        <w:rPr>
          <w:rFonts w:hint="eastAsia"/>
          <w:color w:val="000000"/>
          <w:sz w:val="21"/>
          <w:szCs w:val="21"/>
        </w:rPr>
      </w:pPr>
      <w:r>
        <w:rPr>
          <w:rFonts w:hint="eastAsia"/>
          <w:color w:val="000000"/>
          <w:sz w:val="21"/>
          <w:szCs w:val="21"/>
        </w:rPr>
        <w:t>内置大容量</w:t>
      </w:r>
      <w:r>
        <w:rPr>
          <w:rFonts w:hint="eastAsia"/>
          <w:color w:val="000000"/>
          <w:sz w:val="21"/>
          <w:szCs w:val="21"/>
        </w:rPr>
        <w:t>FLASH</w:t>
      </w:r>
      <w:r>
        <w:rPr>
          <w:rFonts w:hint="eastAsia"/>
          <w:color w:val="000000"/>
          <w:sz w:val="21"/>
          <w:szCs w:val="21"/>
        </w:rPr>
        <w:t>，可通过</w:t>
      </w:r>
      <w:r>
        <w:rPr>
          <w:rFonts w:hint="eastAsia"/>
          <w:color w:val="000000"/>
          <w:sz w:val="21"/>
          <w:szCs w:val="21"/>
        </w:rPr>
        <w:t>U</w:t>
      </w:r>
      <w:r>
        <w:rPr>
          <w:rFonts w:hint="eastAsia"/>
          <w:color w:val="000000"/>
          <w:sz w:val="21"/>
          <w:szCs w:val="21"/>
        </w:rPr>
        <w:t>盘快速将</w:t>
      </w:r>
      <w:r>
        <w:rPr>
          <w:rFonts w:hint="eastAsia"/>
          <w:color w:val="000000"/>
          <w:sz w:val="21"/>
          <w:szCs w:val="21"/>
        </w:rPr>
        <w:t>FLASH</w:t>
      </w:r>
      <w:r>
        <w:rPr>
          <w:rFonts w:hint="eastAsia"/>
          <w:color w:val="000000"/>
          <w:sz w:val="21"/>
          <w:szCs w:val="21"/>
        </w:rPr>
        <w:t>中的数据转储到计算机中。内置的</w:t>
      </w:r>
      <w:r>
        <w:rPr>
          <w:rFonts w:hint="eastAsia"/>
          <w:color w:val="000000"/>
          <w:sz w:val="21"/>
          <w:szCs w:val="21"/>
        </w:rPr>
        <w:t>FLASH</w:t>
      </w:r>
      <w:r>
        <w:rPr>
          <w:rFonts w:hint="eastAsia"/>
          <w:color w:val="000000"/>
          <w:sz w:val="21"/>
          <w:szCs w:val="21"/>
        </w:rPr>
        <w:t>的容量为</w:t>
      </w:r>
      <w:r>
        <w:rPr>
          <w:rFonts w:hint="eastAsia"/>
          <w:color w:val="000000"/>
          <w:sz w:val="21"/>
          <w:szCs w:val="21"/>
        </w:rPr>
        <w:t>64M</w:t>
      </w:r>
      <w:r>
        <w:rPr>
          <w:rFonts w:hint="eastAsia"/>
          <w:color w:val="000000"/>
          <w:sz w:val="21"/>
          <w:szCs w:val="21"/>
        </w:rPr>
        <w:t>，</w:t>
      </w:r>
      <w:r>
        <w:rPr>
          <w:rFonts w:ascii="微软雅黑" w:eastAsia="微软雅黑" w:cs="微软雅黑" w:hint="eastAsia"/>
          <w:color w:val="000000"/>
          <w:kern w:val="0"/>
          <w:sz w:val="21"/>
          <w:szCs w:val="21"/>
          <w:lang w:val="zh-CN"/>
        </w:rPr>
        <w:t>记录间隔在</w:t>
      </w:r>
      <w:r>
        <w:rPr>
          <w:rFonts w:ascii="微软雅黑" w:eastAsia="微软雅黑" w:cs="微软雅黑"/>
          <w:color w:val="000000"/>
          <w:kern w:val="0"/>
          <w:sz w:val="21"/>
          <w:szCs w:val="21"/>
          <w:lang w:val="zh-CN"/>
        </w:rPr>
        <w:t>0.1</w:t>
      </w:r>
      <w:r>
        <w:rPr>
          <w:rFonts w:ascii="微软雅黑" w:eastAsia="微软雅黑" w:cs="微软雅黑" w:hint="eastAsia"/>
          <w:color w:val="000000"/>
          <w:kern w:val="0"/>
          <w:sz w:val="21"/>
          <w:szCs w:val="21"/>
          <w:lang w:val="zh-CN"/>
        </w:rPr>
        <w:t>秒</w:t>
      </w:r>
      <w:r>
        <w:rPr>
          <w:rFonts w:ascii="微软雅黑" w:eastAsia="微软雅黑" w:cs="微软雅黑"/>
          <w:color w:val="000000"/>
          <w:kern w:val="0"/>
          <w:sz w:val="21"/>
          <w:szCs w:val="21"/>
          <w:lang w:val="zh-CN"/>
        </w:rPr>
        <w:t>-50</w:t>
      </w:r>
      <w:r>
        <w:rPr>
          <w:rFonts w:ascii="微软雅黑" w:eastAsia="微软雅黑" w:cs="微软雅黑" w:hint="eastAsia"/>
          <w:color w:val="000000"/>
          <w:kern w:val="0"/>
          <w:sz w:val="21"/>
          <w:szCs w:val="21"/>
          <w:lang w:val="zh-CN"/>
        </w:rPr>
        <w:t>秒间自由设定，（超过</w:t>
      </w:r>
      <w:r>
        <w:rPr>
          <w:rFonts w:ascii="微软雅黑" w:eastAsia="微软雅黑" w:cs="微软雅黑"/>
          <w:color w:val="000000"/>
          <w:kern w:val="0"/>
          <w:sz w:val="21"/>
          <w:szCs w:val="21"/>
          <w:lang w:val="zh-CN"/>
        </w:rPr>
        <w:t>50</w:t>
      </w:r>
      <w:r>
        <w:rPr>
          <w:rFonts w:ascii="微软雅黑" w:eastAsia="微软雅黑" w:cs="微软雅黑" w:hint="eastAsia"/>
          <w:color w:val="000000"/>
          <w:kern w:val="0"/>
          <w:sz w:val="21"/>
          <w:szCs w:val="21"/>
          <w:lang w:val="zh-CN"/>
        </w:rPr>
        <w:t>秒时可选</w:t>
      </w:r>
      <w:r>
        <w:rPr>
          <w:rFonts w:ascii="微软雅黑" w:eastAsia="微软雅黑" w:cs="微软雅黑"/>
          <w:color w:val="000000"/>
          <w:kern w:val="0"/>
          <w:sz w:val="21"/>
          <w:szCs w:val="21"/>
          <w:lang w:val="zh-CN"/>
        </w:rPr>
        <w:t>1</w:t>
      </w:r>
      <w:r>
        <w:rPr>
          <w:rFonts w:ascii="微软雅黑" w:eastAsia="微软雅黑" w:cs="微软雅黑" w:hint="eastAsia"/>
          <w:color w:val="000000"/>
          <w:kern w:val="0"/>
          <w:sz w:val="21"/>
          <w:szCs w:val="21"/>
          <w:lang w:val="zh-CN"/>
        </w:rPr>
        <w:t>分钟，</w:t>
      </w:r>
      <w:r>
        <w:rPr>
          <w:rFonts w:ascii="微软雅黑" w:eastAsia="微软雅黑" w:cs="微软雅黑"/>
          <w:color w:val="000000"/>
          <w:kern w:val="0"/>
          <w:sz w:val="21"/>
          <w:szCs w:val="21"/>
          <w:lang w:val="zh-CN"/>
        </w:rPr>
        <w:t>5</w:t>
      </w:r>
      <w:r>
        <w:rPr>
          <w:rFonts w:ascii="微软雅黑" w:eastAsia="微软雅黑" w:cs="微软雅黑" w:hint="eastAsia"/>
          <w:color w:val="000000"/>
          <w:kern w:val="0"/>
          <w:sz w:val="21"/>
          <w:szCs w:val="21"/>
          <w:lang w:val="zh-CN"/>
        </w:rPr>
        <w:t>分钟，</w:t>
      </w:r>
      <w:r>
        <w:rPr>
          <w:rFonts w:ascii="微软雅黑" w:eastAsia="微软雅黑" w:cs="微软雅黑"/>
          <w:color w:val="000000"/>
          <w:kern w:val="0"/>
          <w:sz w:val="21"/>
          <w:szCs w:val="21"/>
          <w:lang w:val="zh-CN"/>
        </w:rPr>
        <w:t>10</w:t>
      </w:r>
      <w:r>
        <w:rPr>
          <w:rFonts w:ascii="微软雅黑" w:eastAsia="微软雅黑" w:cs="微软雅黑" w:hint="eastAsia"/>
          <w:color w:val="000000"/>
          <w:kern w:val="0"/>
          <w:sz w:val="21"/>
          <w:szCs w:val="21"/>
          <w:lang w:val="zh-CN"/>
        </w:rPr>
        <w:t>分钟，</w:t>
      </w:r>
      <w:r>
        <w:rPr>
          <w:rFonts w:ascii="微软雅黑" w:eastAsia="微软雅黑" w:cs="微软雅黑"/>
          <w:color w:val="000000"/>
          <w:kern w:val="0"/>
          <w:sz w:val="21"/>
          <w:szCs w:val="21"/>
          <w:lang w:val="zh-CN"/>
        </w:rPr>
        <w:t>30</w:t>
      </w:r>
      <w:r>
        <w:rPr>
          <w:rFonts w:ascii="微软雅黑" w:eastAsia="微软雅黑" w:cs="微软雅黑" w:hint="eastAsia"/>
          <w:color w:val="000000"/>
          <w:kern w:val="0"/>
          <w:sz w:val="21"/>
          <w:szCs w:val="21"/>
          <w:lang w:val="zh-CN"/>
        </w:rPr>
        <w:t>分钟，</w:t>
      </w:r>
      <w:r>
        <w:rPr>
          <w:rFonts w:ascii="微软雅黑" w:eastAsia="微软雅黑" w:cs="微软雅黑"/>
          <w:color w:val="000000"/>
          <w:kern w:val="0"/>
          <w:sz w:val="21"/>
          <w:szCs w:val="21"/>
          <w:lang w:val="zh-CN"/>
        </w:rPr>
        <w:t>60</w:t>
      </w:r>
      <w:r>
        <w:rPr>
          <w:rFonts w:ascii="微软雅黑" w:eastAsia="微软雅黑" w:cs="微软雅黑" w:hint="eastAsia"/>
          <w:color w:val="000000"/>
          <w:kern w:val="0"/>
          <w:sz w:val="21"/>
          <w:szCs w:val="21"/>
          <w:lang w:val="zh-CN"/>
        </w:rPr>
        <w:t>分钟）。</w:t>
      </w:r>
    </w:p>
    <w:p w:rsidR="00F9572F" w:rsidRDefault="00F9572F">
      <w:pPr>
        <w:pStyle w:val="a9"/>
        <w:spacing w:line="360" w:lineRule="auto"/>
        <w:rPr>
          <w:rFonts w:hint="eastAsia"/>
          <w:color w:val="000000"/>
          <w:sz w:val="21"/>
          <w:szCs w:val="21"/>
        </w:rPr>
      </w:pPr>
      <w:r>
        <w:rPr>
          <w:rFonts w:hint="eastAsia"/>
          <w:color w:val="000000"/>
          <w:sz w:val="21"/>
          <w:szCs w:val="21"/>
        </w:rPr>
        <w:t>数字显示画面、棒图显示画面、实时曲线画面、追忆曲线画面</w:t>
      </w:r>
    </w:p>
    <w:p w:rsidR="00F9572F" w:rsidRDefault="00F9572F">
      <w:pPr>
        <w:pStyle w:val="a9"/>
        <w:spacing w:line="360" w:lineRule="auto"/>
        <w:rPr>
          <w:rFonts w:hint="eastAsia"/>
          <w:color w:val="000000"/>
          <w:sz w:val="21"/>
          <w:szCs w:val="21"/>
        </w:rPr>
      </w:pPr>
      <w:r>
        <w:rPr>
          <w:rFonts w:hint="eastAsia"/>
          <w:color w:val="000000"/>
          <w:sz w:val="21"/>
          <w:szCs w:val="21"/>
        </w:rPr>
        <w:t>追忆曲线读数光标功能</w:t>
      </w:r>
    </w:p>
    <w:p w:rsidR="00F9572F" w:rsidRDefault="00F9572F">
      <w:pPr>
        <w:pStyle w:val="a9"/>
        <w:spacing w:line="360" w:lineRule="auto"/>
        <w:rPr>
          <w:rFonts w:hint="eastAsia"/>
          <w:color w:val="000000"/>
          <w:sz w:val="21"/>
          <w:szCs w:val="21"/>
        </w:rPr>
      </w:pPr>
      <w:r>
        <w:rPr>
          <w:rFonts w:hint="eastAsia"/>
          <w:color w:val="000000"/>
          <w:sz w:val="21"/>
          <w:szCs w:val="21"/>
        </w:rPr>
        <w:t>测量、显示、记录精度±</w:t>
      </w:r>
      <w:r>
        <w:rPr>
          <w:rFonts w:hint="eastAsia"/>
          <w:color w:val="000000"/>
          <w:sz w:val="21"/>
          <w:szCs w:val="21"/>
        </w:rPr>
        <w:t>0.2%</w:t>
      </w:r>
      <w:r>
        <w:rPr>
          <w:rFonts w:eastAsia="宋体" w:hint="eastAsia"/>
          <w:color w:val="000000"/>
          <w:sz w:val="21"/>
          <w:szCs w:val="21"/>
        </w:rPr>
        <w:t xml:space="preserve"> </w:t>
      </w:r>
      <w:r>
        <w:rPr>
          <w:rFonts w:hint="eastAsia"/>
          <w:color w:val="000000"/>
          <w:sz w:val="21"/>
          <w:szCs w:val="21"/>
        </w:rPr>
        <w:t>F</w:t>
      </w:r>
      <w:r>
        <w:rPr>
          <w:color w:val="000000"/>
          <w:sz w:val="21"/>
          <w:szCs w:val="21"/>
        </w:rPr>
        <w:t>·</w:t>
      </w:r>
      <w:r>
        <w:rPr>
          <w:rFonts w:hint="eastAsia"/>
          <w:color w:val="000000"/>
          <w:sz w:val="21"/>
          <w:szCs w:val="21"/>
        </w:rPr>
        <w:t>S</w:t>
      </w:r>
    </w:p>
    <w:p w:rsidR="00F9572F" w:rsidRDefault="00F9572F">
      <w:pPr>
        <w:pStyle w:val="a9"/>
        <w:spacing w:line="360" w:lineRule="auto"/>
        <w:rPr>
          <w:rFonts w:hint="eastAsia"/>
          <w:color w:val="000000"/>
          <w:sz w:val="21"/>
          <w:szCs w:val="21"/>
        </w:rPr>
      </w:pPr>
      <w:r>
        <w:rPr>
          <w:rFonts w:hint="eastAsia"/>
          <w:color w:val="000000"/>
          <w:sz w:val="21"/>
          <w:szCs w:val="21"/>
        </w:rPr>
        <w:t>2</w:t>
      </w:r>
      <w:r>
        <w:rPr>
          <w:rFonts w:hint="eastAsia"/>
          <w:color w:val="000000"/>
          <w:sz w:val="21"/>
          <w:szCs w:val="21"/>
        </w:rPr>
        <w:t>点报警功能</w:t>
      </w:r>
    </w:p>
    <w:p w:rsidR="00F9572F" w:rsidRDefault="00F9572F">
      <w:pPr>
        <w:spacing w:beforeLines="100" w:afterLines="50" w:line="360" w:lineRule="auto"/>
        <w:rPr>
          <w:rFonts w:eastAsia="幼圆" w:hint="eastAsia"/>
          <w:b/>
          <w:color w:val="000000"/>
          <w:sz w:val="32"/>
        </w:rPr>
      </w:pPr>
    </w:p>
    <w:p w:rsidR="00F9572F" w:rsidRDefault="00F9572F">
      <w:pPr>
        <w:spacing w:beforeLines="100" w:afterLines="50" w:line="360" w:lineRule="auto"/>
        <w:rPr>
          <w:rFonts w:eastAsia="幼圆" w:hint="eastAsia"/>
          <w:b/>
          <w:color w:val="000000"/>
          <w:sz w:val="32"/>
        </w:rPr>
      </w:pPr>
    </w:p>
    <w:p w:rsidR="00F9572F" w:rsidRDefault="00F9572F">
      <w:pPr>
        <w:spacing w:beforeLines="100" w:afterLines="50" w:line="360" w:lineRule="auto"/>
        <w:rPr>
          <w:rFonts w:eastAsia="幼圆" w:hint="eastAsia"/>
          <w:b/>
          <w:color w:val="000000"/>
          <w:sz w:val="32"/>
        </w:rPr>
      </w:pPr>
    </w:p>
    <w:p w:rsidR="00F9572F" w:rsidRDefault="00F9572F">
      <w:pPr>
        <w:spacing w:beforeLines="100" w:afterLines="50" w:line="360" w:lineRule="auto"/>
        <w:rPr>
          <w:rFonts w:eastAsia="幼圆" w:hint="eastAsia"/>
          <w:b/>
          <w:color w:val="000000"/>
          <w:sz w:val="32"/>
        </w:rPr>
      </w:pPr>
      <w:r>
        <w:rPr>
          <w:rFonts w:eastAsia="幼圆"/>
          <w:b/>
          <w:color w:val="000000"/>
          <w:sz w:val="32"/>
        </w:rPr>
        <w:lastRenderedPageBreak/>
        <w:t>2</w:t>
      </w:r>
      <w:r>
        <w:rPr>
          <w:rFonts w:eastAsia="幼圆" w:hint="eastAsia"/>
          <w:b/>
          <w:color w:val="000000"/>
          <w:sz w:val="32"/>
        </w:rPr>
        <w:t xml:space="preserve">. </w:t>
      </w:r>
      <w:r>
        <w:rPr>
          <w:rFonts w:eastAsia="幼圆" w:hint="eastAsia"/>
          <w:b/>
          <w:color w:val="000000"/>
          <w:sz w:val="32"/>
        </w:rPr>
        <w:t>型号规格</w:t>
      </w:r>
    </w:p>
    <w:p w:rsidR="00F9572F" w:rsidRDefault="00F9572F">
      <w:pPr>
        <w:ind w:firstLineChars="569" w:firstLine="1196"/>
        <w:rPr>
          <w:rFonts w:eastAsia="幼圆" w:hint="eastAsia"/>
          <w:b/>
          <w:color w:val="000000"/>
          <w:szCs w:val="21"/>
        </w:rPr>
      </w:pPr>
      <w:r>
        <w:rPr>
          <w:rFonts w:eastAsia="幼圆" w:hint="eastAsia"/>
          <w:b/>
          <w:color w:val="000000"/>
          <w:szCs w:val="21"/>
        </w:rPr>
        <w:tab/>
        <w:t xml:space="preserve">    1</w:t>
      </w:r>
      <w:r>
        <w:rPr>
          <w:rFonts w:eastAsia="幼圆" w:hint="eastAsia"/>
          <w:b/>
          <w:color w:val="000000"/>
          <w:szCs w:val="21"/>
        </w:rPr>
        <w:tab/>
      </w:r>
      <w:r>
        <w:rPr>
          <w:rFonts w:eastAsia="幼圆" w:hint="eastAsia"/>
          <w:b/>
          <w:color w:val="000000"/>
          <w:szCs w:val="21"/>
        </w:rPr>
        <w:tab/>
        <w:t xml:space="preserve"> 2 </w:t>
      </w:r>
      <w:r>
        <w:rPr>
          <w:rFonts w:eastAsia="幼圆" w:hint="eastAsia"/>
          <w:b/>
          <w:color w:val="000000"/>
          <w:szCs w:val="21"/>
        </w:rPr>
        <w:tab/>
        <w:t xml:space="preserve">      3</w:t>
      </w:r>
      <w:r>
        <w:rPr>
          <w:rFonts w:eastAsia="幼圆" w:hint="eastAsia"/>
          <w:b/>
          <w:color w:val="000000"/>
          <w:szCs w:val="21"/>
        </w:rPr>
        <w:tab/>
        <w:t xml:space="preserve">     4</w:t>
      </w:r>
      <w:r>
        <w:rPr>
          <w:rFonts w:eastAsia="幼圆" w:hint="eastAsia"/>
          <w:b/>
          <w:color w:val="000000"/>
          <w:szCs w:val="21"/>
        </w:rPr>
        <w:tab/>
        <w:t xml:space="preserve">    5     6  7  </w:t>
      </w:r>
    </w:p>
    <w:p w:rsidR="00F9572F" w:rsidRDefault="00F9572F">
      <w:pPr>
        <w:pStyle w:val="ab"/>
        <w:ind w:firstLineChars="121" w:firstLine="339"/>
        <w:rPr>
          <w:rFonts w:hint="eastAsia"/>
          <w:color w:val="000000"/>
          <w:sz w:val="28"/>
          <w:szCs w:val="28"/>
        </w:rPr>
      </w:pPr>
      <w:r>
        <w:rPr>
          <w:rFonts w:hint="eastAsia"/>
          <w:b/>
          <w:color w:val="000000"/>
          <w:sz w:val="28"/>
          <w:szCs w:val="28"/>
          <w:lang w:val="en-US" w:eastAsia="zh-C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4.35pt;margin-top:-4.8pt;width:4.5pt;height:20.2pt;rotation:90;flip:y;z-index:251655168"/>
        </w:pict>
      </w:r>
      <w:r>
        <w:rPr>
          <w:rFonts w:hint="eastAsia"/>
          <w:b/>
          <w:color w:val="000000"/>
          <w:sz w:val="28"/>
          <w:szCs w:val="28"/>
        </w:rPr>
        <w:t>XSR70A</w:t>
      </w:r>
      <w:r>
        <w:rPr>
          <w:rFonts w:hint="eastAsia"/>
          <w:color w:val="000000"/>
          <w:sz w:val="28"/>
          <w:szCs w:val="28"/>
        </w:rPr>
        <w:t>/Y</w:t>
      </w:r>
      <w:r>
        <w:rPr>
          <w:rFonts w:hint="eastAsia"/>
          <w:color w:val="000000"/>
          <w:sz w:val="28"/>
          <w:szCs w:val="28"/>
        </w:rPr>
        <w:sym w:font="Wingdings" w:char="F06F"/>
      </w:r>
      <w:r>
        <w:rPr>
          <w:rFonts w:hint="eastAsia"/>
          <w:color w:val="000000"/>
          <w:sz w:val="28"/>
          <w:szCs w:val="28"/>
        </w:rPr>
        <w:t xml:space="preserve"> </w:t>
      </w:r>
      <w:r>
        <w:rPr>
          <w:rFonts w:hint="eastAsia"/>
          <w:b/>
          <w:color w:val="000000"/>
          <w:sz w:val="28"/>
          <w:szCs w:val="28"/>
        </w:rPr>
        <w:t>—</w:t>
      </w:r>
      <w:r>
        <w:rPr>
          <w:rFonts w:hint="eastAsia"/>
          <w:color w:val="000000"/>
          <w:sz w:val="28"/>
          <w:szCs w:val="28"/>
        </w:rPr>
        <w:t xml:space="preserve"> </w:t>
      </w:r>
      <w:r>
        <w:rPr>
          <w:rFonts w:hint="eastAsia"/>
          <w:color w:val="000000"/>
          <w:sz w:val="28"/>
          <w:szCs w:val="28"/>
        </w:rPr>
        <w:sym w:font="Wingdings" w:char="F06F"/>
      </w:r>
      <w:r>
        <w:rPr>
          <w:rFonts w:hint="eastAsia"/>
          <w:color w:val="000000"/>
          <w:sz w:val="28"/>
          <w:szCs w:val="28"/>
        </w:rPr>
        <w:t xml:space="preserve"> </w:t>
      </w:r>
      <w:r>
        <w:rPr>
          <w:rFonts w:hint="eastAsia"/>
          <w:color w:val="000000"/>
          <w:sz w:val="28"/>
          <w:szCs w:val="28"/>
        </w:rPr>
        <w:sym w:font="Wingdings" w:char="F06F"/>
      </w:r>
      <w:r>
        <w:rPr>
          <w:rFonts w:hint="eastAsia"/>
          <w:color w:val="000000"/>
          <w:sz w:val="28"/>
          <w:szCs w:val="28"/>
        </w:rPr>
        <w:t xml:space="preserve">   </w:t>
      </w:r>
      <w:r>
        <w:rPr>
          <w:rFonts w:hint="eastAsia"/>
          <w:color w:val="000000"/>
          <w:sz w:val="28"/>
          <w:szCs w:val="28"/>
        </w:rPr>
        <w:sym w:font="Wingdings" w:char="F06F"/>
      </w:r>
      <w:r>
        <w:rPr>
          <w:rFonts w:hint="eastAsia"/>
          <w:color w:val="000000"/>
          <w:sz w:val="28"/>
          <w:szCs w:val="28"/>
        </w:rPr>
        <w:t xml:space="preserve">   S</w:t>
      </w:r>
      <w:r>
        <w:rPr>
          <w:rFonts w:hint="eastAsia"/>
          <w:color w:val="000000"/>
          <w:sz w:val="28"/>
          <w:szCs w:val="28"/>
        </w:rPr>
        <w:sym w:font="Wingdings" w:char="F06F"/>
      </w:r>
      <w:r>
        <w:rPr>
          <w:rFonts w:hint="eastAsia"/>
          <w:color w:val="000000"/>
          <w:sz w:val="28"/>
          <w:szCs w:val="28"/>
        </w:rPr>
        <w:t xml:space="preserve">  V</w:t>
      </w:r>
      <w:r>
        <w:rPr>
          <w:rFonts w:hint="eastAsia"/>
          <w:color w:val="000000"/>
          <w:sz w:val="28"/>
          <w:szCs w:val="28"/>
        </w:rPr>
        <w:sym w:font="Wingdings" w:char="F06F"/>
      </w:r>
      <w:r>
        <w:rPr>
          <w:rFonts w:hint="eastAsia"/>
          <w:color w:val="000000"/>
          <w:sz w:val="28"/>
          <w:szCs w:val="28"/>
        </w:rPr>
        <w:t xml:space="preserve">   </w:t>
      </w:r>
      <w:r>
        <w:rPr>
          <w:rFonts w:hint="eastAsia"/>
          <w:color w:val="000000"/>
          <w:sz w:val="28"/>
          <w:szCs w:val="28"/>
        </w:rPr>
        <w:sym w:font="Wingdings" w:char="F06F"/>
      </w:r>
      <w:r>
        <w:rPr>
          <w:rFonts w:hint="eastAsia"/>
          <w:color w:val="000000"/>
          <w:sz w:val="28"/>
          <w:szCs w:val="28"/>
        </w:rPr>
        <w:t xml:space="preserve"> </w:t>
      </w:r>
      <w:r>
        <w:rPr>
          <w:rFonts w:hint="eastAsia"/>
          <w:color w:val="000000"/>
          <w:sz w:val="28"/>
          <w:szCs w:val="28"/>
        </w:rPr>
        <w:sym w:font="Wingdings" w:char="F06F"/>
      </w:r>
      <w:r>
        <w:rPr>
          <w:rFonts w:hint="eastAsia"/>
          <w:color w:val="000000"/>
          <w:sz w:val="28"/>
          <w:szCs w:val="28"/>
        </w:rPr>
        <w:t xml:space="preserve"> </w:t>
      </w:r>
    </w:p>
    <w:p w:rsidR="00F9572F" w:rsidRDefault="00F9572F">
      <w:pPr>
        <w:pStyle w:val="a9"/>
        <w:spacing w:line="240" w:lineRule="auto"/>
        <w:rPr>
          <w:rFonts w:hint="eastAsia"/>
          <w:color w:val="000000"/>
          <w:sz w:val="21"/>
          <w:szCs w:val="21"/>
        </w:rPr>
      </w:pPr>
      <w:r>
        <w:rPr>
          <w:rFonts w:hint="eastAsia"/>
          <w:color w:val="000000"/>
          <w:sz w:val="21"/>
          <w:szCs w:val="21"/>
        </w:rPr>
        <w:t>1</w:t>
      </w:r>
      <w:r>
        <w:rPr>
          <w:rFonts w:hint="eastAsia"/>
          <w:color w:val="000000"/>
          <w:sz w:val="21"/>
          <w:szCs w:val="21"/>
        </w:rPr>
        <w:t>：安装方式</w:t>
      </w:r>
    </w:p>
    <w:p w:rsidR="00F9572F" w:rsidRDefault="00F9572F">
      <w:pPr>
        <w:pStyle w:val="a9"/>
        <w:numPr>
          <w:ilvl w:val="0"/>
          <w:numId w:val="0"/>
        </w:numPr>
        <w:tabs>
          <w:tab w:val="left" w:pos="369"/>
        </w:tabs>
        <w:spacing w:line="240" w:lineRule="auto"/>
        <w:rPr>
          <w:rFonts w:hint="eastAsia"/>
          <w:color w:val="000000"/>
          <w:sz w:val="21"/>
          <w:szCs w:val="21"/>
        </w:rPr>
      </w:pPr>
      <w:r>
        <w:rPr>
          <w:rFonts w:hint="eastAsia"/>
          <w:color w:val="000000"/>
          <w:sz w:val="21"/>
          <w:szCs w:val="21"/>
        </w:rPr>
        <w:t xml:space="preserve">       Y1</w:t>
      </w:r>
      <w:r>
        <w:rPr>
          <w:rFonts w:hint="eastAsia"/>
          <w:color w:val="000000"/>
          <w:sz w:val="21"/>
          <w:szCs w:val="21"/>
        </w:rPr>
        <w:t>：台式</w:t>
      </w:r>
    </w:p>
    <w:p w:rsidR="00F9572F" w:rsidRDefault="00F9572F">
      <w:pPr>
        <w:pStyle w:val="a9"/>
        <w:numPr>
          <w:ilvl w:val="0"/>
          <w:numId w:val="0"/>
        </w:numPr>
        <w:tabs>
          <w:tab w:val="left" w:pos="369"/>
        </w:tabs>
        <w:spacing w:line="240" w:lineRule="auto"/>
        <w:rPr>
          <w:rFonts w:hint="eastAsia"/>
          <w:color w:val="000000"/>
          <w:sz w:val="21"/>
          <w:szCs w:val="21"/>
        </w:rPr>
      </w:pPr>
      <w:r>
        <w:rPr>
          <w:rFonts w:hint="eastAsia"/>
          <w:color w:val="000000"/>
          <w:sz w:val="21"/>
          <w:szCs w:val="21"/>
        </w:rPr>
        <w:t xml:space="preserve">       Y2</w:t>
      </w:r>
      <w:r>
        <w:rPr>
          <w:rFonts w:hint="eastAsia"/>
          <w:color w:val="000000"/>
          <w:sz w:val="21"/>
          <w:szCs w:val="21"/>
        </w:rPr>
        <w:t>：盘装</w:t>
      </w:r>
    </w:p>
    <w:p w:rsidR="00F9572F" w:rsidRDefault="00F9572F">
      <w:pPr>
        <w:pStyle w:val="a9"/>
        <w:spacing w:line="240" w:lineRule="auto"/>
        <w:rPr>
          <w:rFonts w:hint="eastAsia"/>
          <w:color w:val="000000"/>
          <w:sz w:val="21"/>
          <w:szCs w:val="21"/>
        </w:rPr>
      </w:pPr>
      <w:r>
        <w:rPr>
          <w:rFonts w:hint="eastAsia"/>
          <w:color w:val="000000"/>
          <w:sz w:val="21"/>
          <w:szCs w:val="21"/>
        </w:rPr>
        <w:t>2</w:t>
      </w:r>
      <w:r>
        <w:rPr>
          <w:rFonts w:hint="eastAsia"/>
          <w:color w:val="000000"/>
          <w:sz w:val="21"/>
          <w:szCs w:val="21"/>
        </w:rPr>
        <w:t>：通道数</w:t>
      </w:r>
      <w:r>
        <w:rPr>
          <w:rFonts w:hint="eastAsia"/>
          <w:color w:val="000000"/>
          <w:sz w:val="21"/>
          <w:szCs w:val="21"/>
        </w:rPr>
        <w:t xml:space="preserve"> 5~80</w:t>
      </w:r>
      <w:r>
        <w:rPr>
          <w:rFonts w:hint="eastAsia"/>
          <w:color w:val="000000"/>
          <w:sz w:val="21"/>
          <w:szCs w:val="21"/>
        </w:rPr>
        <w:t>通道</w:t>
      </w:r>
    </w:p>
    <w:p w:rsidR="00F9572F" w:rsidRDefault="00F9572F">
      <w:pPr>
        <w:pStyle w:val="a9"/>
        <w:spacing w:line="240" w:lineRule="auto"/>
        <w:rPr>
          <w:rFonts w:hint="eastAsia"/>
          <w:color w:val="000000"/>
          <w:sz w:val="21"/>
          <w:szCs w:val="21"/>
        </w:rPr>
      </w:pPr>
      <w:r>
        <w:rPr>
          <w:rFonts w:hint="eastAsia"/>
          <w:color w:val="000000"/>
          <w:sz w:val="21"/>
          <w:szCs w:val="21"/>
        </w:rPr>
        <w:t>3</w:t>
      </w:r>
      <w:r>
        <w:rPr>
          <w:rFonts w:hint="eastAsia"/>
          <w:color w:val="000000"/>
          <w:sz w:val="21"/>
          <w:szCs w:val="21"/>
        </w:rPr>
        <w:t>：输入信号</w:t>
      </w:r>
    </w:p>
    <w:p w:rsidR="00F9572F" w:rsidRDefault="00F9572F">
      <w:pPr>
        <w:pStyle w:val="a9"/>
        <w:numPr>
          <w:ilvl w:val="0"/>
          <w:numId w:val="0"/>
        </w:numPr>
        <w:tabs>
          <w:tab w:val="left" w:pos="369"/>
        </w:tabs>
        <w:spacing w:line="240" w:lineRule="auto"/>
        <w:rPr>
          <w:rFonts w:hint="eastAsia"/>
          <w:color w:val="000000"/>
          <w:sz w:val="21"/>
          <w:szCs w:val="21"/>
        </w:rPr>
      </w:pPr>
      <w:r>
        <w:rPr>
          <w:rFonts w:hint="eastAsia"/>
          <w:color w:val="000000"/>
          <w:sz w:val="21"/>
          <w:szCs w:val="21"/>
        </w:rPr>
        <w:t xml:space="preserve">      R</w:t>
      </w:r>
      <w:r>
        <w:rPr>
          <w:rFonts w:hint="eastAsia"/>
          <w:color w:val="000000"/>
          <w:sz w:val="21"/>
          <w:szCs w:val="21"/>
        </w:rPr>
        <w:t>：全部通道均为热电阻</w:t>
      </w:r>
    </w:p>
    <w:p w:rsidR="00F9572F" w:rsidRDefault="00F9572F">
      <w:pPr>
        <w:pStyle w:val="a9"/>
        <w:numPr>
          <w:ilvl w:val="0"/>
          <w:numId w:val="0"/>
        </w:numPr>
        <w:tabs>
          <w:tab w:val="left" w:pos="369"/>
        </w:tabs>
        <w:spacing w:line="240" w:lineRule="auto"/>
        <w:rPr>
          <w:rFonts w:hint="eastAsia"/>
          <w:color w:val="000000"/>
          <w:sz w:val="21"/>
          <w:szCs w:val="21"/>
        </w:rPr>
      </w:pPr>
      <w:r>
        <w:rPr>
          <w:rFonts w:hint="eastAsia"/>
          <w:color w:val="000000"/>
          <w:sz w:val="21"/>
          <w:szCs w:val="21"/>
        </w:rPr>
        <w:t xml:space="preserve">      E</w:t>
      </w:r>
      <w:r>
        <w:rPr>
          <w:rFonts w:hint="eastAsia"/>
          <w:color w:val="000000"/>
          <w:sz w:val="21"/>
          <w:szCs w:val="21"/>
        </w:rPr>
        <w:t>：全部通道均为热电偶</w:t>
      </w:r>
    </w:p>
    <w:p w:rsidR="00F9572F" w:rsidRDefault="00F9572F">
      <w:pPr>
        <w:pStyle w:val="a9"/>
        <w:numPr>
          <w:ilvl w:val="0"/>
          <w:numId w:val="0"/>
        </w:numPr>
        <w:tabs>
          <w:tab w:val="left" w:pos="369"/>
        </w:tabs>
        <w:spacing w:line="240" w:lineRule="auto"/>
        <w:rPr>
          <w:rFonts w:hint="eastAsia"/>
          <w:color w:val="000000"/>
          <w:sz w:val="21"/>
          <w:szCs w:val="21"/>
        </w:rPr>
      </w:pPr>
      <w:r>
        <w:rPr>
          <w:rFonts w:hint="eastAsia"/>
          <w:color w:val="000000"/>
          <w:sz w:val="21"/>
          <w:szCs w:val="21"/>
        </w:rPr>
        <w:t xml:space="preserve">      B</w:t>
      </w:r>
      <w:r>
        <w:rPr>
          <w:rFonts w:hint="eastAsia"/>
          <w:color w:val="000000"/>
          <w:sz w:val="21"/>
          <w:szCs w:val="21"/>
        </w:rPr>
        <w:t>：全部通道均为</w:t>
      </w:r>
      <w:r>
        <w:rPr>
          <w:rFonts w:hint="eastAsia"/>
          <w:color w:val="000000"/>
          <w:sz w:val="21"/>
          <w:szCs w:val="21"/>
        </w:rPr>
        <w:t>4~20mA</w:t>
      </w:r>
      <w:r>
        <w:rPr>
          <w:rFonts w:hint="eastAsia"/>
          <w:color w:val="000000"/>
          <w:sz w:val="21"/>
          <w:szCs w:val="21"/>
        </w:rPr>
        <w:t>或</w:t>
      </w:r>
      <w:r>
        <w:rPr>
          <w:rFonts w:hint="eastAsia"/>
          <w:color w:val="000000"/>
          <w:sz w:val="21"/>
          <w:szCs w:val="21"/>
        </w:rPr>
        <w:t>1~5V</w:t>
      </w:r>
      <w:r>
        <w:rPr>
          <w:rFonts w:hint="eastAsia"/>
          <w:color w:val="000000"/>
          <w:sz w:val="21"/>
          <w:szCs w:val="21"/>
        </w:rPr>
        <w:t>等电流、电压信号</w:t>
      </w:r>
    </w:p>
    <w:p w:rsidR="00F9572F" w:rsidRDefault="00F9572F">
      <w:pPr>
        <w:pStyle w:val="a9"/>
        <w:numPr>
          <w:ilvl w:val="0"/>
          <w:numId w:val="0"/>
        </w:numPr>
        <w:tabs>
          <w:tab w:val="left" w:pos="369"/>
        </w:tabs>
        <w:spacing w:line="240" w:lineRule="auto"/>
        <w:rPr>
          <w:rFonts w:hint="eastAsia"/>
          <w:color w:val="000000"/>
          <w:sz w:val="21"/>
          <w:szCs w:val="21"/>
        </w:rPr>
      </w:pPr>
      <w:r>
        <w:rPr>
          <w:rFonts w:hint="eastAsia"/>
          <w:color w:val="000000"/>
          <w:sz w:val="21"/>
          <w:szCs w:val="21"/>
        </w:rPr>
        <w:t xml:space="preserve">      X</w:t>
      </w:r>
      <w:r>
        <w:rPr>
          <w:rFonts w:hint="eastAsia"/>
          <w:color w:val="000000"/>
          <w:sz w:val="21"/>
          <w:szCs w:val="21"/>
        </w:rPr>
        <w:t>：输入为热电阻、热电偶混用</w:t>
      </w:r>
    </w:p>
    <w:p w:rsidR="00F9572F" w:rsidRDefault="00F9572F">
      <w:pPr>
        <w:pStyle w:val="a9"/>
        <w:numPr>
          <w:ilvl w:val="0"/>
          <w:numId w:val="0"/>
        </w:numPr>
        <w:tabs>
          <w:tab w:val="left" w:pos="369"/>
        </w:tabs>
        <w:spacing w:line="240" w:lineRule="auto"/>
        <w:ind w:left="945" w:hangingChars="450" w:hanging="945"/>
        <w:rPr>
          <w:rFonts w:hint="eastAsia"/>
          <w:color w:val="000000"/>
          <w:sz w:val="21"/>
          <w:szCs w:val="21"/>
        </w:rPr>
      </w:pPr>
      <w:r>
        <w:rPr>
          <w:rFonts w:hint="eastAsia"/>
          <w:color w:val="000000"/>
          <w:sz w:val="21"/>
          <w:szCs w:val="21"/>
        </w:rPr>
        <w:t xml:space="preserve">      L</w:t>
      </w:r>
      <w:r>
        <w:rPr>
          <w:rFonts w:hint="eastAsia"/>
          <w:color w:val="000000"/>
          <w:sz w:val="21"/>
          <w:szCs w:val="21"/>
        </w:rPr>
        <w:t>：输入为热电阻、热电偶、电流、电压信号混用，需在订货时明确</w:t>
      </w:r>
    </w:p>
    <w:p w:rsidR="00F9572F" w:rsidRDefault="00F9572F">
      <w:pPr>
        <w:pStyle w:val="a9"/>
        <w:spacing w:line="240" w:lineRule="auto"/>
        <w:rPr>
          <w:rFonts w:hint="eastAsia"/>
          <w:color w:val="000000"/>
          <w:sz w:val="21"/>
          <w:szCs w:val="21"/>
        </w:rPr>
      </w:pPr>
      <w:r>
        <w:rPr>
          <w:rFonts w:hint="eastAsia"/>
          <w:color w:val="000000"/>
          <w:sz w:val="21"/>
          <w:szCs w:val="21"/>
        </w:rPr>
        <w:t>4</w:t>
      </w:r>
      <w:r>
        <w:rPr>
          <w:rFonts w:hint="eastAsia"/>
          <w:color w:val="000000"/>
          <w:sz w:val="21"/>
          <w:szCs w:val="21"/>
        </w:rPr>
        <w:t>：通讯接口</w:t>
      </w:r>
    </w:p>
    <w:p w:rsidR="00F9572F" w:rsidRDefault="00F9572F">
      <w:pPr>
        <w:ind w:firstLineChars="314" w:firstLine="659"/>
        <w:rPr>
          <w:rFonts w:eastAsia="幼圆" w:hint="eastAsia"/>
          <w:color w:val="000000"/>
          <w:szCs w:val="21"/>
        </w:rPr>
      </w:pPr>
      <w:r>
        <w:rPr>
          <w:rFonts w:eastAsia="幼圆" w:hint="eastAsia"/>
          <w:color w:val="000000"/>
          <w:szCs w:val="21"/>
        </w:rPr>
        <w:t>S0</w:t>
      </w:r>
      <w:r>
        <w:rPr>
          <w:rFonts w:eastAsia="幼圆" w:hint="eastAsia"/>
          <w:color w:val="000000"/>
          <w:szCs w:val="21"/>
        </w:rPr>
        <w:t>：无通讯接口</w:t>
      </w:r>
    </w:p>
    <w:p w:rsidR="00F9572F" w:rsidRDefault="00F9572F">
      <w:pPr>
        <w:ind w:firstLineChars="320" w:firstLine="672"/>
        <w:rPr>
          <w:rFonts w:eastAsia="幼圆" w:hint="eastAsia"/>
          <w:color w:val="000000"/>
          <w:szCs w:val="21"/>
        </w:rPr>
      </w:pPr>
      <w:r>
        <w:rPr>
          <w:rFonts w:eastAsia="幼圆" w:hint="eastAsia"/>
          <w:color w:val="000000"/>
          <w:szCs w:val="21"/>
        </w:rPr>
        <w:t>S1</w:t>
      </w:r>
      <w:r>
        <w:rPr>
          <w:rFonts w:eastAsia="幼圆" w:hint="eastAsia"/>
          <w:color w:val="000000"/>
          <w:szCs w:val="21"/>
        </w:rPr>
        <w:t>：</w:t>
      </w:r>
      <w:r>
        <w:rPr>
          <w:rFonts w:eastAsia="幼圆" w:hint="eastAsia"/>
          <w:color w:val="000000"/>
          <w:szCs w:val="21"/>
        </w:rPr>
        <w:t>RS232</w:t>
      </w:r>
      <w:r>
        <w:rPr>
          <w:rFonts w:eastAsia="幼圆" w:hint="eastAsia"/>
          <w:color w:val="000000"/>
          <w:szCs w:val="21"/>
        </w:rPr>
        <w:t>接口</w:t>
      </w:r>
    </w:p>
    <w:p w:rsidR="00F9572F" w:rsidRDefault="00F9572F">
      <w:pPr>
        <w:ind w:firstLineChars="320" w:firstLine="672"/>
        <w:rPr>
          <w:rFonts w:eastAsia="幼圆" w:hint="eastAsia"/>
          <w:color w:val="000000"/>
          <w:szCs w:val="21"/>
        </w:rPr>
      </w:pPr>
      <w:r>
        <w:rPr>
          <w:rFonts w:eastAsia="幼圆" w:hint="eastAsia"/>
          <w:color w:val="000000"/>
          <w:szCs w:val="21"/>
        </w:rPr>
        <w:t>S2</w:t>
      </w:r>
      <w:r>
        <w:rPr>
          <w:rFonts w:eastAsia="幼圆" w:hint="eastAsia"/>
          <w:color w:val="000000"/>
          <w:szCs w:val="21"/>
        </w:rPr>
        <w:t>：</w:t>
      </w:r>
      <w:r>
        <w:rPr>
          <w:rFonts w:eastAsia="幼圆" w:hint="eastAsia"/>
          <w:color w:val="000000"/>
          <w:szCs w:val="21"/>
        </w:rPr>
        <w:t>RS485</w:t>
      </w:r>
      <w:r>
        <w:rPr>
          <w:rFonts w:eastAsia="幼圆" w:hint="eastAsia"/>
          <w:color w:val="000000"/>
          <w:szCs w:val="21"/>
        </w:rPr>
        <w:t>接口</w:t>
      </w:r>
    </w:p>
    <w:p w:rsidR="00F9572F" w:rsidRDefault="00F9572F">
      <w:pPr>
        <w:pStyle w:val="a9"/>
        <w:spacing w:line="240" w:lineRule="auto"/>
        <w:rPr>
          <w:rFonts w:hint="eastAsia"/>
          <w:color w:val="000000"/>
          <w:sz w:val="21"/>
          <w:szCs w:val="21"/>
        </w:rPr>
      </w:pPr>
      <w:r>
        <w:rPr>
          <w:rFonts w:hint="eastAsia"/>
          <w:color w:val="000000"/>
          <w:sz w:val="21"/>
          <w:szCs w:val="21"/>
        </w:rPr>
        <w:t>5</w:t>
      </w:r>
      <w:r>
        <w:rPr>
          <w:rFonts w:hint="eastAsia"/>
          <w:color w:val="000000"/>
          <w:sz w:val="21"/>
          <w:szCs w:val="21"/>
        </w:rPr>
        <w:t>：仪表电源</w:t>
      </w:r>
    </w:p>
    <w:p w:rsidR="00F9572F" w:rsidRDefault="00F9572F">
      <w:pPr>
        <w:ind w:firstLineChars="320" w:firstLine="672"/>
        <w:rPr>
          <w:rFonts w:eastAsia="幼圆" w:hint="eastAsia"/>
          <w:color w:val="000000"/>
          <w:szCs w:val="21"/>
        </w:rPr>
      </w:pPr>
      <w:r>
        <w:rPr>
          <w:rFonts w:eastAsia="幼圆" w:hint="eastAsia"/>
          <w:color w:val="000000"/>
          <w:szCs w:val="21"/>
        </w:rPr>
        <w:t>V0</w:t>
      </w:r>
      <w:r>
        <w:rPr>
          <w:rFonts w:eastAsia="幼圆" w:hint="eastAsia"/>
          <w:color w:val="000000"/>
          <w:szCs w:val="21"/>
        </w:rPr>
        <w:t>：</w:t>
      </w:r>
      <w:r>
        <w:rPr>
          <w:rFonts w:eastAsia="幼圆" w:hint="eastAsia"/>
          <w:color w:val="000000"/>
          <w:szCs w:val="21"/>
        </w:rPr>
        <w:t>220V AC</w:t>
      </w:r>
    </w:p>
    <w:p w:rsidR="00F9572F" w:rsidRDefault="00F9572F">
      <w:pPr>
        <w:ind w:firstLineChars="320" w:firstLine="672"/>
        <w:rPr>
          <w:rFonts w:eastAsia="幼圆" w:hint="eastAsia"/>
          <w:color w:val="000000"/>
          <w:szCs w:val="21"/>
        </w:rPr>
      </w:pPr>
      <w:r>
        <w:rPr>
          <w:rFonts w:eastAsia="幼圆" w:hint="eastAsia"/>
          <w:color w:val="000000"/>
          <w:szCs w:val="21"/>
        </w:rPr>
        <w:t>V1</w:t>
      </w:r>
      <w:r>
        <w:rPr>
          <w:rFonts w:eastAsia="幼圆" w:hint="eastAsia"/>
          <w:color w:val="000000"/>
          <w:szCs w:val="21"/>
        </w:rPr>
        <w:t>：</w:t>
      </w:r>
      <w:r>
        <w:rPr>
          <w:rFonts w:eastAsia="幼圆" w:hint="eastAsia"/>
          <w:color w:val="000000"/>
          <w:szCs w:val="21"/>
        </w:rPr>
        <w:t>24V DC</w:t>
      </w:r>
    </w:p>
    <w:p w:rsidR="00F9572F" w:rsidRDefault="00F9572F">
      <w:pPr>
        <w:pStyle w:val="a9"/>
        <w:spacing w:line="240" w:lineRule="auto"/>
        <w:rPr>
          <w:rFonts w:hint="eastAsia"/>
          <w:color w:val="000000"/>
          <w:sz w:val="21"/>
          <w:szCs w:val="21"/>
        </w:rPr>
      </w:pPr>
      <w:r>
        <w:rPr>
          <w:rFonts w:hint="eastAsia"/>
          <w:color w:val="000000"/>
          <w:sz w:val="21"/>
          <w:szCs w:val="21"/>
        </w:rPr>
        <w:t>6</w:t>
      </w:r>
      <w:r>
        <w:rPr>
          <w:rFonts w:hint="eastAsia"/>
          <w:color w:val="000000"/>
          <w:sz w:val="21"/>
          <w:szCs w:val="21"/>
        </w:rPr>
        <w:t>：扩展报警功能</w:t>
      </w:r>
    </w:p>
    <w:p w:rsidR="00F9572F" w:rsidRDefault="00F9572F">
      <w:pPr>
        <w:pStyle w:val="a9"/>
        <w:numPr>
          <w:ilvl w:val="0"/>
          <w:numId w:val="0"/>
        </w:numPr>
        <w:tabs>
          <w:tab w:val="left" w:pos="369"/>
        </w:tabs>
        <w:spacing w:line="240" w:lineRule="auto"/>
        <w:ind w:firstLineChars="250" w:firstLine="525"/>
        <w:rPr>
          <w:rFonts w:hint="eastAsia"/>
          <w:color w:val="000000"/>
          <w:sz w:val="21"/>
          <w:szCs w:val="21"/>
        </w:rPr>
      </w:pPr>
      <w:r>
        <w:rPr>
          <w:rFonts w:hint="eastAsia"/>
          <w:color w:val="000000"/>
          <w:sz w:val="21"/>
          <w:szCs w:val="21"/>
        </w:rPr>
        <w:t>T</w:t>
      </w:r>
      <w:r>
        <w:rPr>
          <w:rFonts w:hint="eastAsia"/>
          <w:color w:val="000000"/>
          <w:sz w:val="21"/>
          <w:szCs w:val="21"/>
        </w:rPr>
        <w:t>：表示扩展报警功能，将标准</w:t>
      </w:r>
      <w:r>
        <w:rPr>
          <w:rFonts w:hint="eastAsia"/>
          <w:color w:val="000000"/>
          <w:sz w:val="21"/>
          <w:szCs w:val="21"/>
        </w:rPr>
        <w:t>2</w:t>
      </w:r>
      <w:r>
        <w:rPr>
          <w:rFonts w:hint="eastAsia"/>
          <w:color w:val="000000"/>
          <w:sz w:val="21"/>
          <w:szCs w:val="21"/>
        </w:rPr>
        <w:t>点扩为</w:t>
      </w:r>
      <w:r>
        <w:rPr>
          <w:rFonts w:hint="eastAsia"/>
          <w:color w:val="000000"/>
          <w:sz w:val="21"/>
          <w:szCs w:val="21"/>
        </w:rPr>
        <w:t>4</w:t>
      </w:r>
      <w:r>
        <w:rPr>
          <w:rFonts w:hint="eastAsia"/>
          <w:color w:val="000000"/>
          <w:sz w:val="21"/>
          <w:szCs w:val="21"/>
        </w:rPr>
        <w:t>点，没有可省略</w:t>
      </w:r>
    </w:p>
    <w:p w:rsidR="00F9572F" w:rsidRDefault="00F9572F">
      <w:pPr>
        <w:pStyle w:val="a9"/>
        <w:spacing w:line="240" w:lineRule="auto"/>
        <w:rPr>
          <w:rFonts w:hint="eastAsia"/>
          <w:color w:val="000000"/>
          <w:sz w:val="21"/>
          <w:szCs w:val="21"/>
        </w:rPr>
      </w:pPr>
      <w:r>
        <w:rPr>
          <w:rFonts w:hint="eastAsia"/>
          <w:color w:val="000000"/>
          <w:sz w:val="21"/>
          <w:szCs w:val="21"/>
        </w:rPr>
        <w:t>7</w:t>
      </w:r>
      <w:r>
        <w:rPr>
          <w:rFonts w:hint="eastAsia"/>
          <w:color w:val="000000"/>
          <w:sz w:val="21"/>
          <w:szCs w:val="21"/>
        </w:rPr>
        <w:t>：非标准功能</w:t>
      </w:r>
    </w:p>
    <w:p w:rsidR="00F9572F" w:rsidRDefault="00F9572F">
      <w:pPr>
        <w:pStyle w:val="a9"/>
        <w:numPr>
          <w:ilvl w:val="0"/>
          <w:numId w:val="0"/>
        </w:numPr>
        <w:tabs>
          <w:tab w:val="left" w:pos="369"/>
        </w:tabs>
        <w:spacing w:line="240" w:lineRule="auto"/>
        <w:ind w:firstLineChars="300" w:firstLine="630"/>
        <w:rPr>
          <w:rFonts w:hint="eastAsia"/>
          <w:color w:val="000000"/>
          <w:sz w:val="21"/>
          <w:szCs w:val="21"/>
        </w:rPr>
      </w:pPr>
      <w:r>
        <w:rPr>
          <w:rFonts w:hint="eastAsia"/>
          <w:color w:val="000000"/>
          <w:sz w:val="21"/>
          <w:szCs w:val="21"/>
        </w:rPr>
        <w:t>N</w:t>
      </w:r>
      <w:r>
        <w:rPr>
          <w:rFonts w:hint="eastAsia"/>
          <w:color w:val="000000"/>
          <w:sz w:val="21"/>
          <w:szCs w:val="21"/>
        </w:rPr>
        <w:t>：表示非标功能</w:t>
      </w:r>
    </w:p>
    <w:p w:rsidR="00F9572F" w:rsidRDefault="00F9572F">
      <w:pPr>
        <w:spacing w:beforeLines="100" w:line="360" w:lineRule="auto"/>
        <w:rPr>
          <w:rFonts w:eastAsia="幼圆"/>
          <w:b/>
          <w:color w:val="000000"/>
          <w:sz w:val="32"/>
          <w:szCs w:val="32"/>
        </w:rPr>
      </w:pPr>
      <w:r>
        <w:rPr>
          <w:rFonts w:eastAsia="幼圆"/>
          <w:b/>
          <w:color w:val="000000"/>
          <w:sz w:val="32"/>
          <w:szCs w:val="32"/>
        </w:rPr>
        <w:lastRenderedPageBreak/>
        <w:t>3</w:t>
      </w:r>
      <w:r>
        <w:rPr>
          <w:rFonts w:eastAsia="幼圆" w:hint="eastAsia"/>
          <w:b/>
          <w:color w:val="000000"/>
          <w:sz w:val="32"/>
          <w:szCs w:val="32"/>
        </w:rPr>
        <w:t xml:space="preserve">. </w:t>
      </w:r>
      <w:r>
        <w:rPr>
          <w:rFonts w:eastAsia="幼圆" w:hint="eastAsia"/>
          <w:b/>
          <w:color w:val="000000"/>
          <w:sz w:val="32"/>
          <w:szCs w:val="32"/>
        </w:rPr>
        <w:t>技术规格</w:t>
      </w:r>
    </w:p>
    <w:p w:rsidR="00F9572F" w:rsidRDefault="00F9572F">
      <w:pPr>
        <w:spacing w:line="360" w:lineRule="auto"/>
        <w:rPr>
          <w:rFonts w:eastAsia="幼圆" w:hint="eastAsia"/>
          <w:b/>
          <w:color w:val="000000"/>
          <w:szCs w:val="21"/>
        </w:rPr>
      </w:pPr>
      <w:r>
        <w:rPr>
          <w:rFonts w:eastAsia="幼圆" w:hint="eastAsia"/>
          <w:b/>
          <w:color w:val="000000"/>
          <w:szCs w:val="21"/>
        </w:rPr>
        <w:t xml:space="preserve">3.1 </w:t>
      </w:r>
      <w:r>
        <w:rPr>
          <w:rFonts w:eastAsia="幼圆" w:hint="eastAsia"/>
          <w:b/>
          <w:color w:val="000000"/>
          <w:szCs w:val="21"/>
        </w:rPr>
        <w:t>显示</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320</w:t>
      </w:r>
      <w:r>
        <w:rPr>
          <w:rFonts w:hint="eastAsia"/>
          <w:color w:val="000000"/>
          <w:sz w:val="21"/>
          <w:szCs w:val="21"/>
        </w:rPr>
        <w:t>×</w:t>
      </w:r>
      <w:r>
        <w:rPr>
          <w:rFonts w:hint="eastAsia"/>
          <w:color w:val="000000"/>
          <w:sz w:val="21"/>
          <w:szCs w:val="21"/>
        </w:rPr>
        <w:t>234</w:t>
      </w:r>
      <w:r>
        <w:rPr>
          <w:rFonts w:hint="eastAsia"/>
          <w:color w:val="000000"/>
          <w:sz w:val="21"/>
          <w:szCs w:val="21"/>
        </w:rPr>
        <w:t>分辨力，视域尺寸</w:t>
      </w:r>
      <w:r>
        <w:rPr>
          <w:rFonts w:hint="eastAsia"/>
          <w:color w:val="000000"/>
          <w:sz w:val="21"/>
          <w:szCs w:val="21"/>
        </w:rPr>
        <w:t>103</w:t>
      </w:r>
      <w:r>
        <w:rPr>
          <w:rFonts w:hint="eastAsia"/>
          <w:color w:val="000000"/>
          <w:sz w:val="21"/>
          <w:szCs w:val="21"/>
        </w:rPr>
        <w:t>×</w:t>
      </w:r>
      <w:r>
        <w:rPr>
          <w:rFonts w:hint="eastAsia"/>
          <w:color w:val="000000"/>
          <w:sz w:val="21"/>
          <w:szCs w:val="21"/>
        </w:rPr>
        <w:t>79</w:t>
      </w:r>
      <w:r>
        <w:rPr>
          <w:rFonts w:hint="eastAsia"/>
          <w:color w:val="000000"/>
          <w:sz w:val="21"/>
          <w:szCs w:val="21"/>
        </w:rPr>
        <w:t>（</w:t>
      </w:r>
      <w:r>
        <w:rPr>
          <w:rFonts w:hint="eastAsia"/>
          <w:color w:val="000000"/>
          <w:sz w:val="21"/>
          <w:szCs w:val="21"/>
        </w:rPr>
        <w:t>mm</w:t>
      </w:r>
      <w:r>
        <w:rPr>
          <w:rFonts w:hint="eastAsia"/>
          <w:color w:val="000000"/>
          <w:sz w:val="21"/>
          <w:szCs w:val="21"/>
        </w:rPr>
        <w:t>）</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数字显示画面、棒图显示画面、实时曲线画面、追忆曲线画面共四个基本画面</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基本误差小于±</w:t>
      </w:r>
      <w:r>
        <w:rPr>
          <w:rFonts w:hint="eastAsia"/>
          <w:color w:val="000000"/>
          <w:sz w:val="21"/>
          <w:szCs w:val="21"/>
        </w:rPr>
        <w:t>0.2%F</w:t>
      </w:r>
      <w:r>
        <w:rPr>
          <w:color w:val="000000"/>
          <w:sz w:val="21"/>
          <w:szCs w:val="21"/>
        </w:rPr>
        <w:t>·</w:t>
      </w:r>
      <w:r>
        <w:rPr>
          <w:rFonts w:hint="eastAsia"/>
          <w:color w:val="000000"/>
          <w:sz w:val="21"/>
          <w:szCs w:val="21"/>
        </w:rPr>
        <w:t>S</w:t>
      </w:r>
      <w:r>
        <w:rPr>
          <w:rFonts w:hint="eastAsia"/>
          <w:color w:val="000000"/>
          <w:sz w:val="21"/>
          <w:szCs w:val="21"/>
        </w:rPr>
        <w:t>，数字显示范围</w:t>
      </w:r>
      <w:r>
        <w:rPr>
          <w:rFonts w:hint="eastAsia"/>
          <w:color w:val="000000"/>
          <w:sz w:val="21"/>
          <w:szCs w:val="21"/>
        </w:rPr>
        <w:t>-1999~9999</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测量分辨力：</w:t>
      </w:r>
      <w:r>
        <w:rPr>
          <w:rFonts w:hint="eastAsia"/>
          <w:color w:val="000000"/>
          <w:sz w:val="21"/>
          <w:szCs w:val="21"/>
        </w:rPr>
        <w:t>1/60000</w:t>
      </w:r>
      <w:r>
        <w:rPr>
          <w:rFonts w:hint="eastAsia"/>
          <w:color w:val="000000"/>
          <w:sz w:val="21"/>
          <w:szCs w:val="21"/>
        </w:rPr>
        <w:t>，</w:t>
      </w:r>
      <w:r>
        <w:rPr>
          <w:rFonts w:hint="eastAsia"/>
          <w:color w:val="000000"/>
          <w:sz w:val="21"/>
          <w:szCs w:val="21"/>
        </w:rPr>
        <w:t>16</w:t>
      </w:r>
      <w:r>
        <w:rPr>
          <w:rFonts w:hint="eastAsia"/>
          <w:color w:val="000000"/>
          <w:sz w:val="21"/>
          <w:szCs w:val="21"/>
        </w:rPr>
        <w:t>位</w:t>
      </w:r>
      <w:r>
        <w:rPr>
          <w:rFonts w:hint="eastAsia"/>
          <w:color w:val="000000"/>
          <w:sz w:val="21"/>
          <w:szCs w:val="21"/>
        </w:rPr>
        <w:t>AD</w:t>
      </w:r>
      <w:r>
        <w:rPr>
          <w:rFonts w:hint="eastAsia"/>
          <w:color w:val="000000"/>
          <w:sz w:val="21"/>
          <w:szCs w:val="21"/>
        </w:rPr>
        <w:t>转换器</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实时曲线记录间隔</w:t>
      </w:r>
      <w:r>
        <w:rPr>
          <w:rFonts w:hint="eastAsia"/>
          <w:color w:val="000000"/>
          <w:sz w:val="21"/>
          <w:szCs w:val="21"/>
        </w:rPr>
        <w:t>0.1</w:t>
      </w:r>
      <w:r>
        <w:rPr>
          <w:rFonts w:hint="eastAsia"/>
          <w:color w:val="000000"/>
          <w:sz w:val="21"/>
          <w:szCs w:val="21"/>
        </w:rPr>
        <w:t>秒</w:t>
      </w:r>
      <w:r>
        <w:rPr>
          <w:rFonts w:hint="eastAsia"/>
          <w:color w:val="000000"/>
          <w:sz w:val="21"/>
          <w:szCs w:val="21"/>
        </w:rPr>
        <w:t>~60</w:t>
      </w:r>
      <w:r>
        <w:rPr>
          <w:rFonts w:hint="eastAsia"/>
          <w:color w:val="000000"/>
          <w:sz w:val="21"/>
          <w:szCs w:val="21"/>
        </w:rPr>
        <w:t>秒分</w:t>
      </w:r>
      <w:r>
        <w:rPr>
          <w:rFonts w:hint="eastAsia"/>
          <w:color w:val="000000"/>
          <w:sz w:val="21"/>
          <w:szCs w:val="21"/>
        </w:rPr>
        <w:t>8</w:t>
      </w:r>
      <w:r>
        <w:rPr>
          <w:rFonts w:hint="eastAsia"/>
          <w:color w:val="000000"/>
          <w:sz w:val="21"/>
          <w:szCs w:val="21"/>
        </w:rPr>
        <w:t>档，对应整屏曲线时间</w:t>
      </w:r>
      <w:r>
        <w:rPr>
          <w:rFonts w:hint="eastAsia"/>
          <w:color w:val="000000"/>
          <w:sz w:val="21"/>
          <w:szCs w:val="21"/>
        </w:rPr>
        <w:t>30</w:t>
      </w:r>
      <w:r>
        <w:rPr>
          <w:rFonts w:hint="eastAsia"/>
          <w:color w:val="000000"/>
          <w:sz w:val="21"/>
          <w:szCs w:val="21"/>
        </w:rPr>
        <w:t>秒</w:t>
      </w:r>
      <w:r>
        <w:rPr>
          <w:rFonts w:hint="eastAsia"/>
          <w:color w:val="000000"/>
          <w:sz w:val="21"/>
          <w:szCs w:val="21"/>
        </w:rPr>
        <w:t>~300</w:t>
      </w:r>
      <w:r>
        <w:rPr>
          <w:rFonts w:hint="eastAsia"/>
          <w:color w:val="000000"/>
          <w:sz w:val="21"/>
          <w:szCs w:val="21"/>
        </w:rPr>
        <w:t>分</w:t>
      </w:r>
      <w:r>
        <w:rPr>
          <w:rFonts w:hint="eastAsia"/>
          <w:color w:val="000000"/>
          <w:sz w:val="21"/>
          <w:szCs w:val="21"/>
        </w:rPr>
        <w:t>(0.1</w:t>
      </w:r>
      <w:r>
        <w:rPr>
          <w:rFonts w:hint="eastAsia"/>
          <w:color w:val="000000"/>
          <w:sz w:val="21"/>
          <w:szCs w:val="21"/>
        </w:rPr>
        <w:t>秒仅适用于</w:t>
      </w:r>
      <w:r>
        <w:rPr>
          <w:rFonts w:hint="eastAsia"/>
          <w:color w:val="000000"/>
          <w:sz w:val="21"/>
          <w:szCs w:val="21"/>
        </w:rPr>
        <w:t>16</w:t>
      </w:r>
      <w:r>
        <w:rPr>
          <w:rFonts w:hint="eastAsia"/>
          <w:color w:val="000000"/>
          <w:sz w:val="21"/>
          <w:szCs w:val="21"/>
        </w:rPr>
        <w:t>通道以下</w:t>
      </w:r>
      <w:r>
        <w:rPr>
          <w:rFonts w:hint="eastAsia"/>
          <w:color w:val="000000"/>
          <w:sz w:val="21"/>
          <w:szCs w:val="21"/>
        </w:rPr>
        <w:t>)</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追忆曲线记录间隔从</w:t>
      </w:r>
      <w:r>
        <w:rPr>
          <w:rFonts w:hint="eastAsia"/>
          <w:color w:val="000000"/>
          <w:sz w:val="21"/>
          <w:szCs w:val="21"/>
        </w:rPr>
        <w:t>0.1</w:t>
      </w:r>
      <w:r>
        <w:rPr>
          <w:rFonts w:hint="eastAsia"/>
          <w:color w:val="000000"/>
          <w:sz w:val="21"/>
          <w:szCs w:val="21"/>
        </w:rPr>
        <w:t>秒到</w:t>
      </w:r>
      <w:r>
        <w:rPr>
          <w:rFonts w:hint="eastAsia"/>
          <w:color w:val="000000"/>
          <w:sz w:val="21"/>
          <w:szCs w:val="21"/>
        </w:rPr>
        <w:t>50</w:t>
      </w:r>
      <w:r>
        <w:rPr>
          <w:rFonts w:hint="eastAsia"/>
          <w:color w:val="000000"/>
          <w:sz w:val="21"/>
          <w:szCs w:val="21"/>
        </w:rPr>
        <w:t>秒连续可设，超过</w:t>
      </w:r>
      <w:r>
        <w:rPr>
          <w:rFonts w:hint="eastAsia"/>
          <w:color w:val="000000"/>
          <w:sz w:val="21"/>
          <w:szCs w:val="21"/>
        </w:rPr>
        <w:t>50</w:t>
      </w:r>
      <w:r>
        <w:rPr>
          <w:rFonts w:hint="eastAsia"/>
          <w:color w:val="000000"/>
          <w:sz w:val="21"/>
          <w:szCs w:val="21"/>
        </w:rPr>
        <w:t>秒可选</w:t>
      </w:r>
      <w:r>
        <w:rPr>
          <w:rFonts w:hint="eastAsia"/>
          <w:color w:val="000000"/>
          <w:sz w:val="21"/>
          <w:szCs w:val="21"/>
        </w:rPr>
        <w:t>1</w:t>
      </w:r>
      <w:r>
        <w:rPr>
          <w:rFonts w:hint="eastAsia"/>
          <w:color w:val="000000"/>
          <w:sz w:val="21"/>
          <w:szCs w:val="21"/>
        </w:rPr>
        <w:t>分钟，</w:t>
      </w:r>
      <w:r>
        <w:rPr>
          <w:rFonts w:hint="eastAsia"/>
          <w:color w:val="000000"/>
          <w:sz w:val="21"/>
          <w:szCs w:val="21"/>
        </w:rPr>
        <w:t>5</w:t>
      </w:r>
      <w:r>
        <w:rPr>
          <w:rFonts w:hint="eastAsia"/>
          <w:color w:val="000000"/>
          <w:sz w:val="21"/>
          <w:szCs w:val="21"/>
        </w:rPr>
        <w:t>分钟，</w:t>
      </w:r>
      <w:r>
        <w:rPr>
          <w:rFonts w:hint="eastAsia"/>
          <w:color w:val="000000"/>
          <w:sz w:val="21"/>
          <w:szCs w:val="21"/>
        </w:rPr>
        <w:t>10</w:t>
      </w:r>
      <w:r>
        <w:rPr>
          <w:rFonts w:hint="eastAsia"/>
          <w:color w:val="000000"/>
          <w:sz w:val="21"/>
          <w:szCs w:val="21"/>
        </w:rPr>
        <w:t>分钟，</w:t>
      </w:r>
      <w:r>
        <w:rPr>
          <w:rFonts w:hint="eastAsia"/>
          <w:color w:val="000000"/>
          <w:sz w:val="21"/>
          <w:szCs w:val="21"/>
        </w:rPr>
        <w:t>30</w:t>
      </w:r>
      <w:r>
        <w:rPr>
          <w:rFonts w:hint="eastAsia"/>
          <w:color w:val="000000"/>
          <w:sz w:val="21"/>
          <w:szCs w:val="21"/>
        </w:rPr>
        <w:t>分钟，</w:t>
      </w:r>
      <w:r>
        <w:rPr>
          <w:rFonts w:hint="eastAsia"/>
          <w:color w:val="000000"/>
          <w:sz w:val="21"/>
          <w:szCs w:val="21"/>
        </w:rPr>
        <w:t>60</w:t>
      </w:r>
      <w:r>
        <w:rPr>
          <w:rFonts w:hint="eastAsia"/>
          <w:color w:val="000000"/>
          <w:sz w:val="21"/>
          <w:szCs w:val="21"/>
        </w:rPr>
        <w:t>分钟，可选择循环或非循环两种记录方式</w:t>
      </w:r>
    </w:p>
    <w:p w:rsidR="00F9572F" w:rsidRDefault="00F9572F">
      <w:pPr>
        <w:spacing w:line="360" w:lineRule="auto"/>
        <w:rPr>
          <w:rFonts w:eastAsia="幼圆" w:hint="eastAsia"/>
          <w:b/>
          <w:color w:val="000000"/>
          <w:szCs w:val="21"/>
        </w:rPr>
      </w:pPr>
      <w:r>
        <w:rPr>
          <w:rFonts w:eastAsia="幼圆" w:hint="eastAsia"/>
          <w:b/>
          <w:color w:val="000000"/>
          <w:szCs w:val="21"/>
        </w:rPr>
        <w:t xml:space="preserve">3.2 </w:t>
      </w:r>
      <w:r>
        <w:rPr>
          <w:rFonts w:eastAsia="幼圆" w:hint="eastAsia"/>
          <w:b/>
          <w:color w:val="000000"/>
          <w:szCs w:val="21"/>
        </w:rPr>
        <w:t>输入信号</w:t>
      </w:r>
    </w:p>
    <w:p w:rsidR="00F9572F" w:rsidRDefault="00F9572F">
      <w:pPr>
        <w:spacing w:line="360" w:lineRule="auto"/>
        <w:ind w:firstLine="437"/>
        <w:rPr>
          <w:rFonts w:eastAsia="幼圆" w:hint="eastAsia"/>
          <w:color w:val="000000"/>
          <w:szCs w:val="21"/>
        </w:rPr>
      </w:pPr>
      <w:r>
        <w:rPr>
          <w:rFonts w:eastAsia="幼圆" w:hint="eastAsia"/>
          <w:color w:val="000000"/>
          <w:szCs w:val="21"/>
        </w:rPr>
        <w:t>输入信号包括直流电流，直流电压，热电阻，热电偶，远传压力表五类，通过按键输入选择。</w:t>
      </w:r>
    </w:p>
    <w:p w:rsidR="00F9572F" w:rsidRDefault="00F9572F">
      <w:pPr>
        <w:spacing w:line="360" w:lineRule="auto"/>
        <w:ind w:leftChars="200" w:left="420"/>
        <w:jc w:val="left"/>
        <w:rPr>
          <w:rFonts w:eastAsia="幼圆" w:hint="eastAsia"/>
          <w:color w:val="000000"/>
          <w:szCs w:val="21"/>
        </w:rPr>
      </w:pPr>
      <w:r>
        <w:rPr>
          <w:rFonts w:eastAsia="幼圆" w:hint="eastAsia"/>
          <w:color w:val="000000"/>
          <w:szCs w:val="21"/>
        </w:rPr>
        <w:tab/>
      </w:r>
      <w:r>
        <w:rPr>
          <w:rFonts w:eastAsia="幼圆" w:hint="eastAsia"/>
          <w:color w:val="000000"/>
          <w:szCs w:val="21"/>
        </w:rPr>
        <w:t>直流电流：（</w:t>
      </w:r>
      <w:r>
        <w:rPr>
          <w:rFonts w:eastAsia="幼圆" w:hint="eastAsia"/>
          <w:color w:val="000000"/>
          <w:szCs w:val="21"/>
        </w:rPr>
        <w:t>4~20</w:t>
      </w:r>
      <w:r>
        <w:rPr>
          <w:rFonts w:eastAsia="幼圆" w:hint="eastAsia"/>
          <w:color w:val="000000"/>
          <w:szCs w:val="21"/>
        </w:rPr>
        <w:t>）</w:t>
      </w:r>
      <w:r>
        <w:rPr>
          <w:rFonts w:eastAsia="幼圆"/>
          <w:color w:val="000000"/>
          <w:szCs w:val="21"/>
        </w:rPr>
        <w:t>m</w:t>
      </w:r>
      <w:r>
        <w:rPr>
          <w:rFonts w:eastAsia="幼圆" w:hint="eastAsia"/>
          <w:color w:val="000000"/>
          <w:szCs w:val="21"/>
        </w:rPr>
        <w:t>A</w:t>
      </w:r>
      <w:r>
        <w:rPr>
          <w:rFonts w:eastAsia="幼圆" w:hint="eastAsia"/>
          <w:color w:val="000000"/>
          <w:szCs w:val="21"/>
        </w:rPr>
        <w:t>，（</w:t>
      </w:r>
      <w:r>
        <w:rPr>
          <w:rFonts w:eastAsia="幼圆" w:hint="eastAsia"/>
          <w:color w:val="000000"/>
          <w:szCs w:val="21"/>
        </w:rPr>
        <w:t>0~10</w:t>
      </w:r>
      <w:r>
        <w:rPr>
          <w:rFonts w:eastAsia="幼圆" w:hint="eastAsia"/>
          <w:color w:val="000000"/>
          <w:szCs w:val="21"/>
        </w:rPr>
        <w:t>）</w:t>
      </w:r>
      <w:r>
        <w:rPr>
          <w:rFonts w:eastAsia="幼圆"/>
          <w:color w:val="000000"/>
          <w:szCs w:val="21"/>
        </w:rPr>
        <w:t>m</w:t>
      </w:r>
      <w:r>
        <w:rPr>
          <w:rFonts w:eastAsia="幼圆" w:hint="eastAsia"/>
          <w:color w:val="000000"/>
          <w:szCs w:val="21"/>
        </w:rPr>
        <w:t>A</w:t>
      </w:r>
      <w:r>
        <w:rPr>
          <w:rFonts w:eastAsia="幼圆" w:hint="eastAsia"/>
          <w:color w:val="000000"/>
          <w:szCs w:val="21"/>
        </w:rPr>
        <w:t>，（</w:t>
      </w:r>
      <w:r>
        <w:rPr>
          <w:rFonts w:eastAsia="幼圆" w:hint="eastAsia"/>
          <w:color w:val="000000"/>
          <w:szCs w:val="21"/>
        </w:rPr>
        <w:t>0~20</w:t>
      </w:r>
      <w:r>
        <w:rPr>
          <w:rFonts w:eastAsia="幼圆" w:hint="eastAsia"/>
          <w:color w:val="000000"/>
          <w:szCs w:val="21"/>
        </w:rPr>
        <w:t>）</w:t>
      </w:r>
      <w:r>
        <w:rPr>
          <w:rFonts w:eastAsia="幼圆"/>
          <w:color w:val="000000"/>
          <w:szCs w:val="21"/>
        </w:rPr>
        <w:t>m</w:t>
      </w:r>
      <w:r>
        <w:rPr>
          <w:rFonts w:eastAsia="幼圆" w:hint="eastAsia"/>
          <w:color w:val="000000"/>
          <w:szCs w:val="21"/>
        </w:rPr>
        <w:t>A</w:t>
      </w:r>
      <w:r>
        <w:rPr>
          <w:rFonts w:eastAsia="幼圆"/>
          <w:color w:val="000000"/>
          <w:szCs w:val="21"/>
        </w:rPr>
        <w:br/>
      </w:r>
      <w:r>
        <w:rPr>
          <w:rFonts w:eastAsia="幼圆" w:hint="eastAsia"/>
          <w:color w:val="000000"/>
          <w:szCs w:val="21"/>
        </w:rPr>
        <w:tab/>
      </w:r>
      <w:r>
        <w:rPr>
          <w:rFonts w:eastAsia="幼圆" w:hint="eastAsia"/>
          <w:color w:val="000000"/>
          <w:szCs w:val="21"/>
        </w:rPr>
        <w:t>直流电压：（</w:t>
      </w:r>
      <w:r>
        <w:rPr>
          <w:rFonts w:eastAsia="幼圆" w:hint="eastAsia"/>
          <w:color w:val="000000"/>
          <w:szCs w:val="21"/>
        </w:rPr>
        <w:t>1~5</w:t>
      </w:r>
      <w:r>
        <w:rPr>
          <w:rFonts w:eastAsia="幼圆" w:hint="eastAsia"/>
          <w:color w:val="000000"/>
          <w:szCs w:val="21"/>
        </w:rPr>
        <w:t>）</w:t>
      </w:r>
      <w:r>
        <w:rPr>
          <w:rFonts w:eastAsia="幼圆" w:hint="eastAsia"/>
          <w:color w:val="000000"/>
          <w:szCs w:val="21"/>
        </w:rPr>
        <w:t xml:space="preserve">V </w:t>
      </w:r>
      <w:r>
        <w:rPr>
          <w:rFonts w:eastAsia="幼圆" w:hint="eastAsia"/>
          <w:color w:val="000000"/>
          <w:szCs w:val="21"/>
        </w:rPr>
        <w:t>，（</w:t>
      </w:r>
      <w:r>
        <w:rPr>
          <w:rFonts w:eastAsia="幼圆" w:hint="eastAsia"/>
          <w:color w:val="000000"/>
          <w:szCs w:val="21"/>
        </w:rPr>
        <w:t>0~5</w:t>
      </w:r>
      <w:r>
        <w:rPr>
          <w:rFonts w:eastAsia="幼圆" w:hint="eastAsia"/>
          <w:color w:val="000000"/>
          <w:szCs w:val="21"/>
        </w:rPr>
        <w:t>）</w:t>
      </w:r>
      <w:r>
        <w:rPr>
          <w:rFonts w:eastAsia="幼圆" w:hint="eastAsia"/>
          <w:color w:val="000000"/>
          <w:szCs w:val="21"/>
        </w:rPr>
        <w:t xml:space="preserve">V </w:t>
      </w:r>
      <w:r>
        <w:rPr>
          <w:rFonts w:eastAsia="幼圆"/>
          <w:color w:val="000000"/>
          <w:szCs w:val="21"/>
        </w:rPr>
        <w:br/>
      </w:r>
      <w:r>
        <w:rPr>
          <w:rFonts w:eastAsia="幼圆" w:hint="eastAsia"/>
          <w:color w:val="000000"/>
          <w:szCs w:val="21"/>
        </w:rPr>
        <w:tab/>
      </w:r>
      <w:r>
        <w:rPr>
          <w:rFonts w:eastAsia="幼圆" w:hint="eastAsia"/>
          <w:color w:val="000000"/>
          <w:szCs w:val="21"/>
        </w:rPr>
        <w:t>热电阻：</w:t>
      </w:r>
      <w:r>
        <w:rPr>
          <w:rFonts w:eastAsia="幼圆" w:hint="eastAsia"/>
          <w:color w:val="000000"/>
          <w:szCs w:val="21"/>
        </w:rPr>
        <w:t>P</w:t>
      </w:r>
      <w:r>
        <w:rPr>
          <w:rFonts w:eastAsia="幼圆"/>
          <w:color w:val="000000"/>
          <w:szCs w:val="21"/>
        </w:rPr>
        <w:t>t</w:t>
      </w:r>
      <w:r>
        <w:rPr>
          <w:rFonts w:eastAsia="幼圆" w:hint="eastAsia"/>
          <w:color w:val="000000"/>
          <w:szCs w:val="21"/>
        </w:rPr>
        <w:t>100</w:t>
      </w:r>
      <w:r>
        <w:rPr>
          <w:rFonts w:eastAsia="幼圆" w:hint="eastAsia"/>
          <w:color w:val="000000"/>
          <w:szCs w:val="21"/>
        </w:rPr>
        <w:t>，</w:t>
      </w:r>
      <w:r>
        <w:rPr>
          <w:rFonts w:eastAsia="幼圆" w:hint="eastAsia"/>
          <w:color w:val="000000"/>
          <w:szCs w:val="21"/>
        </w:rPr>
        <w:t>C</w:t>
      </w:r>
      <w:r>
        <w:rPr>
          <w:rFonts w:eastAsia="幼圆"/>
          <w:color w:val="000000"/>
          <w:szCs w:val="21"/>
        </w:rPr>
        <w:t>u</w:t>
      </w:r>
      <w:r>
        <w:rPr>
          <w:rFonts w:eastAsia="幼圆" w:hint="eastAsia"/>
          <w:color w:val="000000"/>
          <w:szCs w:val="21"/>
        </w:rPr>
        <w:t>100</w:t>
      </w:r>
      <w:r>
        <w:rPr>
          <w:rFonts w:eastAsia="幼圆" w:hint="eastAsia"/>
          <w:color w:val="000000"/>
          <w:szCs w:val="21"/>
        </w:rPr>
        <w:t>，</w:t>
      </w:r>
      <w:r>
        <w:rPr>
          <w:rFonts w:eastAsia="幼圆" w:hint="eastAsia"/>
          <w:color w:val="000000"/>
          <w:szCs w:val="21"/>
        </w:rPr>
        <w:t>C</w:t>
      </w:r>
      <w:r>
        <w:rPr>
          <w:rFonts w:eastAsia="幼圆"/>
          <w:color w:val="000000"/>
          <w:szCs w:val="21"/>
        </w:rPr>
        <w:t>u</w:t>
      </w:r>
      <w:r>
        <w:rPr>
          <w:rFonts w:eastAsia="幼圆" w:hint="eastAsia"/>
          <w:color w:val="000000"/>
          <w:szCs w:val="21"/>
        </w:rPr>
        <w:t>50</w:t>
      </w:r>
      <w:r>
        <w:rPr>
          <w:rFonts w:eastAsia="幼圆" w:hint="eastAsia"/>
          <w:color w:val="000000"/>
          <w:szCs w:val="21"/>
        </w:rPr>
        <w:t>，</w:t>
      </w:r>
      <w:r>
        <w:rPr>
          <w:rFonts w:eastAsia="幼圆" w:hint="eastAsia"/>
          <w:color w:val="000000"/>
          <w:szCs w:val="21"/>
        </w:rPr>
        <w:t>BA1</w:t>
      </w:r>
      <w:r>
        <w:rPr>
          <w:rFonts w:eastAsia="幼圆" w:hint="eastAsia"/>
          <w:color w:val="000000"/>
          <w:szCs w:val="21"/>
        </w:rPr>
        <w:t>，</w:t>
      </w:r>
      <w:r>
        <w:rPr>
          <w:rFonts w:eastAsia="幼圆" w:hint="eastAsia"/>
          <w:color w:val="000000"/>
          <w:szCs w:val="21"/>
        </w:rPr>
        <w:t>BA2</w:t>
      </w:r>
      <w:r>
        <w:rPr>
          <w:rFonts w:eastAsia="幼圆" w:hint="eastAsia"/>
          <w:color w:val="000000"/>
          <w:szCs w:val="21"/>
        </w:rPr>
        <w:t>，</w:t>
      </w:r>
      <w:r>
        <w:rPr>
          <w:rFonts w:eastAsia="幼圆" w:hint="eastAsia"/>
          <w:color w:val="000000"/>
          <w:szCs w:val="21"/>
        </w:rPr>
        <w:t>G53</w:t>
      </w:r>
      <w:r>
        <w:rPr>
          <w:rFonts w:eastAsia="幼圆"/>
          <w:color w:val="000000"/>
          <w:szCs w:val="21"/>
        </w:rPr>
        <w:br/>
      </w:r>
      <w:r>
        <w:rPr>
          <w:rFonts w:eastAsia="幼圆" w:hint="eastAsia"/>
          <w:color w:val="000000"/>
          <w:szCs w:val="21"/>
        </w:rPr>
        <w:tab/>
      </w:r>
      <w:r>
        <w:rPr>
          <w:rFonts w:eastAsia="幼圆" w:hint="eastAsia"/>
          <w:color w:val="000000"/>
          <w:szCs w:val="21"/>
        </w:rPr>
        <w:t>热电偶：</w:t>
      </w:r>
      <w:r>
        <w:rPr>
          <w:rFonts w:eastAsia="幼圆" w:hint="eastAsia"/>
          <w:color w:val="000000"/>
          <w:szCs w:val="21"/>
        </w:rPr>
        <w:t>K</w:t>
      </w:r>
      <w:r>
        <w:rPr>
          <w:rFonts w:eastAsia="幼圆" w:hint="eastAsia"/>
          <w:color w:val="000000"/>
          <w:szCs w:val="21"/>
        </w:rPr>
        <w:t>，</w:t>
      </w:r>
      <w:r>
        <w:rPr>
          <w:rFonts w:eastAsia="幼圆" w:hint="eastAsia"/>
          <w:color w:val="000000"/>
          <w:szCs w:val="21"/>
        </w:rPr>
        <w:t>S</w:t>
      </w:r>
      <w:r>
        <w:rPr>
          <w:rFonts w:eastAsia="幼圆" w:hint="eastAsia"/>
          <w:color w:val="000000"/>
          <w:szCs w:val="21"/>
        </w:rPr>
        <w:t>，</w:t>
      </w:r>
      <w:r>
        <w:rPr>
          <w:rFonts w:eastAsia="幼圆" w:hint="eastAsia"/>
          <w:color w:val="000000"/>
          <w:szCs w:val="21"/>
        </w:rPr>
        <w:t>R</w:t>
      </w:r>
      <w:r>
        <w:rPr>
          <w:rFonts w:eastAsia="幼圆" w:hint="eastAsia"/>
          <w:color w:val="000000"/>
          <w:szCs w:val="21"/>
        </w:rPr>
        <w:t>，</w:t>
      </w:r>
      <w:r>
        <w:rPr>
          <w:rFonts w:eastAsia="幼圆" w:hint="eastAsia"/>
          <w:color w:val="000000"/>
          <w:szCs w:val="21"/>
        </w:rPr>
        <w:t>B</w:t>
      </w:r>
      <w:r>
        <w:rPr>
          <w:rFonts w:eastAsia="幼圆" w:hint="eastAsia"/>
          <w:color w:val="000000"/>
          <w:szCs w:val="21"/>
        </w:rPr>
        <w:t>，</w:t>
      </w:r>
      <w:r>
        <w:rPr>
          <w:rFonts w:eastAsia="幼圆" w:hint="eastAsia"/>
          <w:color w:val="000000"/>
          <w:szCs w:val="21"/>
        </w:rPr>
        <w:t>N</w:t>
      </w:r>
      <w:r>
        <w:rPr>
          <w:rFonts w:eastAsia="幼圆" w:hint="eastAsia"/>
          <w:color w:val="000000"/>
          <w:szCs w:val="21"/>
        </w:rPr>
        <w:t>，</w:t>
      </w:r>
      <w:r>
        <w:rPr>
          <w:rFonts w:eastAsia="幼圆" w:hint="eastAsia"/>
          <w:color w:val="000000"/>
          <w:szCs w:val="21"/>
        </w:rPr>
        <w:t>E</w:t>
      </w:r>
      <w:r>
        <w:rPr>
          <w:rFonts w:eastAsia="幼圆" w:hint="eastAsia"/>
          <w:color w:val="000000"/>
          <w:szCs w:val="21"/>
        </w:rPr>
        <w:t>，</w:t>
      </w:r>
      <w:r>
        <w:rPr>
          <w:rFonts w:eastAsia="幼圆" w:hint="eastAsia"/>
          <w:color w:val="000000"/>
          <w:szCs w:val="21"/>
        </w:rPr>
        <w:t>J</w:t>
      </w:r>
      <w:r>
        <w:rPr>
          <w:rFonts w:eastAsia="幼圆" w:hint="eastAsia"/>
          <w:color w:val="000000"/>
          <w:szCs w:val="21"/>
        </w:rPr>
        <w:t>，</w:t>
      </w:r>
      <w:r>
        <w:rPr>
          <w:rFonts w:eastAsia="幼圆" w:hint="eastAsia"/>
          <w:color w:val="000000"/>
          <w:szCs w:val="21"/>
        </w:rPr>
        <w:t>T</w:t>
      </w:r>
      <w:r>
        <w:rPr>
          <w:rFonts w:eastAsia="幼圆"/>
          <w:color w:val="000000"/>
          <w:szCs w:val="21"/>
        </w:rPr>
        <w:t xml:space="preserve"> </w:t>
      </w:r>
    </w:p>
    <w:p w:rsidR="00F9572F" w:rsidRDefault="00F9572F">
      <w:pPr>
        <w:spacing w:line="360" w:lineRule="auto"/>
        <w:ind w:leftChars="200" w:left="420"/>
        <w:jc w:val="left"/>
        <w:rPr>
          <w:rFonts w:eastAsia="幼圆" w:hint="eastAsia"/>
          <w:color w:val="000000"/>
          <w:szCs w:val="21"/>
        </w:rPr>
      </w:pPr>
      <w:r>
        <w:rPr>
          <w:rFonts w:eastAsia="幼圆" w:hint="eastAsia"/>
          <w:color w:val="000000"/>
          <w:szCs w:val="21"/>
        </w:rPr>
        <w:tab/>
      </w:r>
      <w:r>
        <w:rPr>
          <w:rFonts w:eastAsia="幼圆" w:hint="eastAsia"/>
          <w:color w:val="000000"/>
          <w:szCs w:val="21"/>
        </w:rPr>
        <w:t>其它输入信号或分度号需在订货时注明。</w:t>
      </w:r>
    </w:p>
    <w:p w:rsidR="00F9572F" w:rsidRDefault="00F9572F">
      <w:pPr>
        <w:spacing w:line="360" w:lineRule="auto"/>
        <w:rPr>
          <w:rFonts w:eastAsia="幼圆" w:hint="eastAsia"/>
          <w:b/>
          <w:color w:val="000000"/>
          <w:szCs w:val="21"/>
        </w:rPr>
      </w:pPr>
      <w:r>
        <w:rPr>
          <w:rFonts w:eastAsia="幼圆" w:hint="eastAsia"/>
          <w:b/>
          <w:color w:val="000000"/>
          <w:szCs w:val="21"/>
        </w:rPr>
        <w:lastRenderedPageBreak/>
        <w:t xml:space="preserve">3.3 </w:t>
      </w:r>
      <w:r>
        <w:rPr>
          <w:rFonts w:eastAsia="幼圆" w:hint="eastAsia"/>
          <w:b/>
          <w:color w:val="000000"/>
          <w:szCs w:val="21"/>
        </w:rPr>
        <w:t>报警输出</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继电器输出：触点容量</w:t>
      </w:r>
      <w:r>
        <w:rPr>
          <w:rFonts w:hint="eastAsia"/>
          <w:color w:val="000000"/>
          <w:sz w:val="21"/>
          <w:szCs w:val="21"/>
        </w:rPr>
        <w:t>220V AC</w:t>
      </w:r>
      <w:r>
        <w:rPr>
          <w:rFonts w:hint="eastAsia"/>
          <w:color w:val="000000"/>
          <w:sz w:val="21"/>
          <w:szCs w:val="21"/>
        </w:rPr>
        <w:t>，</w:t>
      </w:r>
      <w:r>
        <w:rPr>
          <w:rFonts w:hint="eastAsia"/>
          <w:color w:val="000000"/>
          <w:sz w:val="21"/>
          <w:szCs w:val="21"/>
        </w:rPr>
        <w:t>3A</w:t>
      </w:r>
      <w:r>
        <w:rPr>
          <w:rFonts w:hint="eastAsia"/>
          <w:color w:val="000000"/>
          <w:sz w:val="21"/>
          <w:szCs w:val="21"/>
        </w:rPr>
        <w:t>，阻性负载</w:t>
      </w:r>
    </w:p>
    <w:p w:rsidR="00F9572F" w:rsidRDefault="00F9572F">
      <w:pPr>
        <w:pStyle w:val="ac"/>
        <w:numPr>
          <w:ilvl w:val="0"/>
          <w:numId w:val="4"/>
        </w:numPr>
        <w:tabs>
          <w:tab w:val="left" w:pos="420"/>
          <w:tab w:val="left" w:pos="685"/>
        </w:tabs>
        <w:spacing w:before="0" w:after="0" w:line="360" w:lineRule="auto"/>
        <w:ind w:left="687"/>
        <w:rPr>
          <w:rFonts w:hint="eastAsia"/>
          <w:color w:val="000000"/>
          <w:sz w:val="21"/>
          <w:szCs w:val="21"/>
        </w:rPr>
      </w:pPr>
      <w:r>
        <w:rPr>
          <w:rFonts w:hint="eastAsia"/>
          <w:color w:val="000000"/>
          <w:sz w:val="21"/>
          <w:szCs w:val="21"/>
        </w:rPr>
        <w:t>共用</w:t>
      </w:r>
      <w:r>
        <w:rPr>
          <w:rFonts w:hint="eastAsia"/>
          <w:color w:val="000000"/>
          <w:sz w:val="21"/>
          <w:szCs w:val="21"/>
        </w:rPr>
        <w:t>2</w:t>
      </w:r>
      <w:r>
        <w:rPr>
          <w:rFonts w:hint="eastAsia"/>
          <w:color w:val="000000"/>
          <w:sz w:val="21"/>
          <w:szCs w:val="21"/>
        </w:rPr>
        <w:t>点报警，可按通道的各报警点值设定</w:t>
      </w:r>
    </w:p>
    <w:p w:rsidR="00F9572F" w:rsidRDefault="00F9572F">
      <w:pPr>
        <w:spacing w:line="360" w:lineRule="auto"/>
        <w:rPr>
          <w:rFonts w:eastAsia="幼圆" w:hint="eastAsia"/>
          <w:b/>
          <w:color w:val="000000"/>
          <w:szCs w:val="21"/>
        </w:rPr>
      </w:pPr>
      <w:r>
        <w:rPr>
          <w:rFonts w:eastAsia="幼圆" w:hint="eastAsia"/>
          <w:b/>
          <w:color w:val="000000"/>
          <w:szCs w:val="21"/>
        </w:rPr>
        <w:t xml:space="preserve">3.4 </w:t>
      </w:r>
      <w:r>
        <w:rPr>
          <w:rFonts w:eastAsia="幼圆" w:hint="eastAsia"/>
          <w:b/>
          <w:color w:val="000000"/>
          <w:szCs w:val="21"/>
        </w:rPr>
        <w:t>外供电源</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24V DC</w:t>
      </w:r>
      <w:r>
        <w:rPr>
          <w:rFonts w:hint="eastAsia"/>
          <w:color w:val="000000"/>
          <w:sz w:val="21"/>
          <w:szCs w:val="21"/>
        </w:rPr>
        <w:t>电源：用于给变送器供电，负载能力≧</w:t>
      </w:r>
      <w:r>
        <w:rPr>
          <w:rFonts w:hint="eastAsia"/>
          <w:color w:val="000000"/>
          <w:sz w:val="21"/>
          <w:szCs w:val="21"/>
        </w:rPr>
        <w:t>200</w:t>
      </w:r>
      <w:r>
        <w:rPr>
          <w:color w:val="000000"/>
          <w:sz w:val="21"/>
          <w:szCs w:val="21"/>
        </w:rPr>
        <w:t>m</w:t>
      </w:r>
      <w:r>
        <w:rPr>
          <w:rFonts w:hint="eastAsia"/>
          <w:color w:val="000000"/>
          <w:sz w:val="21"/>
          <w:szCs w:val="21"/>
        </w:rPr>
        <w:t>A</w:t>
      </w:r>
    </w:p>
    <w:p w:rsidR="00F9572F" w:rsidRDefault="00F9572F">
      <w:pPr>
        <w:spacing w:line="360" w:lineRule="auto"/>
        <w:rPr>
          <w:rFonts w:eastAsia="幼圆" w:hint="eastAsia"/>
          <w:b/>
          <w:color w:val="000000"/>
          <w:szCs w:val="21"/>
        </w:rPr>
      </w:pPr>
      <w:r>
        <w:rPr>
          <w:rFonts w:eastAsia="幼圆" w:hint="eastAsia"/>
          <w:b/>
          <w:color w:val="000000"/>
          <w:szCs w:val="21"/>
        </w:rPr>
        <w:t xml:space="preserve">3.5 </w:t>
      </w:r>
      <w:r>
        <w:rPr>
          <w:rFonts w:eastAsia="幼圆" w:hint="eastAsia"/>
          <w:b/>
          <w:color w:val="000000"/>
          <w:szCs w:val="21"/>
        </w:rPr>
        <w:t>通讯接口</w:t>
      </w:r>
      <w:r>
        <w:rPr>
          <w:rFonts w:eastAsia="幼圆" w:hint="eastAsia"/>
          <w:color w:val="000000"/>
          <w:szCs w:val="21"/>
        </w:rPr>
        <w:t>（选择功能）</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ab/>
      </w:r>
      <w:r>
        <w:rPr>
          <w:rFonts w:hint="eastAsia"/>
          <w:color w:val="000000"/>
          <w:sz w:val="21"/>
          <w:szCs w:val="21"/>
        </w:rPr>
        <w:t>光电隔离</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RS232</w:t>
      </w:r>
      <w:r>
        <w:rPr>
          <w:rFonts w:hint="eastAsia"/>
          <w:color w:val="000000"/>
          <w:sz w:val="21"/>
          <w:szCs w:val="21"/>
        </w:rPr>
        <w:t>、</w:t>
      </w:r>
      <w:r>
        <w:rPr>
          <w:rFonts w:hint="eastAsia"/>
          <w:color w:val="000000"/>
          <w:sz w:val="21"/>
          <w:szCs w:val="21"/>
        </w:rPr>
        <w:t>RS485</w:t>
      </w:r>
      <w:r>
        <w:rPr>
          <w:rFonts w:hint="eastAsia"/>
          <w:color w:val="000000"/>
          <w:sz w:val="21"/>
          <w:szCs w:val="21"/>
        </w:rPr>
        <w:t>标准，在订货时注明</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通讯速率</w:t>
      </w:r>
      <w:r>
        <w:rPr>
          <w:rFonts w:hint="eastAsia"/>
          <w:color w:val="000000"/>
          <w:sz w:val="21"/>
          <w:szCs w:val="21"/>
        </w:rPr>
        <w:t>9600</w:t>
      </w:r>
      <w:r>
        <w:rPr>
          <w:rFonts w:hint="eastAsia"/>
          <w:color w:val="000000"/>
          <w:sz w:val="21"/>
          <w:szCs w:val="21"/>
        </w:rPr>
        <w:t>，</w:t>
      </w:r>
      <w:r>
        <w:rPr>
          <w:rFonts w:hint="eastAsia"/>
          <w:color w:val="000000"/>
          <w:sz w:val="21"/>
          <w:szCs w:val="21"/>
        </w:rPr>
        <w:t>19200</w:t>
      </w:r>
      <w:r>
        <w:rPr>
          <w:rFonts w:hint="eastAsia"/>
          <w:color w:val="000000"/>
          <w:sz w:val="21"/>
          <w:szCs w:val="21"/>
        </w:rPr>
        <w:t>，</w:t>
      </w:r>
      <w:r>
        <w:rPr>
          <w:rFonts w:hint="eastAsia"/>
          <w:color w:val="000000"/>
          <w:sz w:val="21"/>
          <w:szCs w:val="21"/>
        </w:rPr>
        <w:t>57600</w:t>
      </w:r>
      <w:r>
        <w:rPr>
          <w:rFonts w:hint="eastAsia"/>
          <w:color w:val="000000"/>
          <w:sz w:val="21"/>
          <w:szCs w:val="21"/>
        </w:rPr>
        <w:t>，</w:t>
      </w:r>
      <w:r>
        <w:rPr>
          <w:rFonts w:hint="eastAsia"/>
          <w:color w:val="000000"/>
          <w:sz w:val="21"/>
          <w:szCs w:val="21"/>
        </w:rPr>
        <w:t>115200</w:t>
      </w:r>
      <w:r>
        <w:rPr>
          <w:rFonts w:hint="eastAsia"/>
          <w:color w:val="000000"/>
          <w:sz w:val="21"/>
          <w:szCs w:val="21"/>
        </w:rPr>
        <w:t>通过设定选择</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配套测试软件，提供组态软件和应用软件技术支持</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可选</w:t>
      </w:r>
      <w:r>
        <w:rPr>
          <w:rFonts w:hint="eastAsia"/>
          <w:color w:val="000000"/>
          <w:sz w:val="21"/>
          <w:szCs w:val="21"/>
        </w:rPr>
        <w:t>Modbus_RTU</w:t>
      </w:r>
      <w:r>
        <w:rPr>
          <w:rFonts w:hint="eastAsia"/>
          <w:color w:val="000000"/>
          <w:sz w:val="21"/>
          <w:szCs w:val="21"/>
        </w:rPr>
        <w:t>通讯协议与上位机通讯</w:t>
      </w:r>
    </w:p>
    <w:p w:rsidR="00F9572F" w:rsidRDefault="00F9572F">
      <w:pPr>
        <w:spacing w:line="360" w:lineRule="auto"/>
        <w:rPr>
          <w:rFonts w:eastAsia="幼圆" w:hint="eastAsia"/>
          <w:b/>
          <w:color w:val="000000"/>
          <w:szCs w:val="21"/>
        </w:rPr>
      </w:pPr>
      <w:r>
        <w:rPr>
          <w:rFonts w:eastAsia="幼圆" w:hint="eastAsia"/>
          <w:b/>
          <w:color w:val="000000"/>
          <w:szCs w:val="21"/>
        </w:rPr>
        <w:t xml:space="preserve">3.6 </w:t>
      </w:r>
      <w:r>
        <w:rPr>
          <w:rFonts w:eastAsia="幼圆" w:hint="eastAsia"/>
          <w:b/>
          <w:color w:val="000000"/>
          <w:szCs w:val="21"/>
        </w:rPr>
        <w:t>电源条件</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220V AC</w:t>
      </w:r>
      <w:r>
        <w:rPr>
          <w:rFonts w:hint="eastAsia"/>
          <w:color w:val="000000"/>
          <w:sz w:val="21"/>
          <w:szCs w:val="21"/>
        </w:rPr>
        <w:t>供电的仪表：</w:t>
      </w:r>
      <w:r>
        <w:rPr>
          <w:rFonts w:hint="eastAsia"/>
          <w:color w:val="000000"/>
          <w:sz w:val="21"/>
          <w:szCs w:val="21"/>
        </w:rPr>
        <w:t>220V</w:t>
      </w:r>
      <w:r>
        <w:rPr>
          <w:rFonts w:hint="eastAsia"/>
          <w:color w:val="000000"/>
          <w:sz w:val="21"/>
          <w:szCs w:val="21"/>
        </w:rPr>
        <w:t>±</w:t>
      </w:r>
      <w:r>
        <w:rPr>
          <w:rFonts w:hint="eastAsia"/>
          <w:color w:val="000000"/>
          <w:sz w:val="21"/>
          <w:szCs w:val="21"/>
        </w:rPr>
        <w:t>10%</w:t>
      </w:r>
      <w:r>
        <w:rPr>
          <w:rFonts w:hint="eastAsia"/>
          <w:color w:val="000000"/>
          <w:sz w:val="21"/>
          <w:szCs w:val="21"/>
        </w:rPr>
        <w:t>，功耗小于</w:t>
      </w:r>
      <w:r>
        <w:rPr>
          <w:rFonts w:hint="eastAsia"/>
          <w:color w:val="000000"/>
          <w:sz w:val="21"/>
          <w:szCs w:val="21"/>
        </w:rPr>
        <w:t>15VA</w:t>
      </w:r>
    </w:p>
    <w:p w:rsidR="00F9572F" w:rsidRDefault="00F9572F">
      <w:pPr>
        <w:pStyle w:val="ac"/>
        <w:spacing w:before="0" w:after="0" w:line="360" w:lineRule="auto"/>
        <w:ind w:left="687"/>
        <w:rPr>
          <w:rFonts w:hint="eastAsia"/>
          <w:color w:val="000000"/>
          <w:sz w:val="21"/>
          <w:szCs w:val="21"/>
        </w:rPr>
      </w:pPr>
      <w:r>
        <w:rPr>
          <w:color w:val="000000"/>
          <w:sz w:val="21"/>
          <w:szCs w:val="21"/>
        </w:rPr>
        <w:t>24V</w:t>
      </w:r>
      <w:r>
        <w:rPr>
          <w:rFonts w:hint="eastAsia"/>
          <w:color w:val="000000"/>
          <w:sz w:val="21"/>
          <w:szCs w:val="21"/>
        </w:rPr>
        <w:t xml:space="preserve"> </w:t>
      </w:r>
      <w:r>
        <w:rPr>
          <w:color w:val="000000"/>
          <w:sz w:val="21"/>
          <w:szCs w:val="21"/>
        </w:rPr>
        <w:t>DC</w:t>
      </w:r>
      <w:r>
        <w:rPr>
          <w:rFonts w:hint="eastAsia"/>
          <w:color w:val="000000"/>
          <w:sz w:val="21"/>
          <w:szCs w:val="21"/>
        </w:rPr>
        <w:t>供电的仪表：</w:t>
      </w:r>
      <w:r>
        <w:rPr>
          <w:rFonts w:hint="eastAsia"/>
          <w:color w:val="000000"/>
          <w:sz w:val="21"/>
          <w:szCs w:val="21"/>
        </w:rPr>
        <w:t>24V</w:t>
      </w:r>
      <w:r>
        <w:rPr>
          <w:rFonts w:hint="eastAsia"/>
          <w:color w:val="000000"/>
          <w:sz w:val="21"/>
          <w:szCs w:val="21"/>
        </w:rPr>
        <w:t>±</w:t>
      </w:r>
      <w:r>
        <w:rPr>
          <w:rFonts w:hint="eastAsia"/>
          <w:color w:val="000000"/>
          <w:sz w:val="21"/>
          <w:szCs w:val="21"/>
        </w:rPr>
        <w:t>10%</w:t>
      </w:r>
      <w:r>
        <w:rPr>
          <w:rFonts w:hint="eastAsia"/>
          <w:color w:val="000000"/>
          <w:sz w:val="21"/>
          <w:szCs w:val="21"/>
        </w:rPr>
        <w:t>，功耗小于</w:t>
      </w:r>
      <w:r>
        <w:rPr>
          <w:rFonts w:hint="eastAsia"/>
          <w:color w:val="000000"/>
          <w:sz w:val="21"/>
          <w:szCs w:val="21"/>
        </w:rPr>
        <w:t>15VA</w:t>
      </w:r>
    </w:p>
    <w:p w:rsidR="00F9572F" w:rsidRDefault="00F9572F">
      <w:pPr>
        <w:pStyle w:val="ac"/>
        <w:spacing w:line="360" w:lineRule="auto"/>
        <w:rPr>
          <w:rFonts w:hint="eastAsia"/>
          <w:color w:val="000000"/>
          <w:sz w:val="21"/>
          <w:szCs w:val="21"/>
        </w:rPr>
      </w:pPr>
      <w:r>
        <w:rPr>
          <w:rFonts w:hint="eastAsia"/>
          <w:color w:val="000000"/>
          <w:sz w:val="21"/>
          <w:szCs w:val="21"/>
        </w:rPr>
        <w:t>注：实际功耗与仪表总通道数有关</w:t>
      </w:r>
    </w:p>
    <w:p w:rsidR="00F9572F" w:rsidRDefault="00F9572F">
      <w:pPr>
        <w:spacing w:line="360" w:lineRule="auto"/>
        <w:rPr>
          <w:rFonts w:eastAsia="幼圆" w:hint="eastAsia"/>
          <w:b/>
          <w:color w:val="000000"/>
          <w:szCs w:val="21"/>
        </w:rPr>
      </w:pPr>
      <w:r>
        <w:rPr>
          <w:rFonts w:eastAsia="幼圆" w:hint="eastAsia"/>
          <w:b/>
          <w:color w:val="000000"/>
          <w:szCs w:val="21"/>
        </w:rPr>
        <w:t xml:space="preserve">3.7 </w:t>
      </w:r>
      <w:r>
        <w:rPr>
          <w:rFonts w:eastAsia="幼圆" w:hint="eastAsia"/>
          <w:b/>
          <w:color w:val="000000"/>
          <w:szCs w:val="21"/>
        </w:rPr>
        <w:t>环境</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ab/>
      </w:r>
      <w:r>
        <w:rPr>
          <w:rFonts w:hint="eastAsia"/>
          <w:color w:val="000000"/>
          <w:sz w:val="21"/>
          <w:szCs w:val="21"/>
        </w:rPr>
        <w:t>工作温度范围：</w:t>
      </w:r>
      <w:r>
        <w:rPr>
          <w:rFonts w:hint="eastAsia"/>
          <w:color w:val="000000"/>
          <w:sz w:val="21"/>
          <w:szCs w:val="21"/>
        </w:rPr>
        <w:t>0</w:t>
      </w:r>
      <w:r>
        <w:rPr>
          <w:rFonts w:hint="eastAsia"/>
          <w:color w:val="000000"/>
          <w:sz w:val="21"/>
          <w:szCs w:val="21"/>
        </w:rPr>
        <w:t>℃</w:t>
      </w:r>
      <w:r>
        <w:rPr>
          <w:rFonts w:hint="eastAsia"/>
          <w:color w:val="000000"/>
          <w:sz w:val="21"/>
          <w:szCs w:val="21"/>
        </w:rPr>
        <w:t>~50</w:t>
      </w:r>
      <w:r>
        <w:rPr>
          <w:rFonts w:hint="eastAsia"/>
          <w:color w:val="000000"/>
          <w:sz w:val="21"/>
          <w:szCs w:val="21"/>
        </w:rPr>
        <w:t>℃</w:t>
      </w:r>
    </w:p>
    <w:p w:rsidR="00F9572F" w:rsidRDefault="00F9572F">
      <w:pPr>
        <w:pStyle w:val="ac"/>
        <w:spacing w:before="0" w:after="0" w:line="360" w:lineRule="auto"/>
        <w:ind w:left="687"/>
        <w:rPr>
          <w:rFonts w:hint="eastAsia"/>
          <w:color w:val="000000"/>
          <w:sz w:val="21"/>
          <w:szCs w:val="21"/>
        </w:rPr>
      </w:pPr>
      <w:r>
        <w:rPr>
          <w:rFonts w:hint="eastAsia"/>
          <w:color w:val="000000"/>
          <w:sz w:val="21"/>
          <w:szCs w:val="21"/>
        </w:rPr>
        <w:t>储藏温度范围：</w:t>
      </w:r>
      <w:r>
        <w:rPr>
          <w:rFonts w:hint="eastAsia"/>
          <w:color w:val="000000"/>
          <w:sz w:val="21"/>
          <w:szCs w:val="21"/>
        </w:rPr>
        <w:t>-20</w:t>
      </w:r>
      <w:r>
        <w:rPr>
          <w:rFonts w:hint="eastAsia"/>
          <w:color w:val="000000"/>
          <w:sz w:val="21"/>
          <w:szCs w:val="21"/>
        </w:rPr>
        <w:t>℃</w:t>
      </w:r>
      <w:r>
        <w:rPr>
          <w:rFonts w:hint="eastAsia"/>
          <w:color w:val="000000"/>
          <w:sz w:val="21"/>
          <w:szCs w:val="21"/>
        </w:rPr>
        <w:t>~60</w:t>
      </w:r>
      <w:r>
        <w:rPr>
          <w:rFonts w:hint="eastAsia"/>
          <w:color w:val="000000"/>
          <w:sz w:val="21"/>
          <w:szCs w:val="21"/>
        </w:rPr>
        <w:t>℃</w:t>
      </w:r>
    </w:p>
    <w:p w:rsidR="00F9572F" w:rsidRDefault="00F9572F">
      <w:pPr>
        <w:pStyle w:val="ac"/>
        <w:spacing w:before="0" w:after="0" w:line="360" w:lineRule="auto"/>
        <w:ind w:left="687"/>
        <w:rPr>
          <w:rFonts w:hint="eastAsia"/>
          <w:bCs/>
          <w:color w:val="000000"/>
          <w:sz w:val="21"/>
          <w:szCs w:val="21"/>
        </w:rPr>
      </w:pPr>
      <w:r>
        <w:rPr>
          <w:rFonts w:hint="eastAsia"/>
          <w:bCs/>
          <w:color w:val="000000"/>
          <w:sz w:val="21"/>
          <w:szCs w:val="21"/>
        </w:rPr>
        <w:t>工作湿度范围</w:t>
      </w:r>
      <w:r>
        <w:rPr>
          <w:rFonts w:hint="eastAsia"/>
          <w:bCs/>
          <w:color w:val="000000"/>
          <w:sz w:val="21"/>
          <w:szCs w:val="21"/>
        </w:rPr>
        <w:t>:</w:t>
      </w:r>
      <w:r>
        <w:rPr>
          <w:rFonts w:hint="eastAsia"/>
          <w:bCs/>
          <w:color w:val="000000"/>
          <w:sz w:val="21"/>
          <w:szCs w:val="21"/>
        </w:rPr>
        <w:t>低于</w:t>
      </w:r>
      <w:r>
        <w:rPr>
          <w:rFonts w:hint="eastAsia"/>
          <w:bCs/>
          <w:color w:val="000000"/>
          <w:sz w:val="21"/>
          <w:szCs w:val="21"/>
        </w:rPr>
        <w:t>85%R.H</w:t>
      </w:r>
    </w:p>
    <w:p w:rsidR="00F9572F" w:rsidRDefault="00F9572F">
      <w:pPr>
        <w:spacing w:beforeLines="100" w:line="360" w:lineRule="auto"/>
        <w:rPr>
          <w:rFonts w:eastAsia="幼圆" w:hint="eastAsia"/>
          <w:b/>
          <w:color w:val="000000"/>
          <w:sz w:val="32"/>
          <w:szCs w:val="32"/>
        </w:rPr>
      </w:pPr>
      <w:r>
        <w:rPr>
          <w:rFonts w:eastAsia="幼圆" w:hint="eastAsia"/>
          <w:b/>
          <w:color w:val="000000"/>
          <w:sz w:val="32"/>
          <w:szCs w:val="32"/>
        </w:rPr>
        <w:lastRenderedPageBreak/>
        <w:t>4</w:t>
      </w:r>
      <w:r>
        <w:rPr>
          <w:rFonts w:eastAsia="幼圆" w:hint="eastAsia"/>
          <w:b/>
          <w:color w:val="000000"/>
          <w:sz w:val="32"/>
          <w:szCs w:val="32"/>
        </w:rPr>
        <w:t>、安装与接线</w:t>
      </w:r>
    </w:p>
    <w:p w:rsidR="00F9572F" w:rsidRDefault="00F9572F">
      <w:pPr>
        <w:rPr>
          <w:rFonts w:eastAsia="幼圆" w:hint="eastAsia"/>
          <w:b/>
          <w:color w:val="000000"/>
          <w:szCs w:val="21"/>
        </w:rPr>
      </w:pPr>
      <w:r>
        <w:rPr>
          <w:rFonts w:eastAsia="幼圆" w:hint="eastAsia"/>
          <w:b/>
          <w:color w:val="000000"/>
          <w:szCs w:val="21"/>
        </w:rPr>
        <w:t xml:space="preserve">4.1 </w:t>
      </w:r>
      <w:r>
        <w:rPr>
          <w:rFonts w:eastAsia="幼圆" w:hint="eastAsia"/>
          <w:b/>
          <w:color w:val="000000"/>
          <w:szCs w:val="21"/>
        </w:rPr>
        <w:t>外形及开孔尺寸</w:t>
      </w:r>
    </w:p>
    <w:p w:rsidR="00F9572F" w:rsidRDefault="00A52FD1">
      <w:pPr>
        <w:pStyle w:val="ab"/>
        <w:spacing w:before="0" w:after="0" w:line="240" w:lineRule="auto"/>
        <w:ind w:firstLineChars="200" w:firstLine="420"/>
        <w:rPr>
          <w:rFonts w:hint="eastAsia"/>
          <w:color w:val="000000"/>
          <w:sz w:val="21"/>
          <w:szCs w:val="21"/>
        </w:rPr>
      </w:pPr>
      <w:r>
        <w:rPr>
          <w:rFonts w:hint="eastAsia"/>
          <w:noProof/>
          <w:color w:val="000000"/>
          <w:position w:val="-2"/>
          <w:sz w:val="21"/>
          <w:szCs w:val="21"/>
        </w:rPr>
        <w:drawing>
          <wp:inline distT="0" distB="0" distL="0" distR="0">
            <wp:extent cx="109855" cy="109855"/>
            <wp:effectExtent l="19050" t="0" r="4445" b="0"/>
            <wp:docPr id="3" name="图片 3"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警告符号"/>
                    <pic:cNvPicPr>
                      <a:picLocks noChangeAspect="1" noChangeArrowheads="1"/>
                    </pic:cNvPicPr>
                  </pic:nvPicPr>
                  <pic:blipFill>
                    <a:blip r:embed="rId10"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00F9572F">
        <w:rPr>
          <w:rFonts w:hint="eastAsia"/>
          <w:color w:val="000000"/>
          <w:sz w:val="21"/>
          <w:szCs w:val="21"/>
        </w:rPr>
        <w:t xml:space="preserve"> </w:t>
      </w:r>
      <w:r w:rsidR="00F9572F">
        <w:rPr>
          <w:rFonts w:hint="eastAsia"/>
          <w:color w:val="000000"/>
          <w:sz w:val="21"/>
          <w:szCs w:val="21"/>
        </w:rPr>
        <w:t>为确保安全，接线必须在断电后进行。</w:t>
      </w:r>
    </w:p>
    <w:p w:rsidR="00F9572F" w:rsidRDefault="00A52FD1">
      <w:pPr>
        <w:pStyle w:val="ab"/>
        <w:spacing w:before="0" w:after="0" w:line="240" w:lineRule="auto"/>
        <w:ind w:firstLineChars="170" w:firstLine="357"/>
        <w:rPr>
          <w:rFonts w:hint="eastAsia"/>
          <w:color w:val="000000"/>
          <w:sz w:val="21"/>
          <w:szCs w:val="21"/>
        </w:rPr>
      </w:pPr>
      <w:r>
        <w:rPr>
          <w:rFonts w:hint="eastAsia"/>
          <w:noProof/>
          <w:color w:val="000000"/>
          <w:position w:val="-2"/>
          <w:sz w:val="21"/>
          <w:szCs w:val="21"/>
        </w:rPr>
        <w:drawing>
          <wp:inline distT="0" distB="0" distL="0" distR="0">
            <wp:extent cx="109855" cy="109855"/>
            <wp:effectExtent l="19050" t="0" r="4445" b="0"/>
            <wp:docPr id="4" name="图片 4"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警告符号"/>
                    <pic:cNvPicPr>
                      <a:picLocks noChangeAspect="1" noChangeArrowheads="1"/>
                    </pic:cNvPicPr>
                  </pic:nvPicPr>
                  <pic:blipFill>
                    <a:blip r:embed="rId10" cstate="print"/>
                    <a:srcRect/>
                    <a:stretch>
                      <a:fillRect/>
                    </a:stretch>
                  </pic:blipFill>
                  <pic:spPr bwMode="auto">
                    <a:xfrm>
                      <a:off x="0" y="0"/>
                      <a:ext cx="109855" cy="109855"/>
                    </a:xfrm>
                    <a:prstGeom prst="rect">
                      <a:avLst/>
                    </a:prstGeom>
                    <a:noFill/>
                    <a:ln w="9525">
                      <a:noFill/>
                      <a:miter lim="800000"/>
                      <a:headEnd/>
                      <a:tailEnd/>
                    </a:ln>
                  </pic:spPr>
                </pic:pic>
              </a:graphicData>
            </a:graphic>
          </wp:inline>
        </w:drawing>
      </w:r>
      <w:r w:rsidR="00F9572F">
        <w:rPr>
          <w:rFonts w:hint="eastAsia"/>
          <w:color w:val="000000"/>
          <w:sz w:val="21"/>
          <w:szCs w:val="21"/>
        </w:rPr>
        <w:t xml:space="preserve"> </w:t>
      </w:r>
      <w:r w:rsidR="00F9572F">
        <w:rPr>
          <w:rFonts w:hint="eastAsia"/>
          <w:color w:val="000000"/>
          <w:sz w:val="21"/>
          <w:szCs w:val="21"/>
        </w:rPr>
        <w:t>交流供电的仪表，其</w:t>
      </w:r>
      <w:r>
        <w:rPr>
          <w:rFonts w:hint="eastAsia"/>
          <w:noProof/>
          <w:color w:val="000000"/>
          <w:sz w:val="21"/>
          <w:szCs w:val="21"/>
        </w:rPr>
        <w:drawing>
          <wp:inline distT="0" distB="0" distL="0" distR="0">
            <wp:extent cx="95250" cy="102235"/>
            <wp:effectExtent l="19050" t="0" r="0" b="0"/>
            <wp:docPr id="5" name="图片 5" descr="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地"/>
                    <pic:cNvPicPr>
                      <a:picLocks noChangeAspect="1" noChangeArrowheads="1"/>
                    </pic:cNvPicPr>
                  </pic:nvPicPr>
                  <pic:blipFill>
                    <a:blip r:embed="rId11" cstate="print"/>
                    <a:srcRect/>
                    <a:stretch>
                      <a:fillRect/>
                    </a:stretch>
                  </pic:blipFill>
                  <pic:spPr bwMode="auto">
                    <a:xfrm>
                      <a:off x="0" y="0"/>
                      <a:ext cx="95250" cy="102235"/>
                    </a:xfrm>
                    <a:prstGeom prst="rect">
                      <a:avLst/>
                    </a:prstGeom>
                    <a:noFill/>
                    <a:ln w="9525">
                      <a:noFill/>
                      <a:miter lim="800000"/>
                      <a:headEnd/>
                      <a:tailEnd/>
                    </a:ln>
                  </pic:spPr>
                </pic:pic>
              </a:graphicData>
            </a:graphic>
          </wp:inline>
        </w:drawing>
      </w:r>
      <w:r w:rsidR="00F9572F">
        <w:rPr>
          <w:rFonts w:hint="eastAsia"/>
          <w:color w:val="000000"/>
          <w:sz w:val="21"/>
          <w:szCs w:val="21"/>
        </w:rPr>
        <w:t>端是电源滤波器的公共端，有高压，只能接大地，禁止与仪表其它端子接在一起。</w:t>
      </w:r>
    </w:p>
    <w:p w:rsidR="00F9572F" w:rsidRDefault="00F9572F">
      <w:pPr>
        <w:pStyle w:val="ab"/>
        <w:spacing w:before="0" w:after="0" w:line="240" w:lineRule="auto"/>
        <w:ind w:firstLineChars="200" w:firstLine="420"/>
        <w:rPr>
          <w:color w:val="000000"/>
          <w:sz w:val="21"/>
          <w:szCs w:val="21"/>
        </w:rPr>
      </w:pPr>
      <w:r>
        <w:rPr>
          <w:rFonts w:hint="eastAsia"/>
          <w:color w:val="000000"/>
          <w:sz w:val="21"/>
          <w:szCs w:val="21"/>
        </w:rPr>
        <w:t>本说明书给出的为基本接线图，受端子数量的限制，当仪表功能与基本接线图冲突时，接线图以随机说明为准。</w:t>
      </w:r>
    </w:p>
    <w:p w:rsidR="00F9572F" w:rsidRDefault="00F9572F">
      <w:pPr>
        <w:pStyle w:val="ab"/>
        <w:spacing w:before="100" w:line="240" w:lineRule="auto"/>
        <w:ind w:firstLine="0"/>
        <w:rPr>
          <w:rFonts w:hint="eastAsia"/>
          <w:color w:val="000000"/>
          <w:sz w:val="21"/>
          <w:szCs w:val="21"/>
        </w:rPr>
      </w:pPr>
      <w:r>
        <w:rPr>
          <w:rFonts w:hint="eastAsia"/>
          <w:b/>
          <w:color w:val="000000"/>
          <w:sz w:val="21"/>
          <w:szCs w:val="21"/>
        </w:rPr>
        <w:t>外形尺寸</w:t>
      </w:r>
      <w:r>
        <w:rPr>
          <w:rFonts w:hint="eastAsia"/>
          <w:b/>
          <w:color w:val="000000"/>
          <w:sz w:val="21"/>
          <w:szCs w:val="21"/>
        </w:rPr>
        <w:t>/</w:t>
      </w:r>
      <w:r>
        <w:rPr>
          <w:rFonts w:hint="eastAsia"/>
          <w:b/>
          <w:color w:val="000000"/>
          <w:sz w:val="21"/>
          <w:szCs w:val="21"/>
        </w:rPr>
        <w:t>开孔尺寸</w:t>
      </w:r>
    </w:p>
    <w:p w:rsidR="00F9572F" w:rsidRDefault="00A52FD1">
      <w:pPr>
        <w:ind w:leftChars="-2" w:hangingChars="2" w:hanging="4"/>
        <w:jc w:val="center"/>
        <w:rPr>
          <w:rFonts w:eastAsia="幼圆" w:hint="eastAsia"/>
          <w:color w:val="000000"/>
          <w:szCs w:val="21"/>
        </w:rPr>
      </w:pPr>
      <w:r>
        <w:rPr>
          <w:rFonts w:eastAsia="幼圆" w:hint="eastAsia"/>
          <w:noProof/>
          <w:color w:val="000000"/>
          <w:szCs w:val="21"/>
        </w:rPr>
        <w:drawing>
          <wp:inline distT="0" distB="0" distL="0" distR="0">
            <wp:extent cx="2326005" cy="2677160"/>
            <wp:effectExtent l="19050" t="0" r="0" b="0"/>
            <wp:docPr id="6" name="图片 6"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形1"/>
                    <pic:cNvPicPr>
                      <a:picLocks noChangeAspect="1" noChangeArrowheads="1"/>
                    </pic:cNvPicPr>
                  </pic:nvPicPr>
                  <pic:blipFill>
                    <a:blip r:embed="rId12" cstate="print">
                      <a:grayscl/>
                    </a:blip>
                    <a:srcRect/>
                    <a:stretch>
                      <a:fillRect/>
                    </a:stretch>
                  </pic:blipFill>
                  <pic:spPr bwMode="auto">
                    <a:xfrm>
                      <a:off x="0" y="0"/>
                      <a:ext cx="2326005" cy="2677160"/>
                    </a:xfrm>
                    <a:prstGeom prst="rect">
                      <a:avLst/>
                    </a:prstGeom>
                    <a:noFill/>
                    <a:ln w="9525">
                      <a:noFill/>
                      <a:miter lim="800000"/>
                      <a:headEnd/>
                      <a:tailEnd/>
                    </a:ln>
                  </pic:spPr>
                </pic:pic>
              </a:graphicData>
            </a:graphic>
          </wp:inline>
        </w:drawing>
      </w:r>
    </w:p>
    <w:p w:rsidR="00F9572F" w:rsidRDefault="00F9572F">
      <w:pPr>
        <w:spacing w:beforeLines="50"/>
        <w:rPr>
          <w:rFonts w:eastAsia="幼圆" w:hint="eastAsia"/>
          <w:b/>
          <w:color w:val="000000"/>
          <w:szCs w:val="21"/>
        </w:rPr>
      </w:pPr>
    </w:p>
    <w:p w:rsidR="00F9572F" w:rsidRDefault="00F9572F">
      <w:pPr>
        <w:spacing w:beforeLines="50"/>
        <w:rPr>
          <w:rFonts w:eastAsia="幼圆" w:hint="eastAsia"/>
          <w:b/>
          <w:color w:val="000000"/>
          <w:szCs w:val="21"/>
        </w:rPr>
      </w:pPr>
      <w:r>
        <w:rPr>
          <w:rFonts w:eastAsia="幼圆" w:hint="eastAsia"/>
          <w:b/>
          <w:color w:val="000000"/>
          <w:szCs w:val="21"/>
        </w:rPr>
        <w:t xml:space="preserve">4.2 </w:t>
      </w:r>
      <w:r>
        <w:rPr>
          <w:rFonts w:eastAsia="幼圆" w:hint="eastAsia"/>
          <w:b/>
          <w:color w:val="000000"/>
          <w:szCs w:val="21"/>
        </w:rPr>
        <w:t>接线端子图</w:t>
      </w:r>
    </w:p>
    <w:p w:rsidR="00F9572F" w:rsidRDefault="00A52FD1">
      <w:pPr>
        <w:spacing w:afterLines="100"/>
        <w:ind w:left="447" w:hangingChars="213" w:hanging="447"/>
        <w:jc w:val="center"/>
        <w:rPr>
          <w:rFonts w:eastAsia="幼圆" w:hint="eastAsia"/>
          <w:color w:val="000000"/>
          <w:szCs w:val="21"/>
        </w:rPr>
      </w:pPr>
      <w:r>
        <w:rPr>
          <w:noProof/>
          <w:color w:val="000000"/>
          <w:szCs w:val="21"/>
        </w:rPr>
        <w:lastRenderedPageBreak/>
        <w:drawing>
          <wp:inline distT="0" distB="0" distL="0" distR="0">
            <wp:extent cx="4286885" cy="1353185"/>
            <wp:effectExtent l="19050" t="0" r="0" b="0"/>
            <wp:docPr id="7" name="图片 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形1"/>
                    <pic:cNvPicPr>
                      <a:picLocks noChangeAspect="1" noChangeArrowheads="1"/>
                    </pic:cNvPicPr>
                  </pic:nvPicPr>
                  <pic:blipFill>
                    <a:blip r:embed="rId13">
                      <a:grayscl/>
                    </a:blip>
                    <a:srcRect/>
                    <a:stretch>
                      <a:fillRect/>
                    </a:stretch>
                  </pic:blipFill>
                  <pic:spPr bwMode="auto">
                    <a:xfrm>
                      <a:off x="0" y="0"/>
                      <a:ext cx="4286885" cy="1353185"/>
                    </a:xfrm>
                    <a:prstGeom prst="rect">
                      <a:avLst/>
                    </a:prstGeom>
                    <a:noFill/>
                    <a:ln w="9525">
                      <a:noFill/>
                      <a:miter lim="800000"/>
                      <a:headEnd/>
                      <a:tailEnd/>
                    </a:ln>
                  </pic:spPr>
                </pic:pic>
              </a:graphicData>
            </a:graphic>
          </wp:inline>
        </w:drawing>
      </w:r>
    </w:p>
    <w:p w:rsidR="00F9572F" w:rsidRDefault="00F9572F">
      <w:pPr>
        <w:spacing w:beforeLines="50"/>
        <w:rPr>
          <w:rFonts w:eastAsia="幼圆" w:hint="eastAsia"/>
          <w:b/>
          <w:color w:val="000000"/>
          <w:szCs w:val="21"/>
        </w:rPr>
      </w:pPr>
      <w:r>
        <w:rPr>
          <w:rFonts w:eastAsia="幼圆" w:hint="eastAsia"/>
          <w:b/>
          <w:color w:val="000000"/>
          <w:szCs w:val="21"/>
        </w:rPr>
        <w:t xml:space="preserve">4.3 </w:t>
      </w:r>
      <w:r>
        <w:rPr>
          <w:rFonts w:eastAsia="幼圆" w:hint="eastAsia"/>
          <w:b/>
          <w:color w:val="000000"/>
          <w:szCs w:val="21"/>
        </w:rPr>
        <w:t>输入信号接线</w:t>
      </w:r>
    </w:p>
    <w:p w:rsidR="00F9572F" w:rsidRDefault="00F9572F">
      <w:pPr>
        <w:spacing w:beforeLines="100"/>
        <w:ind w:firstLineChars="200" w:firstLine="420"/>
        <w:rPr>
          <w:rFonts w:eastAsia="幼圆" w:hint="eastAsia"/>
          <w:b/>
          <w:color w:val="000000"/>
          <w:sz w:val="32"/>
          <w:szCs w:val="32"/>
        </w:rPr>
      </w:pPr>
      <w:r>
        <w:rPr>
          <w:color w:val="000000"/>
          <w:szCs w:val="21"/>
        </w:rPr>
        <w:object w:dxaOrig="4171" w:dyaOrig="662">
          <v:shape id="_x0000_i1026" type="#_x0000_t75" style="width:272.45pt;height:42.6pt;mso-position-horizontal-relative:page;mso-position-vertical-relative:page" o:ole="">
            <v:imagedata r:id="rId14" o:title=""/>
          </v:shape>
          <o:OLEObject Type="Embed" ProgID="CorelDRAW.Graphic.9" ShapeID="_x0000_i1026" DrawAspect="Content" ObjectID="_1459593316" r:id="rId15"/>
        </w:object>
      </w:r>
    </w:p>
    <w:p w:rsidR="00F9572F" w:rsidRDefault="00F9572F">
      <w:pPr>
        <w:spacing w:beforeLines="100" w:line="360" w:lineRule="auto"/>
        <w:rPr>
          <w:rFonts w:eastAsia="幼圆" w:hint="eastAsia"/>
          <w:b/>
          <w:color w:val="000000"/>
          <w:sz w:val="32"/>
          <w:szCs w:val="32"/>
        </w:rPr>
      </w:pPr>
    </w:p>
    <w:p w:rsidR="00F9572F" w:rsidRDefault="00F9572F">
      <w:pPr>
        <w:spacing w:beforeLines="100" w:line="360" w:lineRule="auto"/>
        <w:rPr>
          <w:rFonts w:eastAsia="幼圆" w:hint="eastAsia"/>
          <w:b/>
          <w:color w:val="000000"/>
          <w:sz w:val="32"/>
          <w:szCs w:val="32"/>
        </w:rPr>
      </w:pPr>
    </w:p>
    <w:p w:rsidR="00F9572F" w:rsidRDefault="00F9572F">
      <w:pPr>
        <w:spacing w:beforeLines="100" w:line="360" w:lineRule="auto"/>
        <w:rPr>
          <w:rFonts w:eastAsia="幼圆" w:hint="eastAsia"/>
          <w:b/>
          <w:color w:val="000000"/>
          <w:sz w:val="32"/>
          <w:szCs w:val="32"/>
        </w:rPr>
      </w:pPr>
    </w:p>
    <w:p w:rsidR="00F9572F" w:rsidRDefault="00F9572F">
      <w:pPr>
        <w:spacing w:beforeLines="100" w:line="360" w:lineRule="auto"/>
        <w:rPr>
          <w:rFonts w:eastAsia="幼圆" w:hint="eastAsia"/>
          <w:b/>
          <w:color w:val="000000"/>
          <w:sz w:val="32"/>
          <w:szCs w:val="32"/>
        </w:rPr>
      </w:pPr>
    </w:p>
    <w:p w:rsidR="00F9572F" w:rsidRDefault="00F9572F">
      <w:pPr>
        <w:spacing w:beforeLines="100" w:line="360" w:lineRule="auto"/>
        <w:rPr>
          <w:rFonts w:eastAsia="幼圆" w:hint="eastAsia"/>
          <w:b/>
          <w:color w:val="000000"/>
          <w:sz w:val="32"/>
          <w:szCs w:val="32"/>
        </w:rPr>
      </w:pPr>
    </w:p>
    <w:p w:rsidR="00F9572F" w:rsidRDefault="00F9572F">
      <w:pPr>
        <w:spacing w:beforeLines="100" w:line="360" w:lineRule="auto"/>
        <w:rPr>
          <w:rFonts w:eastAsia="幼圆" w:hint="eastAsia"/>
          <w:b/>
          <w:color w:val="000000"/>
          <w:sz w:val="32"/>
          <w:szCs w:val="32"/>
        </w:rPr>
      </w:pPr>
    </w:p>
    <w:p w:rsidR="00F9572F" w:rsidRDefault="00F9572F">
      <w:pPr>
        <w:spacing w:beforeLines="100" w:line="360" w:lineRule="auto"/>
        <w:rPr>
          <w:rFonts w:eastAsia="幼圆" w:hint="eastAsia"/>
          <w:b/>
          <w:color w:val="000000"/>
          <w:sz w:val="32"/>
          <w:szCs w:val="32"/>
        </w:rPr>
      </w:pPr>
      <w:r>
        <w:rPr>
          <w:rFonts w:eastAsia="幼圆" w:hint="eastAsia"/>
          <w:b/>
          <w:color w:val="000000"/>
          <w:sz w:val="32"/>
          <w:szCs w:val="32"/>
        </w:rPr>
        <w:lastRenderedPageBreak/>
        <w:t xml:space="preserve">5. </w:t>
      </w:r>
      <w:r>
        <w:rPr>
          <w:rFonts w:eastAsia="幼圆" w:hint="eastAsia"/>
          <w:b/>
          <w:color w:val="000000"/>
          <w:sz w:val="32"/>
          <w:szCs w:val="32"/>
        </w:rPr>
        <w:t>功能说明</w:t>
      </w:r>
    </w:p>
    <w:p w:rsidR="00F9572F" w:rsidRDefault="00F9572F">
      <w:pPr>
        <w:spacing w:beforeLines="50"/>
        <w:rPr>
          <w:rFonts w:eastAsia="幼圆" w:hint="eastAsia"/>
          <w:b/>
          <w:color w:val="000000"/>
          <w:szCs w:val="21"/>
        </w:rPr>
      </w:pPr>
      <w:r>
        <w:rPr>
          <w:rFonts w:eastAsia="幼圆" w:hint="eastAsia"/>
          <w:b/>
          <w:color w:val="000000"/>
          <w:szCs w:val="21"/>
        </w:rPr>
        <w:t xml:space="preserve">5.1 </w:t>
      </w:r>
      <w:r>
        <w:rPr>
          <w:rFonts w:eastAsia="幼圆" w:hint="eastAsia"/>
          <w:b/>
          <w:color w:val="000000"/>
          <w:szCs w:val="21"/>
        </w:rPr>
        <w:t>输入信号选择及量程</w:t>
      </w:r>
    </w:p>
    <w:p w:rsidR="00F9572F" w:rsidRDefault="00F9572F">
      <w:pPr>
        <w:pStyle w:val="ab"/>
        <w:spacing w:before="0" w:afterLines="50" w:line="240" w:lineRule="auto"/>
        <w:ind w:firstLineChars="200" w:firstLine="420"/>
        <w:rPr>
          <w:rFonts w:hint="eastAsia"/>
          <w:color w:val="000000"/>
          <w:sz w:val="21"/>
          <w:szCs w:val="21"/>
        </w:rPr>
      </w:pPr>
      <w:r>
        <w:rPr>
          <w:rFonts w:hint="eastAsia"/>
          <w:color w:val="000000"/>
          <w:sz w:val="21"/>
          <w:szCs w:val="21"/>
        </w:rPr>
        <w:tab/>
      </w:r>
      <w:r>
        <w:rPr>
          <w:rFonts w:hint="eastAsia"/>
          <w:color w:val="000000"/>
          <w:sz w:val="21"/>
          <w:szCs w:val="21"/>
        </w:rPr>
        <w:t>输入信号分为热电阻、热电偶、直流电流、直流电压、远传压力表五类，可在通道组态中的信号类型选项选择所需的输入类型。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01"/>
        <w:gridCol w:w="567"/>
        <w:gridCol w:w="851"/>
        <w:gridCol w:w="2155"/>
      </w:tblGrid>
      <w:tr w:rsidR="00F9572F">
        <w:trPr>
          <w:trHeight w:val="397"/>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b/>
                <w:color w:val="000000"/>
                <w:sz w:val="21"/>
                <w:szCs w:val="21"/>
              </w:rPr>
            </w:pPr>
            <w:r>
              <w:rPr>
                <w:rFonts w:hint="eastAsia"/>
                <w:b/>
                <w:color w:val="000000"/>
                <w:sz w:val="21"/>
                <w:szCs w:val="21"/>
              </w:rPr>
              <w:t>序号</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b/>
                <w:color w:val="000000"/>
                <w:sz w:val="21"/>
                <w:szCs w:val="21"/>
              </w:rPr>
            </w:pPr>
            <w:r>
              <w:rPr>
                <w:rFonts w:hint="eastAsia"/>
                <w:b/>
                <w:color w:val="000000"/>
                <w:sz w:val="21"/>
                <w:szCs w:val="21"/>
              </w:rPr>
              <w:t>输入信号</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b/>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b/>
                <w:color w:val="000000"/>
                <w:sz w:val="21"/>
                <w:szCs w:val="21"/>
              </w:rPr>
            </w:pPr>
            <w:r>
              <w:rPr>
                <w:rFonts w:hint="eastAsia"/>
                <w:b/>
                <w:color w:val="000000"/>
                <w:sz w:val="21"/>
                <w:szCs w:val="21"/>
              </w:rPr>
              <w:t>序号</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b/>
                <w:color w:val="000000"/>
                <w:sz w:val="21"/>
                <w:szCs w:val="21"/>
              </w:rPr>
            </w:pPr>
            <w:r>
              <w:rPr>
                <w:rFonts w:hint="eastAsia"/>
                <w:b/>
                <w:color w:val="000000"/>
                <w:sz w:val="21"/>
                <w:szCs w:val="21"/>
              </w:rPr>
              <w:t>输入信号</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Pt100</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12</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E</w:t>
            </w:r>
            <w:r>
              <w:rPr>
                <w:rFonts w:hint="eastAsia"/>
                <w:color w:val="000000"/>
                <w:sz w:val="21"/>
                <w:szCs w:val="21"/>
              </w:rPr>
              <w:t>偶</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2</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color w:val="000000"/>
                <w:sz w:val="21"/>
                <w:szCs w:val="21"/>
              </w:rPr>
              <w:t>C</w:t>
            </w:r>
            <w:r>
              <w:rPr>
                <w:rFonts w:hint="eastAsia"/>
                <w:color w:val="000000"/>
                <w:sz w:val="21"/>
                <w:szCs w:val="21"/>
              </w:rPr>
              <w:t>u100</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13</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J</w:t>
            </w:r>
            <w:r>
              <w:rPr>
                <w:rFonts w:hint="eastAsia"/>
                <w:color w:val="000000"/>
                <w:sz w:val="21"/>
                <w:szCs w:val="21"/>
              </w:rPr>
              <w:t>偶</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3</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color w:val="000000"/>
                <w:sz w:val="21"/>
                <w:szCs w:val="21"/>
              </w:rPr>
              <w:t>C</w:t>
            </w:r>
            <w:r>
              <w:rPr>
                <w:rFonts w:hint="eastAsia"/>
                <w:color w:val="000000"/>
                <w:sz w:val="21"/>
                <w:szCs w:val="21"/>
              </w:rPr>
              <w:t>u50</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14</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T</w:t>
            </w:r>
            <w:r>
              <w:rPr>
                <w:rFonts w:hint="eastAsia"/>
                <w:color w:val="000000"/>
                <w:sz w:val="21"/>
                <w:szCs w:val="21"/>
              </w:rPr>
              <w:t>偶</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4</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BA1</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15</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4mA~20mA</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5</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BA2</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16</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0mA~10mA</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6</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G53</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17</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0mA~20mA</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7</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K</w:t>
            </w:r>
            <w:r>
              <w:rPr>
                <w:rFonts w:hint="eastAsia"/>
                <w:color w:val="000000"/>
                <w:sz w:val="21"/>
                <w:szCs w:val="21"/>
              </w:rPr>
              <w:t>偶</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18</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1V~5V</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8</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S</w:t>
            </w:r>
            <w:r>
              <w:rPr>
                <w:rFonts w:hint="eastAsia"/>
                <w:color w:val="000000"/>
                <w:sz w:val="21"/>
                <w:szCs w:val="21"/>
              </w:rPr>
              <w:t>偶</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19</w:t>
            </w: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0V~5V</w:t>
            </w: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9</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R</w:t>
            </w:r>
            <w:r>
              <w:rPr>
                <w:rFonts w:hint="eastAsia"/>
                <w:color w:val="000000"/>
                <w:sz w:val="21"/>
                <w:szCs w:val="21"/>
              </w:rPr>
              <w:t>偶</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10</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B</w:t>
            </w:r>
            <w:r>
              <w:rPr>
                <w:rFonts w:hint="eastAsia"/>
                <w:color w:val="000000"/>
                <w:sz w:val="21"/>
                <w:szCs w:val="21"/>
              </w:rPr>
              <w:t>偶</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r>
      <w:tr w:rsidR="00F9572F">
        <w:trPr>
          <w:trHeight w:val="369"/>
          <w:jc w:val="center"/>
        </w:trPr>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11</w:t>
            </w:r>
          </w:p>
        </w:tc>
        <w:tc>
          <w:tcPr>
            <w:tcW w:w="170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N</w:t>
            </w:r>
            <w:r>
              <w:rPr>
                <w:rFonts w:hint="eastAsia"/>
                <w:color w:val="000000"/>
                <w:sz w:val="21"/>
                <w:szCs w:val="21"/>
              </w:rPr>
              <w:t>偶</w:t>
            </w:r>
          </w:p>
        </w:tc>
        <w:tc>
          <w:tcPr>
            <w:tcW w:w="567" w:type="dxa"/>
            <w:tcBorders>
              <w:top w:val="nil"/>
              <w:bottom w:val="nil"/>
            </w:tcBorders>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85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2155"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r>
    </w:tbl>
    <w:p w:rsidR="00F9572F" w:rsidRDefault="00F9572F">
      <w:pPr>
        <w:pStyle w:val="ab"/>
        <w:spacing w:beforeLines="50" w:after="0" w:line="240" w:lineRule="auto"/>
        <w:ind w:firstLineChars="200" w:firstLine="420"/>
        <w:rPr>
          <w:rFonts w:hint="eastAsia"/>
          <w:color w:val="000000"/>
          <w:sz w:val="21"/>
          <w:szCs w:val="21"/>
        </w:rPr>
      </w:pPr>
      <w:r>
        <w:rPr>
          <w:rFonts w:hint="eastAsia"/>
          <w:color w:val="000000"/>
          <w:sz w:val="21"/>
          <w:szCs w:val="21"/>
        </w:rPr>
        <w:tab/>
      </w:r>
      <w:r>
        <w:rPr>
          <w:rFonts w:hint="eastAsia"/>
          <w:color w:val="000000"/>
          <w:sz w:val="21"/>
          <w:szCs w:val="21"/>
        </w:rPr>
        <w:t>每一个通道都有显示小数点位置、量程下限、量程上限、工位号、输入信号类型、报警设定值等参数。</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热电阻输入的通道，仪表测量出输入的电阻值，再按对应热电阻的阻值温度分度表转换出温度值，与</w:t>
      </w:r>
      <w:r>
        <w:rPr>
          <w:rFonts w:hint="eastAsia"/>
          <w:color w:val="000000"/>
          <w:spacing w:val="6"/>
          <w:sz w:val="21"/>
          <w:szCs w:val="21"/>
        </w:rPr>
        <w:t>量程</w:t>
      </w:r>
      <w:r>
        <w:rPr>
          <w:rFonts w:hint="eastAsia"/>
          <w:color w:val="000000"/>
          <w:sz w:val="21"/>
          <w:szCs w:val="21"/>
        </w:rPr>
        <w:t>下限、</w:t>
      </w:r>
      <w:r>
        <w:rPr>
          <w:rFonts w:hint="eastAsia"/>
          <w:color w:val="000000"/>
          <w:spacing w:val="6"/>
          <w:sz w:val="21"/>
          <w:szCs w:val="21"/>
        </w:rPr>
        <w:t>量程</w:t>
      </w:r>
      <w:r>
        <w:rPr>
          <w:rFonts w:hint="eastAsia"/>
          <w:color w:val="000000"/>
          <w:sz w:val="21"/>
          <w:szCs w:val="21"/>
        </w:rPr>
        <w:t>上限无关。但</w:t>
      </w:r>
      <w:r>
        <w:rPr>
          <w:rFonts w:hint="eastAsia"/>
          <w:color w:val="000000"/>
          <w:spacing w:val="6"/>
          <w:sz w:val="21"/>
          <w:szCs w:val="21"/>
        </w:rPr>
        <w:t>量程</w:t>
      </w:r>
      <w:r>
        <w:rPr>
          <w:rFonts w:hint="eastAsia"/>
          <w:color w:val="000000"/>
          <w:sz w:val="21"/>
          <w:szCs w:val="21"/>
        </w:rPr>
        <w:t>下限、</w:t>
      </w:r>
      <w:r>
        <w:rPr>
          <w:rFonts w:hint="eastAsia"/>
          <w:color w:val="000000"/>
          <w:spacing w:val="6"/>
          <w:sz w:val="21"/>
          <w:szCs w:val="21"/>
        </w:rPr>
        <w:t>量程</w:t>
      </w:r>
      <w:r>
        <w:rPr>
          <w:rFonts w:hint="eastAsia"/>
          <w:color w:val="000000"/>
          <w:sz w:val="21"/>
          <w:szCs w:val="21"/>
        </w:rPr>
        <w:t>上限确定了曲线显示和棒图显示的范围，小数点位置必须正确设置，否则显示的温度会错误。</w:t>
      </w:r>
    </w:p>
    <w:p w:rsidR="00F9572F" w:rsidRDefault="00F9572F">
      <w:pPr>
        <w:pStyle w:val="ac"/>
        <w:spacing w:before="0" w:after="0" w:line="240" w:lineRule="auto"/>
        <w:ind w:left="687"/>
        <w:rPr>
          <w:rFonts w:hint="eastAsia"/>
          <w:color w:val="000000"/>
          <w:spacing w:val="-3"/>
          <w:sz w:val="21"/>
          <w:szCs w:val="21"/>
        </w:rPr>
      </w:pPr>
      <w:r>
        <w:rPr>
          <w:rFonts w:hint="eastAsia"/>
          <w:color w:val="000000"/>
          <w:spacing w:val="-3"/>
          <w:sz w:val="21"/>
          <w:szCs w:val="21"/>
        </w:rPr>
        <w:t>热电偶输入的通道，仪表测量出输入的</w:t>
      </w:r>
      <w:r>
        <w:rPr>
          <w:rFonts w:hint="eastAsia"/>
          <w:color w:val="000000"/>
          <w:spacing w:val="-3"/>
          <w:sz w:val="21"/>
          <w:szCs w:val="21"/>
        </w:rPr>
        <w:t>mV</w:t>
      </w:r>
      <w:r>
        <w:rPr>
          <w:rFonts w:hint="eastAsia"/>
          <w:color w:val="000000"/>
          <w:spacing w:val="-3"/>
          <w:sz w:val="21"/>
          <w:szCs w:val="21"/>
        </w:rPr>
        <w:t>值，经冷端补偿后，再按对应热电偶</w:t>
      </w:r>
      <w:r>
        <w:rPr>
          <w:rFonts w:hint="eastAsia"/>
          <w:color w:val="000000"/>
          <w:spacing w:val="-3"/>
          <w:sz w:val="21"/>
          <w:szCs w:val="21"/>
        </w:rPr>
        <w:t>mV</w:t>
      </w:r>
      <w:r>
        <w:rPr>
          <w:rFonts w:hint="eastAsia"/>
          <w:color w:val="000000"/>
          <w:spacing w:val="-3"/>
          <w:sz w:val="21"/>
          <w:szCs w:val="21"/>
        </w:rPr>
        <w:t>值与温度的分度表转换成温度值，与</w:t>
      </w:r>
      <w:r>
        <w:rPr>
          <w:rFonts w:hint="eastAsia"/>
          <w:color w:val="000000"/>
          <w:spacing w:val="6"/>
          <w:sz w:val="21"/>
          <w:szCs w:val="21"/>
        </w:rPr>
        <w:t>量程</w:t>
      </w:r>
      <w:r>
        <w:rPr>
          <w:rFonts w:hint="eastAsia"/>
          <w:color w:val="000000"/>
          <w:spacing w:val="-3"/>
          <w:sz w:val="21"/>
          <w:szCs w:val="21"/>
        </w:rPr>
        <w:t>下限、</w:t>
      </w:r>
      <w:r>
        <w:rPr>
          <w:rFonts w:hint="eastAsia"/>
          <w:color w:val="000000"/>
          <w:spacing w:val="6"/>
          <w:sz w:val="21"/>
          <w:szCs w:val="21"/>
        </w:rPr>
        <w:t>量程</w:t>
      </w:r>
      <w:r>
        <w:rPr>
          <w:rFonts w:hint="eastAsia"/>
          <w:color w:val="000000"/>
          <w:spacing w:val="-3"/>
          <w:sz w:val="21"/>
          <w:szCs w:val="21"/>
        </w:rPr>
        <w:t>上限无关。但</w:t>
      </w:r>
      <w:r>
        <w:rPr>
          <w:rFonts w:hint="eastAsia"/>
          <w:color w:val="000000"/>
          <w:spacing w:val="6"/>
          <w:sz w:val="21"/>
          <w:szCs w:val="21"/>
        </w:rPr>
        <w:t>量程</w:t>
      </w:r>
      <w:r>
        <w:rPr>
          <w:rFonts w:hint="eastAsia"/>
          <w:color w:val="000000"/>
          <w:spacing w:val="-3"/>
          <w:sz w:val="21"/>
          <w:szCs w:val="21"/>
        </w:rPr>
        <w:t>下限、</w:t>
      </w:r>
      <w:r>
        <w:rPr>
          <w:rFonts w:hint="eastAsia"/>
          <w:color w:val="000000"/>
          <w:spacing w:val="6"/>
          <w:sz w:val="21"/>
          <w:szCs w:val="21"/>
        </w:rPr>
        <w:t>量程</w:t>
      </w:r>
      <w:r>
        <w:rPr>
          <w:rFonts w:hint="eastAsia"/>
          <w:color w:val="000000"/>
          <w:spacing w:val="-3"/>
          <w:sz w:val="21"/>
          <w:szCs w:val="21"/>
        </w:rPr>
        <w:t>上限确定了曲线显示和棒图显示的范围，小数点位置可选择为</w:t>
      </w:r>
      <w:r>
        <w:rPr>
          <w:rFonts w:hint="eastAsia"/>
          <w:color w:val="000000"/>
          <w:spacing w:val="-3"/>
          <w:sz w:val="21"/>
          <w:szCs w:val="21"/>
        </w:rPr>
        <w:t>0.</w:t>
      </w:r>
      <w:r>
        <w:rPr>
          <w:rFonts w:hint="eastAsia"/>
          <w:color w:val="000000"/>
          <w:spacing w:val="-3"/>
          <w:sz w:val="21"/>
          <w:szCs w:val="21"/>
        </w:rPr>
        <w:t>或</w:t>
      </w:r>
      <w:r>
        <w:rPr>
          <w:rFonts w:hint="eastAsia"/>
          <w:color w:val="000000"/>
          <w:spacing w:val="-3"/>
          <w:sz w:val="21"/>
          <w:szCs w:val="21"/>
        </w:rPr>
        <w:t>0.0</w:t>
      </w:r>
      <w:r>
        <w:rPr>
          <w:rFonts w:hint="eastAsia"/>
          <w:color w:val="000000"/>
          <w:spacing w:val="-3"/>
          <w:sz w:val="21"/>
          <w:szCs w:val="21"/>
        </w:rPr>
        <w:t>，选择为</w:t>
      </w:r>
      <w:r>
        <w:rPr>
          <w:rFonts w:hint="eastAsia"/>
          <w:color w:val="000000"/>
          <w:spacing w:val="-3"/>
          <w:sz w:val="21"/>
          <w:szCs w:val="21"/>
        </w:rPr>
        <w:t>0.0</w:t>
      </w:r>
      <w:r>
        <w:rPr>
          <w:rFonts w:hint="eastAsia"/>
          <w:color w:val="000000"/>
          <w:spacing w:val="-3"/>
          <w:sz w:val="21"/>
          <w:szCs w:val="21"/>
        </w:rPr>
        <w:t>时，最高显示温度只能到</w:t>
      </w:r>
      <w:r>
        <w:rPr>
          <w:rFonts w:hint="eastAsia"/>
          <w:color w:val="000000"/>
          <w:spacing w:val="-3"/>
          <w:sz w:val="21"/>
          <w:szCs w:val="21"/>
        </w:rPr>
        <w:t>999.9</w:t>
      </w:r>
      <w:r>
        <w:rPr>
          <w:rFonts w:hint="eastAsia"/>
          <w:color w:val="000000"/>
          <w:spacing w:val="-3"/>
          <w:sz w:val="21"/>
          <w:szCs w:val="21"/>
        </w:rPr>
        <w:t>℃</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lastRenderedPageBreak/>
        <w:t>电流、电压、远传压力表输入的通道，仪表测量出输入信号的大小后，按</w:t>
      </w:r>
      <w:r>
        <w:rPr>
          <w:rFonts w:hint="eastAsia"/>
          <w:color w:val="000000"/>
          <w:spacing w:val="6"/>
          <w:sz w:val="21"/>
          <w:szCs w:val="21"/>
        </w:rPr>
        <w:t>量程</w:t>
      </w:r>
      <w:r>
        <w:rPr>
          <w:rFonts w:hint="eastAsia"/>
          <w:color w:val="000000"/>
          <w:sz w:val="21"/>
          <w:szCs w:val="21"/>
        </w:rPr>
        <w:t>下限、</w:t>
      </w:r>
      <w:r>
        <w:rPr>
          <w:rFonts w:hint="eastAsia"/>
          <w:color w:val="000000"/>
          <w:spacing w:val="6"/>
          <w:sz w:val="21"/>
          <w:szCs w:val="21"/>
        </w:rPr>
        <w:t>量程</w:t>
      </w:r>
      <w:r>
        <w:rPr>
          <w:rFonts w:hint="eastAsia"/>
          <w:color w:val="000000"/>
          <w:sz w:val="21"/>
          <w:szCs w:val="21"/>
        </w:rPr>
        <w:t>上限进行换算。量程设定范围是</w:t>
      </w:r>
      <w:r>
        <w:rPr>
          <w:rFonts w:hint="eastAsia"/>
          <w:color w:val="000000"/>
          <w:sz w:val="21"/>
          <w:szCs w:val="21"/>
        </w:rPr>
        <w:t>-1999</w:t>
      </w:r>
      <w:r>
        <w:rPr>
          <w:rFonts w:hint="eastAsia"/>
          <w:color w:val="000000"/>
          <w:sz w:val="21"/>
          <w:szCs w:val="21"/>
        </w:rPr>
        <w:t>到</w:t>
      </w:r>
      <w:r>
        <w:rPr>
          <w:rFonts w:hint="eastAsia"/>
          <w:color w:val="000000"/>
          <w:sz w:val="21"/>
          <w:szCs w:val="21"/>
        </w:rPr>
        <w:t>9999</w:t>
      </w:r>
      <w:r>
        <w:rPr>
          <w:rFonts w:hint="eastAsia"/>
          <w:color w:val="000000"/>
          <w:sz w:val="21"/>
          <w:szCs w:val="21"/>
        </w:rPr>
        <w:t>。</w:t>
      </w:r>
    </w:p>
    <w:p w:rsidR="00F9572F" w:rsidRDefault="00F9572F">
      <w:pPr>
        <w:spacing w:beforeLines="50"/>
        <w:rPr>
          <w:rFonts w:eastAsia="幼圆" w:hint="eastAsia"/>
          <w:b/>
          <w:color w:val="000000"/>
          <w:szCs w:val="21"/>
        </w:rPr>
      </w:pPr>
      <w:r>
        <w:rPr>
          <w:rFonts w:eastAsia="幼圆" w:hint="eastAsia"/>
          <w:b/>
          <w:color w:val="000000"/>
          <w:szCs w:val="21"/>
        </w:rPr>
        <w:t xml:space="preserve">5.2 </w:t>
      </w:r>
      <w:r>
        <w:rPr>
          <w:rFonts w:eastAsia="幼圆" w:hint="eastAsia"/>
          <w:b/>
          <w:color w:val="000000"/>
          <w:szCs w:val="21"/>
        </w:rPr>
        <w:t>显示修正</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ab/>
      </w:r>
      <w:r>
        <w:rPr>
          <w:rFonts w:hint="eastAsia"/>
          <w:color w:val="000000"/>
          <w:sz w:val="21"/>
          <w:szCs w:val="21"/>
        </w:rPr>
        <w:t>由于传感器，引线，仪表本身或其他原因，测量可能存在误差，包括零点和满度误差，当观察到误差存在时，可通过零点修正和满度修正两个参数进行调校，减小或消除误差。</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每个通道都有独立的零点修正和满度修正参数。</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调校时应先进行零点修正，再进行满度修正。</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零点修正后的显示值</w:t>
      </w:r>
      <w:r>
        <w:rPr>
          <w:rFonts w:hint="eastAsia"/>
          <w:color w:val="000000"/>
          <w:sz w:val="21"/>
          <w:szCs w:val="21"/>
        </w:rPr>
        <w:t>=</w:t>
      </w:r>
      <w:r>
        <w:rPr>
          <w:rFonts w:hint="eastAsia"/>
          <w:color w:val="000000"/>
          <w:sz w:val="21"/>
          <w:szCs w:val="21"/>
        </w:rPr>
        <w:t>零点修正前的显示值</w:t>
      </w:r>
      <w:r>
        <w:rPr>
          <w:rFonts w:hint="eastAsia"/>
          <w:color w:val="000000"/>
          <w:sz w:val="21"/>
          <w:szCs w:val="21"/>
        </w:rPr>
        <w:t>+</w:t>
      </w:r>
      <w:r>
        <w:rPr>
          <w:rFonts w:hint="eastAsia"/>
          <w:color w:val="000000"/>
          <w:sz w:val="21"/>
          <w:szCs w:val="21"/>
        </w:rPr>
        <w:t>零点修正值</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满度修正后的显示值</w:t>
      </w:r>
      <w:r>
        <w:rPr>
          <w:rFonts w:hint="eastAsia"/>
          <w:color w:val="000000"/>
          <w:sz w:val="21"/>
          <w:szCs w:val="21"/>
        </w:rPr>
        <w:t>=</w:t>
      </w:r>
      <w:r>
        <w:rPr>
          <w:rFonts w:hint="eastAsia"/>
          <w:color w:val="000000"/>
          <w:sz w:val="21"/>
          <w:szCs w:val="21"/>
        </w:rPr>
        <w:t>满度修正前的显示值×满度修正值</w:t>
      </w:r>
    </w:p>
    <w:p w:rsidR="00F9572F" w:rsidRDefault="00F9572F">
      <w:pPr>
        <w:spacing w:beforeLines="50"/>
        <w:rPr>
          <w:rFonts w:eastAsia="幼圆" w:hint="eastAsia"/>
          <w:b/>
          <w:color w:val="000000"/>
          <w:szCs w:val="21"/>
        </w:rPr>
      </w:pPr>
      <w:r>
        <w:rPr>
          <w:rFonts w:eastAsia="幼圆" w:hint="eastAsia"/>
          <w:b/>
          <w:color w:val="000000"/>
          <w:szCs w:val="21"/>
        </w:rPr>
        <w:t>5.3</w:t>
      </w:r>
      <w:r>
        <w:rPr>
          <w:rFonts w:eastAsia="幼圆" w:hint="eastAsia"/>
          <w:b/>
          <w:color w:val="000000"/>
          <w:szCs w:val="21"/>
        </w:rPr>
        <w:t>数字滤波</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ab/>
      </w:r>
      <w:r>
        <w:rPr>
          <w:rFonts w:hint="eastAsia"/>
          <w:color w:val="000000"/>
          <w:sz w:val="21"/>
          <w:szCs w:val="21"/>
        </w:rPr>
        <w:t>由于被测物理量本身的波动或传感器及外界干扰等原因造成显示不稳定</w:t>
      </w:r>
      <w:r>
        <w:rPr>
          <w:rFonts w:hint="eastAsia"/>
          <w:color w:val="000000"/>
          <w:sz w:val="21"/>
          <w:szCs w:val="21"/>
        </w:rPr>
        <w:t>,</w:t>
      </w:r>
      <w:r>
        <w:rPr>
          <w:rFonts w:hint="eastAsia"/>
          <w:color w:val="000000"/>
          <w:sz w:val="21"/>
          <w:szCs w:val="21"/>
        </w:rPr>
        <w:t>可通过适当设置数字滤波时间常数减小波动。</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设定的值越大，作用越强，但对输入信号的变化反映越慢</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每个通道都有独立的数字滤波时间常数</w:t>
      </w:r>
    </w:p>
    <w:p w:rsidR="00F9572F" w:rsidRDefault="00F9572F">
      <w:pPr>
        <w:spacing w:beforeLines="50"/>
        <w:rPr>
          <w:rFonts w:eastAsia="幼圆" w:hint="eastAsia"/>
          <w:b/>
          <w:color w:val="000000"/>
          <w:szCs w:val="21"/>
        </w:rPr>
      </w:pPr>
      <w:r>
        <w:rPr>
          <w:rFonts w:eastAsia="幼圆" w:hint="eastAsia"/>
          <w:b/>
          <w:color w:val="000000"/>
          <w:szCs w:val="21"/>
        </w:rPr>
        <w:t xml:space="preserve">5.4 </w:t>
      </w:r>
      <w:r>
        <w:rPr>
          <w:rFonts w:eastAsia="幼圆" w:hint="eastAsia"/>
          <w:b/>
          <w:color w:val="000000"/>
          <w:szCs w:val="21"/>
        </w:rPr>
        <w:t>工程量单位选择</w:t>
      </w:r>
    </w:p>
    <w:p w:rsidR="00F9572F" w:rsidRDefault="00F9572F">
      <w:pPr>
        <w:pStyle w:val="ab"/>
        <w:spacing w:before="0" w:afterLines="50" w:line="240" w:lineRule="auto"/>
        <w:ind w:firstLineChars="200" w:firstLine="420"/>
        <w:rPr>
          <w:rFonts w:hint="eastAsia"/>
          <w:color w:val="000000"/>
          <w:sz w:val="21"/>
          <w:szCs w:val="21"/>
        </w:rPr>
      </w:pPr>
      <w:r>
        <w:rPr>
          <w:rFonts w:hint="eastAsia"/>
          <w:color w:val="000000"/>
          <w:sz w:val="21"/>
          <w:szCs w:val="21"/>
        </w:rPr>
        <w:tab/>
      </w:r>
      <w:r>
        <w:rPr>
          <w:rFonts w:hint="eastAsia"/>
          <w:color w:val="000000"/>
          <w:sz w:val="21"/>
          <w:szCs w:val="21"/>
        </w:rPr>
        <w:t>工程量单位选择参数用于选择数字显示画面各通道的工程量单位，与其他画面和功能无关，标准表共有</w:t>
      </w:r>
      <w:r>
        <w:rPr>
          <w:rFonts w:hint="eastAsia"/>
          <w:color w:val="000000"/>
          <w:sz w:val="21"/>
          <w:szCs w:val="21"/>
        </w:rPr>
        <w:t>20</w:t>
      </w:r>
      <w:r>
        <w:rPr>
          <w:rFonts w:hint="eastAsia"/>
          <w:color w:val="000000"/>
          <w:sz w:val="21"/>
          <w:szCs w:val="21"/>
        </w:rPr>
        <w:t>种常用工程量单位。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634"/>
        <w:gridCol w:w="9"/>
        <w:gridCol w:w="844"/>
        <w:gridCol w:w="800"/>
        <w:gridCol w:w="717"/>
        <w:gridCol w:w="531"/>
        <w:gridCol w:w="656"/>
        <w:gridCol w:w="656"/>
        <w:gridCol w:w="694"/>
        <w:gridCol w:w="527"/>
      </w:tblGrid>
      <w:tr w:rsidR="00F9572F">
        <w:trPr>
          <w:trHeight w:val="347"/>
          <w:jc w:val="center"/>
        </w:trPr>
        <w:tc>
          <w:tcPr>
            <w:tcW w:w="56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0</w:t>
            </w:r>
          </w:p>
        </w:tc>
        <w:tc>
          <w:tcPr>
            <w:tcW w:w="63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w:t>
            </w:r>
          </w:p>
        </w:tc>
        <w:tc>
          <w:tcPr>
            <w:tcW w:w="853" w:type="dxa"/>
            <w:gridSpan w:val="2"/>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2</w:t>
            </w:r>
          </w:p>
        </w:tc>
        <w:tc>
          <w:tcPr>
            <w:tcW w:w="800"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3</w:t>
            </w:r>
          </w:p>
        </w:tc>
        <w:tc>
          <w:tcPr>
            <w:tcW w:w="71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4</w:t>
            </w:r>
          </w:p>
        </w:tc>
        <w:tc>
          <w:tcPr>
            <w:tcW w:w="53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5</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6</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7</w:t>
            </w:r>
          </w:p>
        </w:tc>
        <w:tc>
          <w:tcPr>
            <w:tcW w:w="69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8</w:t>
            </w:r>
          </w:p>
        </w:tc>
        <w:tc>
          <w:tcPr>
            <w:tcW w:w="52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9</w:t>
            </w:r>
          </w:p>
        </w:tc>
      </w:tr>
      <w:tr w:rsidR="00F9572F">
        <w:trPr>
          <w:trHeight w:val="347"/>
          <w:jc w:val="center"/>
        </w:trPr>
        <w:tc>
          <w:tcPr>
            <w:tcW w:w="56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p>
        </w:tc>
        <w:tc>
          <w:tcPr>
            <w:tcW w:w="63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w:t>
            </w:r>
          </w:p>
        </w:tc>
        <w:tc>
          <w:tcPr>
            <w:tcW w:w="853" w:type="dxa"/>
            <w:gridSpan w:val="2"/>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%R</w:t>
            </w:r>
            <w:r>
              <w:rPr>
                <w:color w:val="000000"/>
                <w:sz w:val="21"/>
                <w:szCs w:val="21"/>
              </w:rPr>
              <w:t>·</w:t>
            </w:r>
            <w:r>
              <w:rPr>
                <w:rFonts w:hint="eastAsia"/>
                <w:color w:val="000000"/>
                <w:sz w:val="21"/>
                <w:szCs w:val="21"/>
              </w:rPr>
              <w:t>H</w:t>
            </w:r>
          </w:p>
        </w:tc>
        <w:tc>
          <w:tcPr>
            <w:tcW w:w="800"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w:t>
            </w:r>
          </w:p>
        </w:tc>
        <w:tc>
          <w:tcPr>
            <w:tcW w:w="71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Pa</w:t>
            </w:r>
          </w:p>
        </w:tc>
        <w:tc>
          <w:tcPr>
            <w:tcW w:w="53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kPa</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MPa</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t/h</w:t>
            </w:r>
          </w:p>
        </w:tc>
        <w:tc>
          <w:tcPr>
            <w:tcW w:w="69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m</w:t>
            </w:r>
            <w:r>
              <w:rPr>
                <w:rFonts w:hint="eastAsia"/>
                <w:color w:val="000000"/>
                <w:sz w:val="21"/>
                <w:szCs w:val="21"/>
                <w:vertAlign w:val="superscript"/>
              </w:rPr>
              <w:t>3</w:t>
            </w:r>
            <w:r>
              <w:rPr>
                <w:rFonts w:hint="eastAsia"/>
                <w:color w:val="000000"/>
                <w:sz w:val="21"/>
                <w:szCs w:val="21"/>
              </w:rPr>
              <w:t>/h</w:t>
            </w:r>
          </w:p>
        </w:tc>
        <w:tc>
          <w:tcPr>
            <w:tcW w:w="52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l/m</w:t>
            </w:r>
          </w:p>
        </w:tc>
      </w:tr>
      <w:tr w:rsidR="00F9572F">
        <w:trPr>
          <w:trHeight w:val="515"/>
          <w:jc w:val="center"/>
        </w:trPr>
        <w:tc>
          <w:tcPr>
            <w:tcW w:w="56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10</w:t>
            </w:r>
          </w:p>
        </w:tc>
        <w:tc>
          <w:tcPr>
            <w:tcW w:w="643" w:type="dxa"/>
            <w:gridSpan w:val="2"/>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11</w:t>
            </w:r>
          </w:p>
        </w:tc>
        <w:tc>
          <w:tcPr>
            <w:tcW w:w="84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12</w:t>
            </w:r>
          </w:p>
        </w:tc>
        <w:tc>
          <w:tcPr>
            <w:tcW w:w="800"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13</w:t>
            </w:r>
          </w:p>
        </w:tc>
        <w:tc>
          <w:tcPr>
            <w:tcW w:w="71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14</w:t>
            </w:r>
          </w:p>
        </w:tc>
        <w:tc>
          <w:tcPr>
            <w:tcW w:w="53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15</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16</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17</w:t>
            </w:r>
          </w:p>
        </w:tc>
        <w:tc>
          <w:tcPr>
            <w:tcW w:w="69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18</w:t>
            </w:r>
          </w:p>
        </w:tc>
        <w:tc>
          <w:tcPr>
            <w:tcW w:w="52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19</w:t>
            </w:r>
          </w:p>
        </w:tc>
      </w:tr>
      <w:tr w:rsidR="00F9572F">
        <w:trPr>
          <w:trHeight w:val="447"/>
          <w:jc w:val="center"/>
        </w:trPr>
        <w:tc>
          <w:tcPr>
            <w:tcW w:w="56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color w:val="000000"/>
                <w:sz w:val="21"/>
                <w:szCs w:val="21"/>
              </w:rPr>
              <w:t>M</w:t>
            </w:r>
          </w:p>
        </w:tc>
        <w:tc>
          <w:tcPr>
            <w:tcW w:w="643" w:type="dxa"/>
            <w:gridSpan w:val="2"/>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mm</w:t>
            </w:r>
          </w:p>
        </w:tc>
        <w:tc>
          <w:tcPr>
            <w:tcW w:w="84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kg</w:t>
            </w:r>
          </w:p>
        </w:tc>
        <w:tc>
          <w:tcPr>
            <w:tcW w:w="800"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t</w:t>
            </w:r>
          </w:p>
        </w:tc>
        <w:tc>
          <w:tcPr>
            <w:tcW w:w="71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kN</w:t>
            </w:r>
          </w:p>
        </w:tc>
        <w:tc>
          <w:tcPr>
            <w:tcW w:w="53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V</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A</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PPm</w:t>
            </w:r>
          </w:p>
        </w:tc>
        <w:tc>
          <w:tcPr>
            <w:tcW w:w="69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mbar</w:t>
            </w:r>
          </w:p>
        </w:tc>
        <w:tc>
          <w:tcPr>
            <w:tcW w:w="52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bar</w:t>
            </w:r>
          </w:p>
        </w:tc>
      </w:tr>
      <w:tr w:rsidR="00F9572F">
        <w:trPr>
          <w:trHeight w:val="515"/>
          <w:jc w:val="center"/>
        </w:trPr>
        <w:tc>
          <w:tcPr>
            <w:tcW w:w="56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20</w:t>
            </w:r>
          </w:p>
        </w:tc>
        <w:tc>
          <w:tcPr>
            <w:tcW w:w="643" w:type="dxa"/>
            <w:gridSpan w:val="2"/>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21</w:t>
            </w:r>
          </w:p>
        </w:tc>
        <w:tc>
          <w:tcPr>
            <w:tcW w:w="84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22</w:t>
            </w:r>
          </w:p>
        </w:tc>
        <w:tc>
          <w:tcPr>
            <w:tcW w:w="800"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23</w:t>
            </w:r>
          </w:p>
        </w:tc>
        <w:tc>
          <w:tcPr>
            <w:tcW w:w="71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24</w:t>
            </w:r>
          </w:p>
        </w:tc>
        <w:tc>
          <w:tcPr>
            <w:tcW w:w="53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c>
          <w:tcPr>
            <w:tcW w:w="69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c>
          <w:tcPr>
            <w:tcW w:w="52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r>
      <w:tr w:rsidR="00F9572F">
        <w:trPr>
          <w:trHeight w:val="447"/>
          <w:jc w:val="center"/>
        </w:trPr>
        <w:tc>
          <w:tcPr>
            <w:tcW w:w="56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mA</w:t>
            </w:r>
          </w:p>
        </w:tc>
        <w:tc>
          <w:tcPr>
            <w:tcW w:w="643" w:type="dxa"/>
            <w:gridSpan w:val="2"/>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m/m</w:t>
            </w:r>
          </w:p>
        </w:tc>
        <w:tc>
          <w:tcPr>
            <w:tcW w:w="84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t/m3</w:t>
            </w:r>
          </w:p>
        </w:tc>
        <w:tc>
          <w:tcPr>
            <w:tcW w:w="800"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Nm3/h</w:t>
            </w:r>
          </w:p>
        </w:tc>
        <w:tc>
          <w:tcPr>
            <w:tcW w:w="71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Kg/h</w:t>
            </w:r>
          </w:p>
        </w:tc>
        <w:tc>
          <w:tcPr>
            <w:tcW w:w="531"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c>
          <w:tcPr>
            <w:tcW w:w="656"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c>
          <w:tcPr>
            <w:tcW w:w="694"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c>
          <w:tcPr>
            <w:tcW w:w="527" w:type="dxa"/>
            <w:vAlign w:val="center"/>
          </w:tcPr>
          <w:p w:rsidR="00F9572F" w:rsidRDefault="00F9572F">
            <w:pPr>
              <w:pStyle w:val="ac"/>
              <w:numPr>
                <w:ilvl w:val="0"/>
                <w:numId w:val="0"/>
              </w:numPr>
              <w:tabs>
                <w:tab w:val="left" w:pos="685"/>
              </w:tabs>
              <w:spacing w:before="0" w:after="0" w:line="240" w:lineRule="auto"/>
              <w:jc w:val="center"/>
              <w:rPr>
                <w:rFonts w:hint="eastAsia"/>
                <w:color w:val="000000"/>
                <w:sz w:val="21"/>
                <w:szCs w:val="21"/>
              </w:rPr>
            </w:pPr>
            <w:r>
              <w:rPr>
                <w:rFonts w:hint="eastAsia"/>
                <w:color w:val="000000"/>
                <w:sz w:val="21"/>
                <w:szCs w:val="21"/>
              </w:rPr>
              <w:t xml:space="preserve"> </w:t>
            </w:r>
          </w:p>
        </w:tc>
      </w:tr>
    </w:tbl>
    <w:p w:rsidR="00F9572F" w:rsidRDefault="00F9572F">
      <w:pPr>
        <w:pStyle w:val="ab"/>
        <w:spacing w:beforeLines="50" w:after="0" w:line="240" w:lineRule="auto"/>
        <w:ind w:firstLineChars="200" w:firstLine="420"/>
        <w:rPr>
          <w:rFonts w:hint="eastAsia"/>
          <w:color w:val="000000"/>
          <w:sz w:val="21"/>
          <w:szCs w:val="21"/>
        </w:rPr>
      </w:pPr>
      <w:r>
        <w:rPr>
          <w:rFonts w:hint="eastAsia"/>
          <w:color w:val="000000"/>
          <w:sz w:val="21"/>
          <w:szCs w:val="21"/>
        </w:rPr>
        <w:t>当所需的工程量单位不在这</w:t>
      </w:r>
      <w:r>
        <w:rPr>
          <w:rFonts w:hint="eastAsia"/>
          <w:color w:val="000000"/>
          <w:sz w:val="21"/>
          <w:szCs w:val="21"/>
        </w:rPr>
        <w:t>24</w:t>
      </w:r>
      <w:r>
        <w:rPr>
          <w:rFonts w:hint="eastAsia"/>
          <w:color w:val="000000"/>
          <w:sz w:val="21"/>
          <w:szCs w:val="21"/>
        </w:rPr>
        <w:t>种中时，可选择为</w:t>
      </w:r>
      <w:r>
        <w:rPr>
          <w:rFonts w:hint="eastAsia"/>
          <w:color w:val="000000"/>
          <w:sz w:val="21"/>
          <w:szCs w:val="21"/>
        </w:rPr>
        <w:t>0</w:t>
      </w:r>
      <w:r>
        <w:rPr>
          <w:rFonts w:hint="eastAsia"/>
          <w:color w:val="000000"/>
          <w:sz w:val="21"/>
          <w:szCs w:val="21"/>
        </w:rPr>
        <w:t>，不显示工程量单位或在订货时注明，由生产厂家增加。</w:t>
      </w:r>
    </w:p>
    <w:p w:rsidR="00F9572F" w:rsidRDefault="00F9572F">
      <w:pPr>
        <w:spacing w:beforeLines="50"/>
        <w:rPr>
          <w:rFonts w:eastAsia="幼圆" w:hint="eastAsia"/>
          <w:b/>
          <w:color w:val="000000"/>
          <w:szCs w:val="21"/>
        </w:rPr>
      </w:pPr>
      <w:r>
        <w:rPr>
          <w:rFonts w:eastAsia="幼圆" w:hint="eastAsia"/>
          <w:b/>
          <w:color w:val="000000"/>
          <w:szCs w:val="21"/>
        </w:rPr>
        <w:lastRenderedPageBreak/>
        <w:t xml:space="preserve">5.5 </w:t>
      </w:r>
      <w:r>
        <w:rPr>
          <w:rFonts w:eastAsia="幼圆" w:hint="eastAsia"/>
          <w:b/>
          <w:color w:val="000000"/>
          <w:szCs w:val="21"/>
        </w:rPr>
        <w:t>报警</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每个通道可设定</w:t>
      </w:r>
      <w:r>
        <w:rPr>
          <w:rFonts w:hint="eastAsia"/>
          <w:color w:val="000000"/>
          <w:sz w:val="21"/>
          <w:szCs w:val="21"/>
        </w:rPr>
        <w:t>4</w:t>
      </w:r>
      <w:r>
        <w:rPr>
          <w:rFonts w:hint="eastAsia"/>
          <w:color w:val="000000"/>
          <w:sz w:val="21"/>
          <w:szCs w:val="21"/>
        </w:rPr>
        <w:t>个报警点，在各个画面均有</w:t>
      </w:r>
      <w:r>
        <w:rPr>
          <w:rFonts w:hint="eastAsia"/>
          <w:color w:val="000000"/>
          <w:sz w:val="21"/>
          <w:szCs w:val="21"/>
        </w:rPr>
        <w:t>H</w:t>
      </w:r>
      <w:r>
        <w:rPr>
          <w:rFonts w:hint="eastAsia"/>
          <w:b/>
          <w:bCs/>
          <w:color w:val="000000"/>
          <w:sz w:val="21"/>
          <w:szCs w:val="21"/>
        </w:rPr>
        <w:t>(</w:t>
      </w:r>
      <w:r>
        <w:rPr>
          <w:rFonts w:hint="eastAsia"/>
          <w:b/>
          <w:bCs/>
          <w:color w:val="000000"/>
          <w:sz w:val="21"/>
          <w:szCs w:val="21"/>
        </w:rPr>
        <w:t>上限</w:t>
      </w:r>
      <w:r>
        <w:rPr>
          <w:rFonts w:hint="eastAsia"/>
          <w:b/>
          <w:bCs/>
          <w:color w:val="000000"/>
          <w:sz w:val="21"/>
          <w:szCs w:val="21"/>
        </w:rPr>
        <w:t>)</w:t>
      </w:r>
      <w:r>
        <w:rPr>
          <w:rFonts w:hint="eastAsia"/>
          <w:color w:val="000000"/>
          <w:sz w:val="21"/>
          <w:szCs w:val="21"/>
        </w:rPr>
        <w:t>，</w:t>
      </w:r>
      <w:r>
        <w:rPr>
          <w:rFonts w:hint="eastAsia"/>
          <w:color w:val="000000"/>
          <w:sz w:val="21"/>
          <w:szCs w:val="21"/>
        </w:rPr>
        <w:t>L</w:t>
      </w:r>
      <w:r>
        <w:rPr>
          <w:rFonts w:hint="eastAsia"/>
          <w:b/>
          <w:bCs/>
          <w:color w:val="000000"/>
          <w:sz w:val="21"/>
          <w:szCs w:val="21"/>
        </w:rPr>
        <w:t>(</w:t>
      </w:r>
      <w:r>
        <w:rPr>
          <w:rFonts w:hint="eastAsia"/>
          <w:b/>
          <w:bCs/>
          <w:color w:val="000000"/>
          <w:sz w:val="21"/>
          <w:szCs w:val="21"/>
        </w:rPr>
        <w:t>下限</w:t>
      </w:r>
      <w:r>
        <w:rPr>
          <w:rFonts w:hint="eastAsia"/>
          <w:b/>
          <w:bCs/>
          <w:color w:val="000000"/>
          <w:sz w:val="21"/>
          <w:szCs w:val="21"/>
        </w:rPr>
        <w:t>)</w:t>
      </w:r>
      <w:r>
        <w:rPr>
          <w:rFonts w:hint="eastAsia"/>
          <w:color w:val="000000"/>
          <w:sz w:val="21"/>
          <w:szCs w:val="21"/>
        </w:rPr>
        <w:t>报警点的状态标志，</w:t>
      </w:r>
      <w:r>
        <w:rPr>
          <w:rFonts w:hint="eastAsia"/>
          <w:color w:val="000000"/>
          <w:sz w:val="21"/>
          <w:szCs w:val="21"/>
        </w:rPr>
        <w:t>HH</w:t>
      </w:r>
      <w:r>
        <w:rPr>
          <w:rFonts w:hint="eastAsia"/>
          <w:b/>
          <w:bCs/>
          <w:color w:val="000000"/>
          <w:sz w:val="21"/>
          <w:szCs w:val="21"/>
        </w:rPr>
        <w:t>(</w:t>
      </w:r>
      <w:r>
        <w:rPr>
          <w:rFonts w:hint="eastAsia"/>
          <w:b/>
          <w:bCs/>
          <w:color w:val="000000"/>
          <w:sz w:val="21"/>
          <w:szCs w:val="21"/>
        </w:rPr>
        <w:t>上上限</w:t>
      </w:r>
      <w:r>
        <w:rPr>
          <w:rFonts w:hint="eastAsia"/>
          <w:b/>
          <w:bCs/>
          <w:color w:val="000000"/>
          <w:sz w:val="21"/>
          <w:szCs w:val="21"/>
        </w:rPr>
        <w:t>)</w:t>
      </w:r>
      <w:r>
        <w:rPr>
          <w:rFonts w:hint="eastAsia"/>
          <w:color w:val="000000"/>
          <w:sz w:val="21"/>
          <w:szCs w:val="21"/>
        </w:rPr>
        <w:t>，</w:t>
      </w:r>
      <w:r>
        <w:rPr>
          <w:rFonts w:hint="eastAsia"/>
          <w:color w:val="000000"/>
          <w:sz w:val="21"/>
          <w:szCs w:val="21"/>
        </w:rPr>
        <w:t>LL</w:t>
      </w:r>
      <w:r>
        <w:rPr>
          <w:rFonts w:hint="eastAsia"/>
          <w:b/>
          <w:bCs/>
          <w:color w:val="000000"/>
          <w:sz w:val="21"/>
          <w:szCs w:val="21"/>
        </w:rPr>
        <w:t>(</w:t>
      </w:r>
      <w:r>
        <w:rPr>
          <w:rFonts w:hint="eastAsia"/>
          <w:b/>
          <w:bCs/>
          <w:color w:val="000000"/>
          <w:sz w:val="21"/>
          <w:szCs w:val="21"/>
        </w:rPr>
        <w:t>下下限</w:t>
      </w:r>
      <w:r>
        <w:rPr>
          <w:rFonts w:hint="eastAsia"/>
          <w:b/>
          <w:bCs/>
          <w:color w:val="000000"/>
          <w:sz w:val="21"/>
          <w:szCs w:val="21"/>
        </w:rPr>
        <w:t>)</w:t>
      </w:r>
      <w:r>
        <w:rPr>
          <w:rFonts w:hint="eastAsia"/>
          <w:color w:val="000000"/>
          <w:sz w:val="21"/>
          <w:szCs w:val="21"/>
        </w:rPr>
        <w:t>报警点的显示可以在总貌画面下察看，并可以察看输出继电器的状态</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报警的相关参数包括报警设定值，报警回差</w:t>
      </w:r>
      <w:r>
        <w:rPr>
          <w:rFonts w:hint="eastAsia"/>
          <w:color w:val="000000"/>
          <w:sz w:val="21"/>
          <w:szCs w:val="21"/>
        </w:rPr>
        <w:t xml:space="preserve">, </w:t>
      </w:r>
      <w:r>
        <w:rPr>
          <w:rFonts w:hint="eastAsia"/>
          <w:color w:val="000000"/>
          <w:sz w:val="21"/>
          <w:szCs w:val="21"/>
        </w:rPr>
        <w:t>报警延时，对应的输出继电器</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报警组态的设定在主菜单的报警组态画面中进行操作。</w:t>
      </w:r>
    </w:p>
    <w:p w:rsidR="00F9572F" w:rsidRDefault="00F9572F">
      <w:pPr>
        <w:spacing w:beforeLines="50"/>
        <w:rPr>
          <w:rFonts w:eastAsia="幼圆" w:hint="eastAsia"/>
          <w:b/>
          <w:color w:val="000000"/>
          <w:szCs w:val="21"/>
        </w:rPr>
      </w:pPr>
      <w:r>
        <w:rPr>
          <w:rFonts w:eastAsia="幼圆" w:hint="eastAsia"/>
          <w:b/>
          <w:color w:val="000000"/>
          <w:szCs w:val="21"/>
        </w:rPr>
        <w:t xml:space="preserve">5.6 </w:t>
      </w:r>
      <w:r>
        <w:rPr>
          <w:rFonts w:eastAsia="幼圆" w:hint="eastAsia"/>
          <w:b/>
          <w:color w:val="000000"/>
          <w:szCs w:val="21"/>
        </w:rPr>
        <w:t>输出上限及输出下限</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变送输出的量程范围，对应</w:t>
      </w:r>
      <w:r>
        <w:rPr>
          <w:rFonts w:hint="eastAsia"/>
          <w:color w:val="000000"/>
          <w:sz w:val="21"/>
          <w:szCs w:val="21"/>
        </w:rPr>
        <w:t>-1999~9999</w:t>
      </w:r>
      <w:r>
        <w:rPr>
          <w:rFonts w:hint="eastAsia"/>
          <w:color w:val="000000"/>
          <w:sz w:val="21"/>
          <w:szCs w:val="21"/>
        </w:rPr>
        <w:t>之间设定</w:t>
      </w:r>
    </w:p>
    <w:p w:rsidR="00F9572F" w:rsidRDefault="00F9572F">
      <w:pPr>
        <w:spacing w:beforeLines="50"/>
        <w:rPr>
          <w:rFonts w:eastAsia="幼圆" w:hint="eastAsia"/>
          <w:b/>
          <w:color w:val="000000"/>
          <w:szCs w:val="21"/>
        </w:rPr>
      </w:pPr>
      <w:r>
        <w:rPr>
          <w:rFonts w:eastAsia="幼圆" w:hint="eastAsia"/>
          <w:b/>
          <w:color w:val="000000"/>
          <w:szCs w:val="21"/>
        </w:rPr>
        <w:t xml:space="preserve">5.7 </w:t>
      </w:r>
      <w:r>
        <w:rPr>
          <w:rFonts w:eastAsia="幼圆" w:hint="eastAsia"/>
          <w:b/>
          <w:color w:val="000000"/>
          <w:szCs w:val="21"/>
        </w:rPr>
        <w:t>工位号</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可以对各通道的工位号进行设置或修改，在数字显示及曲线界面中使用，可以输入</w:t>
      </w:r>
      <w:r>
        <w:rPr>
          <w:rFonts w:hint="eastAsia"/>
          <w:color w:val="000000"/>
          <w:sz w:val="21"/>
          <w:szCs w:val="21"/>
        </w:rPr>
        <w:t>8</w:t>
      </w:r>
      <w:r>
        <w:rPr>
          <w:rFonts w:hint="eastAsia"/>
          <w:color w:val="000000"/>
          <w:sz w:val="21"/>
          <w:szCs w:val="21"/>
        </w:rPr>
        <w:t>个英文字母或数字符号，汉字输入为</w:t>
      </w:r>
      <w:r>
        <w:rPr>
          <w:rFonts w:hint="eastAsia"/>
          <w:b/>
          <w:bCs/>
          <w:color w:val="000000"/>
          <w:sz w:val="21"/>
          <w:szCs w:val="21"/>
        </w:rPr>
        <w:t>4</w:t>
      </w:r>
      <w:r>
        <w:rPr>
          <w:rFonts w:hint="eastAsia"/>
          <w:color w:val="000000"/>
          <w:sz w:val="21"/>
          <w:szCs w:val="21"/>
        </w:rPr>
        <w:t>个，或者混合输入，但总长度不能多于</w:t>
      </w:r>
      <w:r>
        <w:rPr>
          <w:rFonts w:hint="eastAsia"/>
          <w:color w:val="000000"/>
          <w:sz w:val="21"/>
          <w:szCs w:val="21"/>
        </w:rPr>
        <w:t>8</w:t>
      </w:r>
      <w:r>
        <w:rPr>
          <w:rFonts w:hint="eastAsia"/>
          <w:color w:val="000000"/>
          <w:sz w:val="21"/>
          <w:szCs w:val="21"/>
        </w:rPr>
        <w:t>个英文字母空间。</w:t>
      </w:r>
    </w:p>
    <w:p w:rsidR="00F9572F" w:rsidRDefault="00F9572F">
      <w:pPr>
        <w:spacing w:beforeLines="50"/>
        <w:rPr>
          <w:rFonts w:eastAsia="幼圆" w:hint="eastAsia"/>
          <w:b/>
          <w:color w:val="000000"/>
          <w:szCs w:val="21"/>
        </w:rPr>
      </w:pPr>
      <w:r>
        <w:rPr>
          <w:rFonts w:eastAsia="幼圆" w:hint="eastAsia"/>
          <w:b/>
          <w:color w:val="000000"/>
          <w:szCs w:val="21"/>
        </w:rPr>
        <w:t xml:space="preserve">5.8 </w:t>
      </w:r>
      <w:r>
        <w:rPr>
          <w:rFonts w:eastAsia="幼圆" w:hint="eastAsia"/>
          <w:b/>
          <w:color w:val="000000"/>
          <w:szCs w:val="21"/>
        </w:rPr>
        <w:t>通讯接口</w:t>
      </w:r>
      <w:r>
        <w:rPr>
          <w:rFonts w:eastAsia="幼圆" w:hint="eastAsia"/>
          <w:color w:val="000000"/>
          <w:szCs w:val="21"/>
        </w:rPr>
        <w:t>（选择功能）</w:t>
      </w:r>
    </w:p>
    <w:p w:rsidR="00F9572F" w:rsidRDefault="00F9572F">
      <w:pPr>
        <w:pStyle w:val="ab"/>
        <w:spacing w:before="0" w:after="0" w:line="240" w:lineRule="auto"/>
        <w:ind w:firstLineChars="176" w:firstLine="370"/>
        <w:rPr>
          <w:rFonts w:hint="eastAsia"/>
          <w:color w:val="000000"/>
          <w:sz w:val="21"/>
          <w:szCs w:val="21"/>
        </w:rPr>
      </w:pPr>
      <w:r>
        <w:rPr>
          <w:rFonts w:hint="eastAsia"/>
          <w:color w:val="000000"/>
          <w:sz w:val="21"/>
          <w:szCs w:val="21"/>
        </w:rPr>
        <w:t>仪表能通过通讯接口连接计算机，传送实时测量数据。</w:t>
      </w:r>
    </w:p>
    <w:p w:rsidR="00F9572F" w:rsidRDefault="00F9572F">
      <w:pPr>
        <w:pStyle w:val="ac"/>
        <w:spacing w:before="0" w:after="0" w:line="240" w:lineRule="auto"/>
        <w:ind w:left="687"/>
        <w:rPr>
          <w:rFonts w:hint="eastAsia"/>
          <w:color w:val="000000"/>
          <w:sz w:val="21"/>
          <w:szCs w:val="21"/>
        </w:rPr>
      </w:pPr>
      <w:r>
        <w:rPr>
          <w:rFonts w:hint="eastAsia"/>
          <w:color w:val="000000"/>
          <w:sz w:val="21"/>
          <w:szCs w:val="21"/>
        </w:rPr>
        <w:t>需设置的参数包括仪表地址和通讯速率，详见</w:t>
      </w:r>
      <w:r>
        <w:rPr>
          <w:rFonts w:hint="eastAsia"/>
          <w:color w:val="000000"/>
          <w:sz w:val="21"/>
          <w:szCs w:val="21"/>
        </w:rPr>
        <w:t>7.1</w:t>
      </w:r>
    </w:p>
    <w:p w:rsidR="00F9572F" w:rsidRDefault="00F9572F">
      <w:pPr>
        <w:pStyle w:val="ac"/>
        <w:spacing w:line="240" w:lineRule="auto"/>
        <w:rPr>
          <w:rFonts w:hint="eastAsia"/>
          <w:color w:val="000000"/>
          <w:sz w:val="21"/>
          <w:szCs w:val="21"/>
        </w:rPr>
      </w:pPr>
      <w:r>
        <w:rPr>
          <w:rFonts w:hint="eastAsia"/>
          <w:color w:val="000000"/>
          <w:sz w:val="21"/>
          <w:szCs w:val="21"/>
        </w:rPr>
        <w:t>命令由下述各部份组成</w:t>
      </w:r>
    </w:p>
    <w:p w:rsidR="00F9572F" w:rsidRDefault="00F9572F">
      <w:pPr>
        <w:pStyle w:val="ab"/>
        <w:spacing w:line="240" w:lineRule="auto"/>
        <w:ind w:firstLineChars="100" w:firstLine="210"/>
        <w:rPr>
          <w:color w:val="000000"/>
          <w:sz w:val="21"/>
          <w:szCs w:val="21"/>
        </w:rPr>
      </w:pPr>
      <w:r>
        <w:rPr>
          <w:rFonts w:hint="eastAsia"/>
          <w:color w:val="000000"/>
          <w:sz w:val="21"/>
          <w:szCs w:val="21"/>
        </w:rPr>
        <w:t>（定界符）（地址）（内容）（常数）（数据）（结束符）</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
        <w:gridCol w:w="872"/>
        <w:gridCol w:w="116"/>
        <w:gridCol w:w="5023"/>
        <w:gridCol w:w="677"/>
      </w:tblGrid>
      <w:tr w:rsidR="00F9572F">
        <w:trPr>
          <w:gridBefore w:val="1"/>
          <w:wBefore w:w="116" w:type="dxa"/>
          <w:trHeight w:val="567"/>
        </w:trPr>
        <w:tc>
          <w:tcPr>
            <w:tcW w:w="988"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89" w:left="-397" w:rightChars="-101" w:right="-212" w:firstLineChars="137" w:firstLine="288"/>
              <w:rPr>
                <w:rFonts w:eastAsia="黑体" w:hint="eastAsia"/>
                <w:b/>
                <w:color w:val="000000"/>
                <w:szCs w:val="21"/>
              </w:rPr>
            </w:pPr>
            <w:r>
              <w:rPr>
                <w:rFonts w:ascii="幼圆" w:eastAsia="幼圆" w:hint="eastAsia"/>
                <w:b/>
                <w:color w:val="000000"/>
                <w:szCs w:val="21"/>
              </w:rPr>
              <w:t>定界符</w:t>
            </w:r>
          </w:p>
        </w:tc>
        <w:tc>
          <w:tcPr>
            <w:tcW w:w="570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t>每个命令必须以定界符开始。有3种有效的定界符：</w:t>
            </w:r>
          </w:p>
          <w:p w:rsidR="00F9572F" w:rsidRDefault="00F9572F">
            <w:pPr>
              <w:pStyle w:val="ae"/>
              <w:spacing w:line="240" w:lineRule="auto"/>
              <w:ind w:leftChars="12" w:left="25" w:rightChars="-304" w:right="-638" w:firstLineChars="25" w:firstLine="53"/>
              <w:rPr>
                <w:rFonts w:hint="eastAsia"/>
                <w:color w:val="000000"/>
                <w:szCs w:val="21"/>
              </w:rPr>
            </w:pPr>
            <w:r>
              <w:rPr>
                <w:rFonts w:ascii="幼圆" w:eastAsia="幼圆" w:hint="eastAsia"/>
                <w:color w:val="000000"/>
                <w:szCs w:val="21"/>
              </w:rPr>
              <w:t>＃、＄、％</w:t>
            </w:r>
          </w:p>
        </w:tc>
      </w:tr>
      <w:tr w:rsidR="00F9572F">
        <w:trPr>
          <w:gridBefore w:val="1"/>
          <w:wBefore w:w="116" w:type="dxa"/>
          <w:trHeight w:val="567"/>
        </w:trPr>
        <w:tc>
          <w:tcPr>
            <w:tcW w:w="988"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89" w:left="-397" w:rightChars="-101" w:right="-212" w:firstLineChars="137" w:firstLine="288"/>
              <w:rPr>
                <w:rFonts w:ascii="幼圆" w:eastAsia="幼圆" w:hint="eastAsia"/>
                <w:b/>
                <w:color w:val="000000"/>
                <w:szCs w:val="21"/>
              </w:rPr>
            </w:pPr>
            <w:r>
              <w:rPr>
                <w:rFonts w:ascii="幼圆" w:eastAsia="幼圆" w:hint="eastAsia"/>
                <w:b/>
                <w:color w:val="000000"/>
                <w:szCs w:val="21"/>
              </w:rPr>
              <w:t>地  址</w:t>
            </w:r>
          </w:p>
        </w:tc>
        <w:tc>
          <w:tcPr>
            <w:tcW w:w="570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t>紧跟着定界符后面的是两位指定目标仪表的地址。</w:t>
            </w:r>
          </w:p>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t>用“AA”表示</w:t>
            </w:r>
          </w:p>
        </w:tc>
      </w:tr>
      <w:tr w:rsidR="00F9572F">
        <w:trPr>
          <w:gridBefore w:val="1"/>
          <w:wBefore w:w="116" w:type="dxa"/>
          <w:trHeight w:val="567"/>
        </w:trPr>
        <w:tc>
          <w:tcPr>
            <w:tcW w:w="988"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89" w:left="-397" w:rightChars="-101" w:right="-212" w:firstLineChars="137" w:firstLine="288"/>
              <w:rPr>
                <w:rFonts w:ascii="幼圆" w:eastAsia="幼圆" w:hint="eastAsia"/>
                <w:b/>
                <w:color w:val="000000"/>
                <w:szCs w:val="21"/>
              </w:rPr>
            </w:pPr>
            <w:r>
              <w:rPr>
                <w:rFonts w:ascii="幼圆" w:eastAsia="幼圆" w:hint="eastAsia"/>
                <w:b/>
                <w:color w:val="000000"/>
                <w:szCs w:val="21"/>
              </w:rPr>
              <w:t>内  容</w:t>
            </w:r>
          </w:p>
        </w:tc>
        <w:tc>
          <w:tcPr>
            <w:tcW w:w="570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t>用于指定仪表通道或参数地址。</w:t>
            </w:r>
          </w:p>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t>用“BB”表示</w:t>
            </w:r>
          </w:p>
        </w:tc>
      </w:tr>
      <w:tr w:rsidR="00F9572F">
        <w:trPr>
          <w:gridBefore w:val="1"/>
          <w:wBefore w:w="116" w:type="dxa"/>
          <w:trHeight w:val="567"/>
        </w:trPr>
        <w:tc>
          <w:tcPr>
            <w:tcW w:w="988"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89" w:left="-397" w:rightChars="-101" w:right="-212" w:firstLineChars="137" w:firstLine="288"/>
              <w:rPr>
                <w:rFonts w:ascii="幼圆" w:eastAsia="幼圆" w:hint="eastAsia"/>
                <w:b/>
                <w:color w:val="000000"/>
                <w:szCs w:val="21"/>
              </w:rPr>
            </w:pPr>
            <w:r>
              <w:rPr>
                <w:rFonts w:ascii="幼圆" w:eastAsia="幼圆" w:hint="eastAsia"/>
                <w:b/>
                <w:color w:val="000000"/>
                <w:szCs w:val="21"/>
              </w:rPr>
              <w:t>常  数</w:t>
            </w:r>
          </w:p>
        </w:tc>
        <w:tc>
          <w:tcPr>
            <w:tcW w:w="570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t>用于指定命令常数。</w:t>
            </w:r>
          </w:p>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t>用“DD”表示</w:t>
            </w:r>
          </w:p>
        </w:tc>
      </w:tr>
      <w:tr w:rsidR="00F9572F">
        <w:trPr>
          <w:gridBefore w:val="1"/>
          <w:wBefore w:w="116" w:type="dxa"/>
          <w:trHeight w:val="567"/>
        </w:trPr>
        <w:tc>
          <w:tcPr>
            <w:tcW w:w="988"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89" w:left="-397" w:rightChars="-101" w:right="-212" w:firstLineChars="137" w:firstLine="288"/>
              <w:rPr>
                <w:rFonts w:ascii="幼圆" w:eastAsia="幼圆" w:hint="eastAsia"/>
                <w:b/>
                <w:color w:val="000000"/>
                <w:szCs w:val="21"/>
              </w:rPr>
            </w:pPr>
            <w:r>
              <w:rPr>
                <w:rFonts w:ascii="幼圆" w:eastAsia="幼圆" w:hint="eastAsia"/>
                <w:b/>
                <w:color w:val="000000"/>
                <w:szCs w:val="21"/>
              </w:rPr>
              <w:t>数  据</w:t>
            </w:r>
          </w:p>
        </w:tc>
        <w:tc>
          <w:tcPr>
            <w:tcW w:w="570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t>仅设置参数命令有数据内容。</w:t>
            </w:r>
          </w:p>
          <w:p w:rsidR="00F9572F" w:rsidRDefault="00F9572F">
            <w:pPr>
              <w:pStyle w:val="ae"/>
              <w:spacing w:line="240" w:lineRule="auto"/>
              <w:ind w:leftChars="12" w:left="25" w:rightChars="-304" w:right="-638" w:firstLineChars="25" w:firstLine="53"/>
              <w:rPr>
                <w:rFonts w:ascii="幼圆" w:eastAsia="幼圆" w:hint="eastAsia"/>
                <w:color w:val="000000"/>
                <w:szCs w:val="21"/>
              </w:rPr>
            </w:pPr>
            <w:r>
              <w:rPr>
                <w:rFonts w:ascii="幼圆" w:eastAsia="幼圆" w:hint="eastAsia"/>
                <w:color w:val="000000"/>
                <w:szCs w:val="21"/>
              </w:rPr>
              <w:lastRenderedPageBreak/>
              <w:t>用“data”表示</w:t>
            </w:r>
          </w:p>
        </w:tc>
      </w:tr>
      <w:tr w:rsidR="00F9572F">
        <w:trPr>
          <w:gridAfter w:val="1"/>
          <w:wAfter w:w="677" w:type="dxa"/>
          <w:trHeight w:val="616"/>
        </w:trPr>
        <w:tc>
          <w:tcPr>
            <w:tcW w:w="988"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ascii="幼圆" w:eastAsia="幼圆" w:hint="eastAsia"/>
                <w:b/>
                <w:color w:val="000000"/>
                <w:szCs w:val="21"/>
              </w:rPr>
            </w:pPr>
            <w:r>
              <w:rPr>
                <w:rFonts w:ascii="幼圆" w:eastAsia="幼圆" w:hint="eastAsia"/>
                <w:b/>
                <w:color w:val="000000"/>
                <w:szCs w:val="21"/>
              </w:rPr>
              <w:lastRenderedPageBreak/>
              <w:t>结束符</w:t>
            </w:r>
          </w:p>
        </w:tc>
        <w:tc>
          <w:tcPr>
            <w:tcW w:w="5139"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2" w:left="25" w:firstLineChars="75" w:firstLine="158"/>
              <w:rPr>
                <w:rFonts w:ascii="幼圆" w:eastAsia="幼圆" w:hint="eastAsia"/>
                <w:color w:val="000000"/>
                <w:szCs w:val="21"/>
              </w:rPr>
            </w:pPr>
            <w:r>
              <w:rPr>
                <w:rFonts w:ascii="幼圆" w:eastAsia="幼圆" w:hint="eastAsia"/>
                <w:color w:val="000000"/>
                <w:szCs w:val="21"/>
              </w:rPr>
              <w:t>每个命令必须用回车符（</w:t>
            </w:r>
            <w:r>
              <w:rPr>
                <w:rFonts w:ascii="幼圆" w:eastAsia="幼圆" w:hint="eastAsia"/>
                <w:color w:val="000000"/>
                <w:szCs w:val="21"/>
              </w:rPr>
              <w:sym w:font="Symbol" w:char="F0BF"/>
            </w:r>
            <w:r>
              <w:rPr>
                <w:rFonts w:ascii="幼圆" w:eastAsia="幼圆" w:hint="eastAsia"/>
                <w:color w:val="000000"/>
                <w:szCs w:val="21"/>
              </w:rPr>
              <w:t>）0DH结束</w:t>
            </w:r>
          </w:p>
          <w:p w:rsidR="00F9572F" w:rsidRDefault="00F9572F">
            <w:pPr>
              <w:pStyle w:val="ac"/>
              <w:numPr>
                <w:ilvl w:val="0"/>
                <w:numId w:val="0"/>
              </w:numPr>
              <w:tabs>
                <w:tab w:val="left" w:pos="685"/>
              </w:tabs>
              <w:spacing w:line="240" w:lineRule="auto"/>
              <w:ind w:left="316"/>
              <w:rPr>
                <w:rFonts w:ascii="幼圆" w:hint="eastAsia"/>
                <w:color w:val="000000"/>
                <w:sz w:val="21"/>
                <w:szCs w:val="21"/>
              </w:rPr>
            </w:pPr>
          </w:p>
        </w:tc>
      </w:tr>
    </w:tbl>
    <w:p w:rsidR="00F9572F" w:rsidRDefault="00F9572F">
      <w:pPr>
        <w:pStyle w:val="ac"/>
        <w:spacing w:before="0" w:after="0" w:line="240" w:lineRule="auto"/>
        <w:rPr>
          <w:rFonts w:hint="eastAsia"/>
          <w:color w:val="000000"/>
          <w:sz w:val="21"/>
          <w:szCs w:val="21"/>
        </w:rPr>
      </w:pPr>
      <w:r>
        <w:rPr>
          <w:rFonts w:hint="eastAsia"/>
          <w:color w:val="000000"/>
          <w:sz w:val="21"/>
          <w:szCs w:val="21"/>
        </w:rPr>
        <w:t>命令集有四条命令</w:t>
      </w:r>
    </w:p>
    <w:p w:rsidR="00F9572F" w:rsidRDefault="00F9572F" w:rsidP="0092636B">
      <w:pPr>
        <w:pStyle w:val="ab"/>
        <w:spacing w:line="240" w:lineRule="exact"/>
        <w:ind w:leftChars="326" w:left="685"/>
        <w:rPr>
          <w:rFonts w:hint="eastAsia"/>
          <w:color w:val="000000"/>
          <w:sz w:val="21"/>
          <w:szCs w:val="21"/>
        </w:rPr>
      </w:pPr>
      <w:r>
        <w:rPr>
          <w:rFonts w:hint="eastAsia"/>
          <w:color w:val="000000"/>
          <w:sz w:val="21"/>
          <w:szCs w:val="21"/>
        </w:rPr>
        <w:t>读测量值命令：＃</w:t>
      </w:r>
      <w:r>
        <w:rPr>
          <w:color w:val="000000"/>
          <w:sz w:val="21"/>
          <w:szCs w:val="21"/>
        </w:rPr>
        <w:t>AA</w:t>
      </w:r>
      <w:r>
        <w:rPr>
          <w:rFonts w:hint="eastAsia"/>
          <w:color w:val="000000"/>
          <w:sz w:val="21"/>
          <w:szCs w:val="21"/>
        </w:rPr>
        <w:t>BBDD</w:t>
      </w:r>
      <w:r>
        <w:rPr>
          <w:color w:val="000000"/>
          <w:sz w:val="21"/>
          <w:szCs w:val="21"/>
        </w:rPr>
        <w:t xml:space="preserve"> </w:t>
      </w:r>
      <w:r>
        <w:rPr>
          <w:color w:val="000000"/>
          <w:sz w:val="21"/>
          <w:szCs w:val="21"/>
        </w:rPr>
        <w:sym w:font="Symbol" w:char="F0BF"/>
      </w:r>
    </w:p>
    <w:p w:rsidR="00F9572F" w:rsidRDefault="00F9572F" w:rsidP="0092636B">
      <w:pPr>
        <w:pStyle w:val="ab"/>
        <w:spacing w:line="240" w:lineRule="exact"/>
        <w:ind w:leftChars="326" w:left="685"/>
        <w:rPr>
          <w:color w:val="000000"/>
          <w:sz w:val="21"/>
          <w:szCs w:val="21"/>
        </w:rPr>
      </w:pPr>
      <w:r>
        <w:rPr>
          <w:rFonts w:hint="eastAsia"/>
          <w:color w:val="000000"/>
          <w:sz w:val="21"/>
          <w:szCs w:val="21"/>
        </w:rPr>
        <w:t>读测报警状态命令：＃</w:t>
      </w:r>
      <w:r>
        <w:rPr>
          <w:color w:val="000000"/>
          <w:sz w:val="21"/>
          <w:szCs w:val="21"/>
        </w:rPr>
        <w:t xml:space="preserve">AA </w:t>
      </w:r>
      <w:r>
        <w:rPr>
          <w:rFonts w:hint="eastAsia"/>
          <w:color w:val="000000"/>
          <w:sz w:val="21"/>
          <w:szCs w:val="21"/>
        </w:rPr>
        <w:t>00</w:t>
      </w:r>
      <w:r>
        <w:rPr>
          <w:color w:val="000000"/>
          <w:sz w:val="21"/>
          <w:szCs w:val="21"/>
        </w:rPr>
        <w:t xml:space="preserve">DD </w:t>
      </w:r>
      <w:r>
        <w:rPr>
          <w:color w:val="000000"/>
          <w:sz w:val="21"/>
          <w:szCs w:val="21"/>
        </w:rPr>
        <w:sym w:font="Symbol" w:char="F0BF"/>
      </w:r>
    </w:p>
    <w:p w:rsidR="00F9572F" w:rsidRDefault="00F9572F" w:rsidP="0092636B">
      <w:pPr>
        <w:pStyle w:val="ab"/>
        <w:spacing w:line="240" w:lineRule="exact"/>
        <w:ind w:leftChars="326" w:left="685"/>
        <w:rPr>
          <w:color w:val="000000"/>
          <w:sz w:val="21"/>
          <w:szCs w:val="21"/>
        </w:rPr>
      </w:pPr>
      <w:r>
        <w:rPr>
          <w:rFonts w:hint="eastAsia"/>
          <w:color w:val="000000"/>
          <w:sz w:val="21"/>
          <w:szCs w:val="21"/>
        </w:rPr>
        <w:t>读仪表参数命令：</w:t>
      </w:r>
      <w:r>
        <w:rPr>
          <w:color w:val="000000"/>
          <w:sz w:val="21"/>
          <w:szCs w:val="21"/>
        </w:rPr>
        <w:t xml:space="preserve">$AABBDD </w:t>
      </w:r>
      <w:r>
        <w:rPr>
          <w:color w:val="000000"/>
          <w:sz w:val="21"/>
          <w:szCs w:val="21"/>
        </w:rPr>
        <w:sym w:font="Symbol" w:char="F0BF"/>
      </w:r>
    </w:p>
    <w:p w:rsidR="00F9572F" w:rsidRDefault="00F9572F" w:rsidP="0092636B">
      <w:pPr>
        <w:pStyle w:val="ac"/>
        <w:numPr>
          <w:ilvl w:val="0"/>
          <w:numId w:val="0"/>
        </w:numPr>
        <w:tabs>
          <w:tab w:val="left" w:pos="685"/>
        </w:tabs>
        <w:ind w:leftChars="477" w:left="1002"/>
        <w:rPr>
          <w:rFonts w:hint="eastAsia"/>
          <w:color w:val="000000"/>
          <w:sz w:val="21"/>
          <w:szCs w:val="21"/>
        </w:rPr>
      </w:pPr>
      <w:r>
        <w:rPr>
          <w:rFonts w:hint="eastAsia"/>
          <w:color w:val="000000"/>
          <w:sz w:val="21"/>
          <w:szCs w:val="21"/>
        </w:rPr>
        <w:t>设置仪表参数：％</w:t>
      </w:r>
      <w:r>
        <w:rPr>
          <w:color w:val="000000"/>
          <w:sz w:val="21"/>
          <w:szCs w:val="21"/>
        </w:rPr>
        <w:t xml:space="preserve">AA BBDD (data) </w:t>
      </w:r>
      <w:r>
        <w:rPr>
          <w:color w:val="000000"/>
          <w:sz w:val="21"/>
          <w:szCs w:val="21"/>
        </w:rPr>
        <w:sym w:font="Symbol" w:char="F0BF"/>
      </w:r>
    </w:p>
    <w:p w:rsidR="00F9572F" w:rsidRDefault="00F9572F">
      <w:pPr>
        <w:pStyle w:val="ac"/>
        <w:spacing w:line="240" w:lineRule="auto"/>
        <w:rPr>
          <w:rFonts w:hint="eastAsia"/>
          <w:color w:val="000000"/>
          <w:sz w:val="21"/>
          <w:szCs w:val="21"/>
        </w:rPr>
      </w:pPr>
      <w:r>
        <w:rPr>
          <w:rFonts w:hint="eastAsia"/>
          <w:color w:val="000000"/>
          <w:sz w:val="21"/>
          <w:szCs w:val="21"/>
        </w:rPr>
        <w:t>关于仪表回答</w:t>
      </w:r>
    </w:p>
    <w:p w:rsidR="00F9572F" w:rsidRDefault="00F9572F">
      <w:pPr>
        <w:pStyle w:val="ac"/>
        <w:numPr>
          <w:ilvl w:val="0"/>
          <w:numId w:val="0"/>
        </w:numPr>
        <w:tabs>
          <w:tab w:val="left" w:pos="685"/>
        </w:tabs>
        <w:spacing w:line="240" w:lineRule="auto"/>
        <w:ind w:leftChars="162" w:left="340" w:firstLineChars="300" w:firstLine="630"/>
        <w:rPr>
          <w:color w:val="000000"/>
          <w:sz w:val="21"/>
          <w:szCs w:val="21"/>
        </w:rPr>
      </w:pPr>
      <w:r>
        <w:rPr>
          <w:rFonts w:hint="eastAsia"/>
          <w:color w:val="000000"/>
          <w:sz w:val="21"/>
          <w:szCs w:val="21"/>
        </w:rPr>
        <w:t>回答定界符有</w:t>
      </w:r>
      <w:r>
        <w:rPr>
          <w:rFonts w:hint="eastAsia"/>
          <w:color w:val="000000"/>
          <w:sz w:val="21"/>
          <w:szCs w:val="21"/>
        </w:rPr>
        <w:t>2</w:t>
      </w:r>
      <w:r>
        <w:rPr>
          <w:rFonts w:hint="eastAsia"/>
          <w:color w:val="000000"/>
          <w:sz w:val="21"/>
          <w:szCs w:val="21"/>
        </w:rPr>
        <w:t>类：</w:t>
      </w:r>
      <w:r>
        <w:rPr>
          <w:rFonts w:hint="eastAsia"/>
          <w:color w:val="000000"/>
          <w:sz w:val="21"/>
          <w:szCs w:val="21"/>
        </w:rPr>
        <w:t>=</w:t>
      </w:r>
      <w:r>
        <w:rPr>
          <w:rFonts w:hint="eastAsia"/>
          <w:color w:val="000000"/>
          <w:sz w:val="21"/>
          <w:szCs w:val="21"/>
        </w:rPr>
        <w:t>、</w:t>
      </w:r>
      <w:r>
        <w:rPr>
          <w:color w:val="000000"/>
          <w:sz w:val="21"/>
          <w:szCs w:val="21"/>
        </w:rPr>
        <w:t xml:space="preserve">! </w:t>
      </w:r>
    </w:p>
    <w:p w:rsidR="00F9572F" w:rsidRDefault="00F9572F">
      <w:pPr>
        <w:pStyle w:val="ab"/>
        <w:spacing w:line="240" w:lineRule="auto"/>
        <w:ind w:firstLineChars="446" w:firstLine="937"/>
        <w:rPr>
          <w:rFonts w:hint="eastAsia"/>
          <w:color w:val="000000"/>
          <w:sz w:val="21"/>
          <w:szCs w:val="21"/>
        </w:rPr>
      </w:pPr>
      <w:r>
        <w:rPr>
          <w:rFonts w:hint="eastAsia"/>
          <w:color w:val="000000"/>
          <w:sz w:val="21"/>
          <w:szCs w:val="21"/>
        </w:rPr>
        <w:t>以</w:t>
      </w:r>
      <w:r>
        <w:rPr>
          <w:rFonts w:hint="eastAsia"/>
          <w:color w:val="000000"/>
          <w:sz w:val="21"/>
          <w:szCs w:val="21"/>
        </w:rPr>
        <w:t xml:space="preserve"> # </w:t>
      </w:r>
      <w:r>
        <w:rPr>
          <w:rFonts w:hint="eastAsia"/>
          <w:color w:val="000000"/>
          <w:sz w:val="21"/>
          <w:szCs w:val="21"/>
        </w:rPr>
        <w:t>，</w:t>
      </w:r>
      <w:r>
        <w:rPr>
          <w:color w:val="000000"/>
          <w:sz w:val="21"/>
          <w:szCs w:val="21"/>
        </w:rPr>
        <w:t xml:space="preserve">” </w:t>
      </w:r>
      <w:r>
        <w:rPr>
          <w:rFonts w:hint="eastAsia"/>
          <w:color w:val="000000"/>
          <w:sz w:val="21"/>
          <w:szCs w:val="21"/>
        </w:rPr>
        <w:t>作定界符的命令，回答以</w:t>
      </w:r>
      <w:r>
        <w:rPr>
          <w:rFonts w:hint="eastAsia"/>
          <w:color w:val="000000"/>
          <w:sz w:val="21"/>
          <w:szCs w:val="21"/>
        </w:rPr>
        <w:t xml:space="preserve"> =  </w:t>
      </w:r>
      <w:r>
        <w:rPr>
          <w:rFonts w:hint="eastAsia"/>
          <w:color w:val="000000"/>
          <w:sz w:val="21"/>
          <w:szCs w:val="21"/>
        </w:rPr>
        <w:t>做定界符</w:t>
      </w:r>
    </w:p>
    <w:p w:rsidR="00F9572F" w:rsidRDefault="00F9572F">
      <w:pPr>
        <w:pStyle w:val="ab"/>
        <w:spacing w:line="240" w:lineRule="auto"/>
        <w:ind w:firstLineChars="446" w:firstLine="937"/>
        <w:rPr>
          <w:color w:val="000000"/>
          <w:sz w:val="21"/>
          <w:szCs w:val="21"/>
        </w:rPr>
      </w:pPr>
      <w:r>
        <w:rPr>
          <w:rFonts w:hint="eastAsia"/>
          <w:color w:val="000000"/>
          <w:sz w:val="21"/>
          <w:szCs w:val="21"/>
        </w:rPr>
        <w:t>以</w:t>
      </w:r>
      <w:r>
        <w:rPr>
          <w:rFonts w:hint="eastAsia"/>
          <w:color w:val="000000"/>
          <w:sz w:val="21"/>
          <w:szCs w:val="21"/>
        </w:rPr>
        <w:t xml:space="preserve"> </w:t>
      </w:r>
      <w:r>
        <w:rPr>
          <w:color w:val="000000"/>
          <w:sz w:val="21"/>
          <w:szCs w:val="21"/>
        </w:rPr>
        <w:t xml:space="preserve">$ </w:t>
      </w:r>
      <w:r>
        <w:rPr>
          <w:rFonts w:hint="eastAsia"/>
          <w:color w:val="000000"/>
          <w:sz w:val="21"/>
          <w:szCs w:val="21"/>
        </w:rPr>
        <w:t>、</w:t>
      </w:r>
      <w:r>
        <w:rPr>
          <w:color w:val="000000"/>
          <w:sz w:val="21"/>
          <w:szCs w:val="21"/>
        </w:rPr>
        <w:t xml:space="preserve">% </w:t>
      </w:r>
      <w:r>
        <w:rPr>
          <w:rFonts w:hint="eastAsia"/>
          <w:color w:val="000000"/>
          <w:sz w:val="21"/>
          <w:szCs w:val="21"/>
        </w:rPr>
        <w:t>作定界符的命令，回答以</w:t>
      </w:r>
      <w:r>
        <w:rPr>
          <w:color w:val="000000"/>
          <w:sz w:val="21"/>
          <w:szCs w:val="21"/>
        </w:rPr>
        <w:t xml:space="preserve"> ! </w:t>
      </w:r>
      <w:r>
        <w:rPr>
          <w:rFonts w:hint="eastAsia"/>
          <w:color w:val="000000"/>
          <w:sz w:val="21"/>
          <w:szCs w:val="21"/>
        </w:rPr>
        <w:t>做定界符</w:t>
      </w:r>
    </w:p>
    <w:p w:rsidR="00F9572F" w:rsidRDefault="00F9572F">
      <w:pPr>
        <w:pStyle w:val="af"/>
        <w:numPr>
          <w:ilvl w:val="0"/>
          <w:numId w:val="0"/>
        </w:numPr>
        <w:tabs>
          <w:tab w:val="left" w:pos="360"/>
        </w:tabs>
        <w:spacing w:line="240" w:lineRule="auto"/>
        <w:rPr>
          <w:rFonts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Cs w:val="21"/>
          </w:rPr>
          <w:t>5.8.1</w:t>
        </w:r>
      </w:smartTag>
      <w:r>
        <w:rPr>
          <w:rFonts w:hint="eastAsia"/>
          <w:color w:val="000000"/>
          <w:szCs w:val="21"/>
        </w:rPr>
        <w:t xml:space="preserve"> </w:t>
      </w:r>
      <w:r>
        <w:rPr>
          <w:rFonts w:hint="eastAsia"/>
          <w:color w:val="000000"/>
          <w:szCs w:val="21"/>
        </w:rPr>
        <w:t>读测量值命令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30"/>
        <w:gridCol w:w="12"/>
        <w:gridCol w:w="294"/>
        <w:gridCol w:w="336"/>
        <w:gridCol w:w="211"/>
        <w:gridCol w:w="126"/>
        <w:gridCol w:w="510"/>
        <w:gridCol w:w="510"/>
        <w:gridCol w:w="510"/>
        <w:gridCol w:w="510"/>
        <w:gridCol w:w="3469"/>
        <w:gridCol w:w="41"/>
      </w:tblGrid>
      <w:tr w:rsidR="00F9572F">
        <w:trPr>
          <w:gridBefore w:val="3"/>
          <w:gridAfter w:val="1"/>
          <w:wBefore w:w="378" w:type="dxa"/>
          <w:wAfter w:w="41" w:type="dxa"/>
        </w:trPr>
        <w:tc>
          <w:tcPr>
            <w:tcW w:w="841" w:type="dxa"/>
            <w:gridSpan w:val="3"/>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65" w:left="-136" w:rightChars="-73" w:right="-153" w:firstLine="0"/>
              <w:rPr>
                <w:rFonts w:eastAsia="黑体" w:hint="eastAsia"/>
                <w:b/>
                <w:color w:val="000000"/>
                <w:szCs w:val="21"/>
              </w:rPr>
            </w:pPr>
            <w:r>
              <w:rPr>
                <w:rFonts w:ascii="幼圆" w:eastAsia="幼圆" w:hint="eastAsia"/>
                <w:b/>
                <w:color w:val="000000"/>
                <w:szCs w:val="21"/>
              </w:rPr>
              <w:t>说  明</w:t>
            </w:r>
          </w:p>
        </w:tc>
        <w:tc>
          <w:tcPr>
            <w:tcW w:w="5635" w:type="dxa"/>
            <w:gridSpan w:val="6"/>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70" w:left="147" w:firstLineChars="5" w:firstLine="10"/>
              <w:rPr>
                <w:rFonts w:hint="eastAsia"/>
                <w:color w:val="000000"/>
                <w:szCs w:val="21"/>
              </w:rPr>
            </w:pPr>
            <w:r>
              <w:rPr>
                <w:rFonts w:ascii="幼圆" w:eastAsia="幼圆" w:hint="eastAsia"/>
                <w:color w:val="000000"/>
                <w:szCs w:val="21"/>
              </w:rPr>
              <w:t>本命令读回指定仪表</w:t>
            </w:r>
            <w:r>
              <w:rPr>
                <w:rFonts w:ascii="幼圆" w:eastAsia="幼圆"/>
                <w:color w:val="000000"/>
                <w:szCs w:val="21"/>
              </w:rPr>
              <w:t>1</w:t>
            </w:r>
            <w:r>
              <w:rPr>
                <w:rFonts w:ascii="幼圆" w:eastAsia="幼圆" w:hint="eastAsia"/>
                <w:color w:val="000000"/>
                <w:szCs w:val="21"/>
              </w:rPr>
              <w:t>个或数个通道的测量值和报警状态</w:t>
            </w:r>
          </w:p>
        </w:tc>
      </w:tr>
      <w:tr w:rsidR="00F9572F">
        <w:trPr>
          <w:gridBefore w:val="3"/>
          <w:gridAfter w:val="1"/>
          <w:wBefore w:w="378" w:type="dxa"/>
          <w:wAfter w:w="41" w:type="dxa"/>
        </w:trPr>
        <w:tc>
          <w:tcPr>
            <w:tcW w:w="841" w:type="dxa"/>
            <w:gridSpan w:val="3"/>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65" w:left="-136" w:rightChars="-73" w:right="-153" w:firstLine="0"/>
              <w:rPr>
                <w:rFonts w:ascii="幼圆" w:eastAsia="幼圆" w:hint="eastAsia"/>
                <w:b/>
                <w:color w:val="000000"/>
                <w:szCs w:val="21"/>
              </w:rPr>
            </w:pPr>
            <w:r>
              <w:rPr>
                <w:rFonts w:ascii="幼圆" w:eastAsia="幼圆" w:hint="eastAsia"/>
                <w:b/>
                <w:color w:val="000000"/>
                <w:szCs w:val="21"/>
              </w:rPr>
              <w:t>命  令</w:t>
            </w:r>
          </w:p>
        </w:tc>
        <w:tc>
          <w:tcPr>
            <w:tcW w:w="5635" w:type="dxa"/>
            <w:gridSpan w:val="6"/>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70" w:left="147" w:firstLineChars="5" w:firstLine="10"/>
              <w:rPr>
                <w:rFonts w:ascii="幼圆" w:eastAsia="幼圆" w:hint="eastAsia"/>
                <w:color w:val="000000"/>
                <w:szCs w:val="21"/>
              </w:rPr>
            </w:pPr>
            <w:r>
              <w:rPr>
                <w:rFonts w:ascii="幼圆" w:eastAsia="幼圆" w:hint="eastAsia"/>
                <w:color w:val="000000"/>
                <w:szCs w:val="21"/>
              </w:rPr>
              <w:t>＃</w:t>
            </w:r>
            <w:r>
              <w:rPr>
                <w:rFonts w:ascii="幼圆" w:eastAsia="幼圆"/>
                <w:color w:val="000000"/>
                <w:szCs w:val="21"/>
              </w:rPr>
              <w:t>AABB</w:t>
            </w:r>
            <w:r>
              <w:rPr>
                <w:rFonts w:ascii="幼圆" w:eastAsia="幼圆" w:hint="eastAsia"/>
                <w:color w:val="000000"/>
                <w:szCs w:val="21"/>
              </w:rPr>
              <w:t>DD</w:t>
            </w:r>
            <w:r>
              <w:rPr>
                <w:rFonts w:ascii="幼圆" w:eastAsia="幼圆"/>
                <w:color w:val="000000"/>
                <w:szCs w:val="21"/>
              </w:rPr>
              <w:t xml:space="preserve">  </w:t>
            </w:r>
            <w:r>
              <w:rPr>
                <w:rFonts w:ascii="幼圆" w:eastAsia="幼圆"/>
                <w:color w:val="000000"/>
                <w:szCs w:val="21"/>
              </w:rPr>
              <w:sym w:font="Symbol" w:char="F0BF"/>
            </w:r>
            <w:r>
              <w:rPr>
                <w:rFonts w:ascii="幼圆" w:eastAsia="幼圆"/>
                <w:color w:val="000000"/>
                <w:szCs w:val="21"/>
              </w:rPr>
              <w:br/>
            </w:r>
            <w:r>
              <w:rPr>
                <w:rFonts w:ascii="幼圆" w:eastAsia="幼圆" w:hint="eastAsia"/>
                <w:color w:val="000000"/>
                <w:szCs w:val="21"/>
              </w:rPr>
              <w:t>＃为定界符</w:t>
            </w:r>
            <w:r>
              <w:rPr>
                <w:rFonts w:ascii="幼圆" w:eastAsia="幼圆"/>
                <w:color w:val="000000"/>
                <w:szCs w:val="21"/>
              </w:rPr>
              <w:br/>
              <w:t>AA (</w:t>
            </w:r>
            <w:r>
              <w:rPr>
                <w:rFonts w:ascii="幼圆" w:eastAsia="幼圆" w:hint="eastAsia"/>
                <w:color w:val="000000"/>
                <w:szCs w:val="21"/>
              </w:rPr>
              <w:t>范围</w:t>
            </w:r>
            <w:r>
              <w:rPr>
                <w:rFonts w:ascii="幼圆" w:eastAsia="幼圆"/>
                <w:color w:val="000000"/>
                <w:szCs w:val="21"/>
              </w:rPr>
              <w:t>00</w:t>
            </w:r>
            <w:r>
              <w:rPr>
                <w:rFonts w:eastAsia="幼圆"/>
                <w:color w:val="000000"/>
                <w:szCs w:val="21"/>
              </w:rPr>
              <w:t>~</w:t>
            </w:r>
            <w:r>
              <w:rPr>
                <w:rFonts w:ascii="幼圆" w:eastAsia="幼圆"/>
                <w:color w:val="000000"/>
                <w:szCs w:val="21"/>
              </w:rPr>
              <w:t>99)</w:t>
            </w:r>
            <w:r>
              <w:rPr>
                <w:rFonts w:ascii="幼圆" w:eastAsia="幼圆" w:hint="eastAsia"/>
                <w:color w:val="000000"/>
                <w:szCs w:val="21"/>
              </w:rPr>
              <w:t>表示指定仪表二位十进制地址</w:t>
            </w:r>
            <w:r>
              <w:rPr>
                <w:rFonts w:ascii="幼圆" w:eastAsia="幼圆"/>
                <w:color w:val="000000"/>
                <w:szCs w:val="21"/>
              </w:rPr>
              <w:br/>
              <w:t>BB (</w:t>
            </w:r>
            <w:r>
              <w:rPr>
                <w:rFonts w:ascii="幼圆" w:eastAsia="幼圆" w:hint="eastAsia"/>
                <w:color w:val="000000"/>
                <w:szCs w:val="21"/>
              </w:rPr>
              <w:t>范围</w:t>
            </w:r>
            <w:r>
              <w:rPr>
                <w:rFonts w:ascii="幼圆" w:eastAsia="幼圆"/>
                <w:color w:val="000000"/>
                <w:szCs w:val="21"/>
              </w:rPr>
              <w:t>01</w:t>
            </w:r>
            <w:r>
              <w:rPr>
                <w:rFonts w:eastAsia="幼圆"/>
                <w:color w:val="000000"/>
                <w:szCs w:val="21"/>
              </w:rPr>
              <w:t>~</w:t>
            </w:r>
            <w:r>
              <w:rPr>
                <w:rFonts w:ascii="幼圆" w:eastAsia="幼圆" w:hint="eastAsia"/>
                <w:color w:val="000000"/>
                <w:szCs w:val="21"/>
              </w:rPr>
              <w:t>80</w:t>
            </w:r>
            <w:r>
              <w:rPr>
                <w:rFonts w:ascii="幼圆" w:eastAsia="幼圆"/>
                <w:color w:val="000000"/>
                <w:szCs w:val="21"/>
              </w:rPr>
              <w:t>)</w:t>
            </w:r>
            <w:r>
              <w:rPr>
                <w:rFonts w:ascii="幼圆" w:eastAsia="幼圆" w:hint="eastAsia"/>
                <w:color w:val="000000"/>
                <w:szCs w:val="21"/>
              </w:rPr>
              <w:t>表示需读回测量值的开始通道号的二位十进制数</w:t>
            </w:r>
            <w:r>
              <w:rPr>
                <w:rFonts w:ascii="幼圆" w:eastAsia="幼圆"/>
                <w:color w:val="000000"/>
                <w:szCs w:val="21"/>
              </w:rPr>
              <w:br/>
            </w:r>
            <w:r>
              <w:rPr>
                <w:rFonts w:ascii="幼圆" w:eastAsia="幼圆" w:hint="eastAsia"/>
                <w:color w:val="000000"/>
                <w:szCs w:val="21"/>
              </w:rPr>
              <w:t>DD</w:t>
            </w:r>
            <w:r>
              <w:rPr>
                <w:rFonts w:ascii="幼圆" w:eastAsia="幼圆"/>
                <w:color w:val="000000"/>
                <w:szCs w:val="21"/>
              </w:rPr>
              <w:t xml:space="preserve"> </w:t>
            </w:r>
            <w:r>
              <w:rPr>
                <w:rFonts w:ascii="幼圆" w:eastAsia="幼圆" w:hint="eastAsia"/>
                <w:color w:val="000000"/>
                <w:szCs w:val="21"/>
              </w:rPr>
              <w:t>可省略</w:t>
            </w:r>
            <w:r>
              <w:rPr>
                <w:rFonts w:ascii="幼圆" w:eastAsia="幼圆"/>
                <w:color w:val="000000"/>
                <w:szCs w:val="21"/>
              </w:rPr>
              <w:t>(</w:t>
            </w:r>
            <w:r>
              <w:rPr>
                <w:rFonts w:ascii="幼圆" w:eastAsia="幼圆" w:hint="eastAsia"/>
                <w:color w:val="000000"/>
                <w:szCs w:val="21"/>
              </w:rPr>
              <w:t>范围</w:t>
            </w:r>
            <w:r>
              <w:rPr>
                <w:rFonts w:ascii="幼圆" w:eastAsia="幼圆"/>
                <w:color w:val="000000"/>
                <w:szCs w:val="21"/>
              </w:rPr>
              <w:t>01</w:t>
            </w:r>
            <w:r>
              <w:rPr>
                <w:rFonts w:eastAsia="幼圆"/>
                <w:color w:val="000000"/>
                <w:szCs w:val="21"/>
              </w:rPr>
              <w:t>~</w:t>
            </w:r>
            <w:r>
              <w:rPr>
                <w:rFonts w:ascii="幼圆" w:eastAsia="幼圆" w:hint="eastAsia"/>
                <w:color w:val="000000"/>
                <w:szCs w:val="21"/>
              </w:rPr>
              <w:t>80</w:t>
            </w:r>
            <w:r>
              <w:rPr>
                <w:rFonts w:ascii="幼圆" w:eastAsia="幼圆"/>
                <w:color w:val="000000"/>
                <w:szCs w:val="21"/>
              </w:rPr>
              <w:t>)</w:t>
            </w:r>
            <w:r>
              <w:rPr>
                <w:rFonts w:ascii="幼圆" w:eastAsia="幼圆" w:hint="eastAsia"/>
                <w:color w:val="000000"/>
                <w:szCs w:val="21"/>
              </w:rPr>
              <w:t>表示需读回测量值的结束通道号的二位十进制数。省略时表示只读回由</w:t>
            </w:r>
            <w:r>
              <w:rPr>
                <w:rFonts w:ascii="幼圆" w:eastAsia="幼圆"/>
                <w:color w:val="000000"/>
                <w:szCs w:val="21"/>
              </w:rPr>
              <w:t>BB</w:t>
            </w:r>
            <w:r>
              <w:rPr>
                <w:rFonts w:ascii="幼圆" w:eastAsia="幼圆" w:hint="eastAsia"/>
                <w:color w:val="000000"/>
                <w:szCs w:val="21"/>
              </w:rPr>
              <w:t>指定通道的测量值</w:t>
            </w:r>
          </w:p>
        </w:tc>
      </w:tr>
      <w:tr w:rsidR="00F9572F">
        <w:trPr>
          <w:gridBefore w:val="3"/>
          <w:gridAfter w:val="1"/>
          <w:wBefore w:w="378" w:type="dxa"/>
          <w:wAfter w:w="41" w:type="dxa"/>
        </w:trPr>
        <w:tc>
          <w:tcPr>
            <w:tcW w:w="841" w:type="dxa"/>
            <w:gridSpan w:val="3"/>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65" w:left="-136" w:rightChars="-73" w:right="-153" w:firstLine="0"/>
              <w:rPr>
                <w:rFonts w:ascii="幼圆" w:eastAsia="幼圆" w:hint="eastAsia"/>
                <w:b/>
                <w:color w:val="000000"/>
                <w:szCs w:val="21"/>
              </w:rPr>
            </w:pPr>
            <w:r>
              <w:rPr>
                <w:rFonts w:ascii="幼圆" w:eastAsia="幼圆" w:hint="eastAsia"/>
                <w:b/>
                <w:color w:val="000000"/>
                <w:szCs w:val="21"/>
              </w:rPr>
              <w:t>注</w:t>
            </w:r>
          </w:p>
        </w:tc>
        <w:tc>
          <w:tcPr>
            <w:tcW w:w="5635" w:type="dxa"/>
            <w:gridSpan w:val="6"/>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70" w:left="147" w:firstLineChars="5" w:firstLine="10"/>
              <w:rPr>
                <w:rFonts w:ascii="幼圆" w:eastAsia="幼圆" w:hint="eastAsia"/>
                <w:color w:val="000000"/>
                <w:szCs w:val="21"/>
              </w:rPr>
            </w:pPr>
            <w:r>
              <w:rPr>
                <w:rFonts w:hint="eastAsia"/>
                <w:color w:val="000000"/>
                <w:szCs w:val="21"/>
              </w:rPr>
              <w:t>#AA</w:t>
            </w:r>
            <w:r>
              <w:rPr>
                <w:color w:val="000000"/>
                <w:szCs w:val="21"/>
              </w:rPr>
              <w:t xml:space="preserve"> </w:t>
            </w:r>
            <w:r>
              <w:rPr>
                <w:color w:val="000000"/>
                <w:szCs w:val="21"/>
              </w:rPr>
              <w:sym w:font="Symbol" w:char="F0BF"/>
            </w:r>
            <w:r>
              <w:rPr>
                <w:rFonts w:hint="eastAsia"/>
                <w:color w:val="000000"/>
                <w:szCs w:val="21"/>
              </w:rPr>
              <w:t xml:space="preserve">,  </w:t>
            </w:r>
            <w:r>
              <w:rPr>
                <w:rFonts w:hint="eastAsia"/>
                <w:color w:val="000000"/>
                <w:szCs w:val="21"/>
              </w:rPr>
              <w:t>返回所有通道的测量值及报警状态。</w:t>
            </w:r>
          </w:p>
          <w:p w:rsidR="00F9572F" w:rsidRDefault="00F9572F">
            <w:pPr>
              <w:pStyle w:val="ae"/>
              <w:spacing w:line="240" w:lineRule="auto"/>
              <w:ind w:leftChars="70" w:left="147" w:firstLineChars="5" w:firstLine="10"/>
              <w:rPr>
                <w:rFonts w:ascii="幼圆" w:eastAsia="幼圆" w:hint="eastAsia"/>
                <w:color w:val="000000"/>
                <w:szCs w:val="21"/>
              </w:rPr>
            </w:pPr>
            <w:r>
              <w:rPr>
                <w:rFonts w:ascii="幼圆" w:eastAsia="幼圆" w:hint="eastAsia"/>
                <w:color w:val="000000"/>
                <w:szCs w:val="21"/>
              </w:rPr>
              <w:t>#AA99</w:t>
            </w:r>
            <w:r>
              <w:rPr>
                <w:color w:val="000000"/>
                <w:szCs w:val="21"/>
              </w:rPr>
              <w:sym w:font="Symbol" w:char="F0BF"/>
            </w:r>
            <w:r>
              <w:rPr>
                <w:rFonts w:ascii="幼圆" w:eastAsia="幼圆" w:hint="eastAsia"/>
                <w:color w:val="000000"/>
                <w:szCs w:val="21"/>
              </w:rPr>
              <w:t>，为读仪表的版本号</w:t>
            </w:r>
          </w:p>
        </w:tc>
      </w:tr>
      <w:tr w:rsidR="00F9572F">
        <w:trPr>
          <w:gridBefore w:val="3"/>
          <w:gridAfter w:val="1"/>
          <w:wBefore w:w="378" w:type="dxa"/>
          <w:wAfter w:w="41" w:type="dxa"/>
        </w:trPr>
        <w:tc>
          <w:tcPr>
            <w:tcW w:w="841" w:type="dxa"/>
            <w:gridSpan w:val="3"/>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65" w:left="-136" w:rightChars="-73" w:right="-153" w:firstLine="0"/>
              <w:rPr>
                <w:rFonts w:ascii="幼圆" w:eastAsia="幼圆" w:hint="eastAsia"/>
                <w:b/>
                <w:color w:val="000000"/>
                <w:szCs w:val="21"/>
              </w:rPr>
            </w:pPr>
            <w:r>
              <w:rPr>
                <w:rFonts w:hint="eastAsia"/>
                <w:b/>
                <w:color w:val="000000"/>
                <w:szCs w:val="21"/>
              </w:rPr>
              <w:t>回</w:t>
            </w:r>
            <w:r>
              <w:rPr>
                <w:rFonts w:hint="eastAsia"/>
                <w:b/>
                <w:color w:val="000000"/>
                <w:szCs w:val="21"/>
              </w:rPr>
              <w:t xml:space="preserve">  </w:t>
            </w:r>
            <w:r>
              <w:rPr>
                <w:rFonts w:hint="eastAsia"/>
                <w:b/>
                <w:color w:val="000000"/>
                <w:szCs w:val="21"/>
              </w:rPr>
              <w:t>答</w:t>
            </w:r>
          </w:p>
        </w:tc>
        <w:tc>
          <w:tcPr>
            <w:tcW w:w="5635" w:type="dxa"/>
            <w:gridSpan w:val="6"/>
            <w:tcBorders>
              <w:top w:val="single" w:sz="4" w:space="0" w:color="FFFFFF"/>
              <w:left w:val="single" w:sz="4" w:space="0" w:color="FFFFFF"/>
              <w:bottom w:val="single" w:sz="4" w:space="0" w:color="FFFFFF"/>
              <w:right w:val="single" w:sz="4" w:space="0" w:color="FFFFFF"/>
            </w:tcBorders>
          </w:tcPr>
          <w:p w:rsidR="00F9572F" w:rsidRDefault="00F9572F">
            <w:pPr>
              <w:pStyle w:val="ae"/>
              <w:spacing w:after="100" w:line="240" w:lineRule="auto"/>
              <w:ind w:leftChars="70" w:left="147" w:firstLineChars="5" w:firstLine="10"/>
              <w:rPr>
                <w:rFonts w:ascii="幼圆" w:eastAsia="幼圆" w:hint="eastAsia"/>
                <w:color w:val="000000"/>
                <w:szCs w:val="21"/>
              </w:rPr>
            </w:pPr>
            <w:r>
              <w:rPr>
                <w:rFonts w:hint="eastAsia"/>
                <w:color w:val="000000"/>
                <w:szCs w:val="21"/>
              </w:rPr>
              <w:t>=</w:t>
            </w:r>
            <w:r>
              <w:rPr>
                <w:color w:val="000000"/>
                <w:szCs w:val="21"/>
              </w:rPr>
              <w:t xml:space="preserve"> (data1) </w:t>
            </w:r>
            <w:r>
              <w:rPr>
                <w:rFonts w:hint="eastAsia"/>
                <w:color w:val="000000"/>
                <w:szCs w:val="21"/>
              </w:rPr>
              <w:t>=</w:t>
            </w:r>
            <w:r>
              <w:rPr>
                <w:color w:val="000000"/>
                <w:szCs w:val="21"/>
              </w:rPr>
              <w:t xml:space="preserve"> (data2)</w:t>
            </w:r>
            <w:r>
              <w:rPr>
                <w:rFonts w:hint="eastAsia"/>
                <w:color w:val="000000"/>
                <w:szCs w:val="21"/>
              </w:rPr>
              <w:t>……</w:t>
            </w:r>
            <w:r>
              <w:rPr>
                <w:rFonts w:hint="eastAsia"/>
                <w:color w:val="000000"/>
                <w:szCs w:val="21"/>
              </w:rPr>
              <w:t>=</w:t>
            </w:r>
            <w:r>
              <w:rPr>
                <w:color w:val="000000"/>
                <w:szCs w:val="21"/>
              </w:rPr>
              <w:t xml:space="preserve"> (dataN)  </w:t>
            </w:r>
            <w:r>
              <w:rPr>
                <w:color w:val="000000"/>
                <w:szCs w:val="21"/>
              </w:rPr>
              <w:sym w:font="Symbol" w:char="F0BF"/>
            </w:r>
            <w:r>
              <w:rPr>
                <w:color w:val="000000"/>
                <w:szCs w:val="21"/>
              </w:rPr>
              <w:br/>
            </w:r>
            <w:r>
              <w:rPr>
                <w:rFonts w:hint="eastAsia"/>
                <w:color w:val="000000"/>
                <w:szCs w:val="21"/>
              </w:rPr>
              <w:t>=</w:t>
            </w:r>
            <w:r>
              <w:rPr>
                <w:color w:val="000000"/>
                <w:szCs w:val="21"/>
              </w:rPr>
              <w:t xml:space="preserve"> </w:t>
            </w:r>
            <w:r>
              <w:rPr>
                <w:rFonts w:ascii="幼圆" w:eastAsia="幼圆" w:hint="eastAsia"/>
                <w:color w:val="000000"/>
                <w:szCs w:val="21"/>
              </w:rPr>
              <w:t>为每个通道测量值的定界符</w:t>
            </w:r>
            <w:r>
              <w:rPr>
                <w:color w:val="000000"/>
                <w:szCs w:val="21"/>
              </w:rPr>
              <w:br/>
              <w:t>data</w:t>
            </w:r>
            <w:r>
              <w:rPr>
                <w:rFonts w:ascii="幼圆" w:eastAsia="幼圆" w:hint="eastAsia"/>
                <w:color w:val="000000"/>
                <w:szCs w:val="21"/>
              </w:rPr>
              <w:t>为各通道的测量值及报警状态。测量值由“＋”或 “－”、“. 小数点”，4位工程量值、报警状态共7个字符组成</w:t>
            </w:r>
          </w:p>
          <w:p w:rsidR="00F9572F" w:rsidRDefault="00F9572F">
            <w:pPr>
              <w:pStyle w:val="ae"/>
              <w:spacing w:after="160" w:line="240" w:lineRule="auto"/>
              <w:ind w:leftChars="70" w:left="147" w:firstLineChars="5" w:firstLine="10"/>
              <w:rPr>
                <w:rFonts w:ascii="幼圆" w:eastAsia="幼圆" w:hint="eastAsia"/>
                <w:color w:val="000000"/>
                <w:szCs w:val="21"/>
              </w:rPr>
            </w:pPr>
            <w:r>
              <w:rPr>
                <w:rFonts w:ascii="幼圆" w:eastAsia="幼圆" w:hint="eastAsia"/>
                <w:color w:val="000000"/>
                <w:szCs w:val="21"/>
              </w:rPr>
              <w:t>报警状态值的范围</w:t>
            </w:r>
            <w:r>
              <w:rPr>
                <w:rFonts w:eastAsia="幼圆"/>
                <w:color w:val="000000"/>
                <w:szCs w:val="21"/>
              </w:rPr>
              <w:t>40~4FH</w:t>
            </w:r>
            <w:r>
              <w:rPr>
                <w:rFonts w:ascii="幼圆" w:eastAsia="幼圆" w:hint="eastAsia"/>
                <w:color w:val="000000"/>
                <w:szCs w:val="21"/>
              </w:rPr>
              <w:t>，其低4位</w:t>
            </w:r>
            <w:r>
              <w:rPr>
                <w:rFonts w:eastAsia="幼圆"/>
                <w:color w:val="000000"/>
                <w:szCs w:val="21"/>
              </w:rPr>
              <w:t>D0~D3</w:t>
            </w:r>
            <w:r>
              <w:rPr>
                <w:rFonts w:ascii="幼圆" w:eastAsia="幼圆" w:hint="eastAsia"/>
                <w:color w:val="000000"/>
                <w:szCs w:val="21"/>
              </w:rPr>
              <w:t>分别表示第</w:t>
            </w:r>
            <w:r>
              <w:rPr>
                <w:rFonts w:ascii="幼圆" w:eastAsia="幼圆" w:hint="eastAsia"/>
                <w:color w:val="000000"/>
                <w:szCs w:val="21"/>
              </w:rPr>
              <w:lastRenderedPageBreak/>
              <w:t>1到第4报警点的状态。“1”表示处于报警状态</w:t>
            </w:r>
          </w:p>
        </w:tc>
      </w:tr>
      <w:tr w:rsidR="00F9572F">
        <w:trPr>
          <w:gridAfter w:val="2"/>
          <w:wAfter w:w="3510" w:type="dxa"/>
        </w:trPr>
        <w:tc>
          <w:tcPr>
            <w:tcW w:w="336" w:type="dxa"/>
            <w:vAlign w:val="center"/>
          </w:tcPr>
          <w:p w:rsidR="00F9572F" w:rsidRDefault="00F9572F">
            <w:pPr>
              <w:pStyle w:val="azalea"/>
              <w:spacing w:line="240" w:lineRule="auto"/>
              <w:rPr>
                <w:rFonts w:ascii="Times New Roman"/>
                <w:b w:val="0"/>
                <w:color w:val="000000"/>
                <w:sz w:val="21"/>
                <w:szCs w:val="21"/>
              </w:rPr>
            </w:pPr>
            <w:r>
              <w:rPr>
                <w:rFonts w:ascii="Times New Roman"/>
                <w:b w:val="0"/>
                <w:color w:val="000000"/>
                <w:sz w:val="21"/>
                <w:szCs w:val="21"/>
              </w:rPr>
              <w:lastRenderedPageBreak/>
              <w:t>0</w:t>
            </w:r>
          </w:p>
        </w:tc>
        <w:tc>
          <w:tcPr>
            <w:tcW w:w="336" w:type="dxa"/>
            <w:gridSpan w:val="3"/>
            <w:vAlign w:val="center"/>
          </w:tcPr>
          <w:p w:rsidR="00F9572F" w:rsidRDefault="00F9572F">
            <w:pPr>
              <w:pStyle w:val="azalea"/>
              <w:spacing w:line="240" w:lineRule="auto"/>
              <w:rPr>
                <w:rFonts w:ascii="Times New Roman"/>
                <w:b w:val="0"/>
                <w:color w:val="000000"/>
                <w:sz w:val="21"/>
                <w:szCs w:val="21"/>
              </w:rPr>
            </w:pPr>
            <w:r>
              <w:rPr>
                <w:rFonts w:ascii="Times New Roman"/>
                <w:b w:val="0"/>
                <w:color w:val="000000"/>
                <w:sz w:val="21"/>
                <w:szCs w:val="21"/>
              </w:rPr>
              <w:t>1</w:t>
            </w:r>
          </w:p>
        </w:tc>
        <w:tc>
          <w:tcPr>
            <w:tcW w:w="336" w:type="dxa"/>
            <w:vAlign w:val="center"/>
          </w:tcPr>
          <w:p w:rsidR="00F9572F" w:rsidRDefault="00F9572F">
            <w:pPr>
              <w:pStyle w:val="azalea"/>
              <w:spacing w:line="240" w:lineRule="auto"/>
              <w:rPr>
                <w:rFonts w:ascii="Times New Roman"/>
                <w:b w:val="0"/>
                <w:color w:val="000000"/>
                <w:sz w:val="21"/>
                <w:szCs w:val="21"/>
              </w:rPr>
            </w:pPr>
            <w:r>
              <w:rPr>
                <w:rFonts w:ascii="Times New Roman"/>
                <w:b w:val="0"/>
                <w:color w:val="000000"/>
                <w:sz w:val="21"/>
                <w:szCs w:val="21"/>
              </w:rPr>
              <w:t>0</w:t>
            </w:r>
          </w:p>
        </w:tc>
        <w:tc>
          <w:tcPr>
            <w:tcW w:w="337" w:type="dxa"/>
            <w:gridSpan w:val="2"/>
            <w:vAlign w:val="center"/>
          </w:tcPr>
          <w:p w:rsidR="00F9572F" w:rsidRDefault="00F9572F">
            <w:pPr>
              <w:pStyle w:val="azalea"/>
              <w:spacing w:line="240" w:lineRule="auto"/>
              <w:rPr>
                <w:rFonts w:ascii="Times New Roman"/>
                <w:b w:val="0"/>
                <w:color w:val="000000"/>
                <w:sz w:val="21"/>
                <w:szCs w:val="21"/>
              </w:rPr>
            </w:pPr>
            <w:r>
              <w:rPr>
                <w:rFonts w:ascii="Times New Roman"/>
                <w:b w:val="0"/>
                <w:color w:val="000000"/>
                <w:sz w:val="21"/>
                <w:szCs w:val="21"/>
              </w:rPr>
              <w:t>0</w:t>
            </w:r>
          </w:p>
        </w:tc>
        <w:tc>
          <w:tcPr>
            <w:tcW w:w="510" w:type="dxa"/>
            <w:vAlign w:val="center"/>
          </w:tcPr>
          <w:p w:rsidR="00F9572F" w:rsidRDefault="00F9572F">
            <w:pPr>
              <w:pStyle w:val="azalea"/>
              <w:spacing w:line="240" w:lineRule="auto"/>
              <w:rPr>
                <w:rFonts w:ascii="Times New Roman"/>
                <w:b w:val="0"/>
                <w:color w:val="000000"/>
                <w:sz w:val="21"/>
                <w:szCs w:val="21"/>
              </w:rPr>
            </w:pPr>
            <w:r>
              <w:rPr>
                <w:rFonts w:ascii="Times New Roman"/>
                <w:b w:val="0"/>
                <w:color w:val="000000"/>
                <w:sz w:val="21"/>
                <w:szCs w:val="21"/>
              </w:rPr>
              <w:t>D3</w:t>
            </w:r>
          </w:p>
        </w:tc>
        <w:tc>
          <w:tcPr>
            <w:tcW w:w="510" w:type="dxa"/>
            <w:vAlign w:val="center"/>
          </w:tcPr>
          <w:p w:rsidR="00F9572F" w:rsidRDefault="00F9572F">
            <w:pPr>
              <w:pStyle w:val="azalea"/>
              <w:spacing w:line="240" w:lineRule="auto"/>
              <w:rPr>
                <w:rFonts w:ascii="Times New Roman"/>
                <w:b w:val="0"/>
                <w:color w:val="000000"/>
                <w:sz w:val="21"/>
                <w:szCs w:val="21"/>
              </w:rPr>
            </w:pPr>
            <w:r>
              <w:rPr>
                <w:rFonts w:ascii="Times New Roman"/>
                <w:b w:val="0"/>
                <w:color w:val="000000"/>
                <w:sz w:val="21"/>
                <w:szCs w:val="21"/>
              </w:rPr>
              <w:t>D2</w:t>
            </w:r>
          </w:p>
        </w:tc>
        <w:tc>
          <w:tcPr>
            <w:tcW w:w="510" w:type="dxa"/>
            <w:vAlign w:val="center"/>
          </w:tcPr>
          <w:p w:rsidR="00F9572F" w:rsidRDefault="00F9572F">
            <w:pPr>
              <w:pStyle w:val="azalea"/>
              <w:spacing w:line="240" w:lineRule="auto"/>
              <w:rPr>
                <w:rFonts w:ascii="Times New Roman"/>
                <w:b w:val="0"/>
                <w:color w:val="000000"/>
                <w:sz w:val="21"/>
                <w:szCs w:val="21"/>
              </w:rPr>
            </w:pPr>
            <w:r>
              <w:rPr>
                <w:rFonts w:ascii="Times New Roman"/>
                <w:b w:val="0"/>
                <w:color w:val="000000"/>
                <w:sz w:val="21"/>
                <w:szCs w:val="21"/>
              </w:rPr>
              <w:t>D1</w:t>
            </w:r>
          </w:p>
        </w:tc>
        <w:tc>
          <w:tcPr>
            <w:tcW w:w="510" w:type="dxa"/>
            <w:vAlign w:val="center"/>
          </w:tcPr>
          <w:p w:rsidR="00F9572F" w:rsidRDefault="00F9572F">
            <w:pPr>
              <w:pStyle w:val="azalea"/>
              <w:spacing w:line="240" w:lineRule="auto"/>
              <w:rPr>
                <w:rFonts w:ascii="Times New Roman"/>
                <w:b w:val="0"/>
                <w:color w:val="000000"/>
                <w:sz w:val="21"/>
                <w:szCs w:val="21"/>
              </w:rPr>
            </w:pPr>
            <w:r>
              <w:rPr>
                <w:rFonts w:ascii="Times New Roman"/>
                <w:b w:val="0"/>
                <w:color w:val="000000"/>
                <w:sz w:val="21"/>
                <w:szCs w:val="21"/>
              </w:rPr>
              <w:t>D0</w:t>
            </w:r>
          </w:p>
        </w:tc>
      </w:tr>
      <w:tr w:rsidR="00F9572F">
        <w:trPr>
          <w:gridAfter w:val="2"/>
          <w:wAfter w:w="3510" w:type="dxa"/>
        </w:trPr>
        <w:tc>
          <w:tcPr>
            <w:tcW w:w="1345" w:type="dxa"/>
            <w:gridSpan w:val="7"/>
            <w:tcBorders>
              <w:left w:val="single" w:sz="4" w:space="0" w:color="FFFFFF"/>
              <w:bottom w:val="single" w:sz="4" w:space="0" w:color="FFFFFF"/>
              <w:right w:val="single" w:sz="4" w:space="0" w:color="FFFFFF"/>
            </w:tcBorders>
            <w:vAlign w:val="center"/>
          </w:tcPr>
          <w:p w:rsidR="00F9572F" w:rsidRDefault="00F9572F">
            <w:pPr>
              <w:pStyle w:val="azalea"/>
              <w:spacing w:line="240" w:lineRule="auto"/>
              <w:rPr>
                <w:rFonts w:hint="eastAsia"/>
                <w:b w:val="0"/>
                <w:color w:val="000000"/>
                <w:sz w:val="21"/>
                <w:szCs w:val="21"/>
              </w:rPr>
            </w:pPr>
            <w:r>
              <w:rPr>
                <w:rFonts w:hint="eastAsia"/>
                <w:b w:val="0"/>
                <w:color w:val="000000"/>
                <w:sz w:val="21"/>
                <w:szCs w:val="21"/>
                <w:lang w:val="en-US"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9.55pt;margin-top:-15.55pt;width:7.75pt;height:47.25pt;rotation:270;z-index:251656192;mso-position-horizontal-relative:text;mso-position-vertical-relative:text"/>
              </w:pict>
            </w:r>
          </w:p>
        </w:tc>
        <w:tc>
          <w:tcPr>
            <w:tcW w:w="2040" w:type="dxa"/>
            <w:gridSpan w:val="4"/>
            <w:tcBorders>
              <w:left w:val="single" w:sz="4" w:space="0" w:color="FFFFFF"/>
              <w:bottom w:val="single" w:sz="4" w:space="0" w:color="FFFFFF"/>
              <w:right w:val="single" w:sz="4" w:space="0" w:color="FFFFFF"/>
            </w:tcBorders>
            <w:vAlign w:val="center"/>
          </w:tcPr>
          <w:p w:rsidR="00F9572F" w:rsidRDefault="00F9572F">
            <w:pPr>
              <w:pStyle w:val="azalea"/>
              <w:spacing w:line="240" w:lineRule="auto"/>
              <w:rPr>
                <w:rFonts w:hint="eastAsia"/>
                <w:b w:val="0"/>
                <w:color w:val="000000"/>
                <w:sz w:val="21"/>
                <w:szCs w:val="21"/>
              </w:rPr>
            </w:pPr>
            <w:r>
              <w:rPr>
                <w:rFonts w:hint="eastAsia"/>
                <w:b w:val="0"/>
                <w:color w:val="000000"/>
                <w:sz w:val="21"/>
                <w:szCs w:val="21"/>
                <w:lang w:val="en-US" w:eastAsia="zh-CN"/>
              </w:rPr>
              <w:pict>
                <v:shape id="_x0000_s1028" type="#_x0000_t87" style="position:absolute;left:0;text-align:left;margin-left:30.1pt;margin-top:-25.8pt;width:8.05pt;height:67.75pt;rotation:270;z-index:251657216;mso-position-horizontal-relative:text;mso-position-vertical-relative:text"/>
              </w:pict>
            </w:r>
          </w:p>
        </w:tc>
      </w:tr>
      <w:tr w:rsidR="00F9572F">
        <w:trPr>
          <w:gridAfter w:val="2"/>
          <w:wAfter w:w="3510" w:type="dxa"/>
        </w:trPr>
        <w:tc>
          <w:tcPr>
            <w:tcW w:w="1345" w:type="dxa"/>
            <w:gridSpan w:val="7"/>
            <w:tcBorders>
              <w:top w:val="single" w:sz="4" w:space="0" w:color="FFFFFF"/>
              <w:left w:val="single" w:sz="4" w:space="0" w:color="FFFFFF"/>
              <w:bottom w:val="single" w:sz="4" w:space="0" w:color="FFFFFF"/>
              <w:right w:val="single" w:sz="4" w:space="0" w:color="FFFFFF"/>
            </w:tcBorders>
            <w:vAlign w:val="center"/>
          </w:tcPr>
          <w:p w:rsidR="00F9572F" w:rsidRDefault="00F9572F">
            <w:pPr>
              <w:pStyle w:val="azalea"/>
              <w:spacing w:line="240" w:lineRule="auto"/>
              <w:rPr>
                <w:rFonts w:hint="eastAsia"/>
                <w:b w:val="0"/>
                <w:color w:val="000000"/>
                <w:sz w:val="21"/>
                <w:szCs w:val="21"/>
                <w:lang w:val="en-US" w:eastAsia="zh-CN"/>
              </w:rPr>
            </w:pPr>
            <w:r>
              <w:rPr>
                <w:rFonts w:hint="eastAsia"/>
                <w:b w:val="0"/>
                <w:color w:val="000000"/>
                <w:sz w:val="21"/>
                <w:szCs w:val="21"/>
                <w:lang w:val="en-US" w:eastAsia="zh-CN"/>
              </w:rPr>
              <w:t>4</w:t>
            </w:r>
          </w:p>
        </w:tc>
        <w:tc>
          <w:tcPr>
            <w:tcW w:w="2040" w:type="dxa"/>
            <w:gridSpan w:val="4"/>
            <w:tcBorders>
              <w:top w:val="single" w:sz="4" w:space="0" w:color="FFFFFF"/>
              <w:left w:val="single" w:sz="4" w:space="0" w:color="FFFFFF"/>
              <w:bottom w:val="single" w:sz="4" w:space="0" w:color="FFFFFF"/>
              <w:right w:val="single" w:sz="4" w:space="0" w:color="FFFFFF"/>
            </w:tcBorders>
            <w:vAlign w:val="center"/>
          </w:tcPr>
          <w:p w:rsidR="00F9572F" w:rsidRDefault="00F9572F">
            <w:pPr>
              <w:pStyle w:val="azalea"/>
              <w:spacing w:line="240" w:lineRule="auto"/>
              <w:rPr>
                <w:rFonts w:hint="eastAsia"/>
                <w:b w:val="0"/>
                <w:color w:val="000000"/>
                <w:sz w:val="21"/>
                <w:szCs w:val="21"/>
              </w:rPr>
            </w:pPr>
            <w:r>
              <w:rPr>
                <w:rFonts w:hint="eastAsia"/>
                <w:b w:val="0"/>
                <w:color w:val="000000"/>
                <w:sz w:val="21"/>
                <w:szCs w:val="21"/>
              </w:rPr>
              <w:t>0</w:t>
            </w:r>
            <w:r>
              <w:rPr>
                <w:rFonts w:ascii="Times New Roman"/>
                <w:b w:val="0"/>
                <w:color w:val="000000"/>
                <w:sz w:val="21"/>
                <w:szCs w:val="21"/>
              </w:rPr>
              <w:t>~</w:t>
            </w:r>
            <w:r>
              <w:rPr>
                <w:rFonts w:hint="eastAsia"/>
                <w:b w:val="0"/>
                <w:color w:val="000000"/>
                <w:sz w:val="21"/>
                <w:szCs w:val="21"/>
              </w:rPr>
              <w:t>F</w:t>
            </w:r>
          </w:p>
        </w:tc>
      </w:tr>
      <w:tr w:rsidR="00F9572F">
        <w:trPr>
          <w:gridBefore w:val="2"/>
          <w:wBefore w:w="366" w:type="dxa"/>
        </w:trPr>
        <w:tc>
          <w:tcPr>
            <w:tcW w:w="853" w:type="dxa"/>
            <w:gridSpan w:val="4"/>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eastAsia="黑体" w:hint="eastAsia"/>
                <w:b/>
                <w:color w:val="000000"/>
                <w:szCs w:val="21"/>
              </w:rPr>
            </w:pPr>
          </w:p>
        </w:tc>
        <w:tc>
          <w:tcPr>
            <w:tcW w:w="5676" w:type="dxa"/>
            <w:gridSpan w:val="7"/>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1088" w:hangingChars="518" w:hanging="1088"/>
              <w:rPr>
                <w:rFonts w:hint="eastAsia"/>
                <w:color w:val="000000"/>
                <w:szCs w:val="21"/>
              </w:rPr>
            </w:pPr>
            <w:r>
              <w:rPr>
                <w:color w:val="000000"/>
                <w:szCs w:val="21"/>
              </w:rPr>
              <w:sym w:font="Symbol" w:char="F0BF"/>
            </w:r>
            <w:r>
              <w:rPr>
                <w:color w:val="000000"/>
                <w:szCs w:val="21"/>
              </w:rPr>
              <w:t xml:space="preserve"> </w:t>
            </w:r>
            <w:r>
              <w:rPr>
                <w:rFonts w:hint="eastAsia"/>
                <w:color w:val="000000"/>
                <w:szCs w:val="21"/>
              </w:rPr>
              <w:t>（</w:t>
            </w:r>
            <w:r>
              <w:rPr>
                <w:color w:val="000000"/>
                <w:szCs w:val="21"/>
              </w:rPr>
              <w:t>ODH</w:t>
            </w:r>
            <w:r>
              <w:rPr>
                <w:rFonts w:hint="eastAsia"/>
                <w:color w:val="000000"/>
                <w:szCs w:val="21"/>
              </w:rPr>
              <w:t>）</w:t>
            </w:r>
            <w:r>
              <w:rPr>
                <w:rFonts w:ascii="幼圆" w:eastAsia="幼圆" w:hint="eastAsia"/>
                <w:color w:val="000000"/>
                <w:szCs w:val="21"/>
              </w:rPr>
              <w:t>为结束符</w:t>
            </w:r>
          </w:p>
        </w:tc>
      </w:tr>
      <w:tr w:rsidR="00F9572F">
        <w:trPr>
          <w:gridBefore w:val="2"/>
          <w:wBefore w:w="366" w:type="dxa"/>
        </w:trPr>
        <w:tc>
          <w:tcPr>
            <w:tcW w:w="853" w:type="dxa"/>
            <w:gridSpan w:val="4"/>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hint="eastAsia"/>
                <w:b/>
                <w:color w:val="000000"/>
                <w:szCs w:val="21"/>
              </w:rPr>
            </w:pPr>
            <w:r>
              <w:rPr>
                <w:rFonts w:hint="eastAsia"/>
                <w:b/>
                <w:color w:val="000000"/>
                <w:szCs w:val="21"/>
              </w:rPr>
              <w:t>例</w:t>
            </w:r>
            <w:r>
              <w:rPr>
                <w:rFonts w:hint="eastAsia"/>
                <w:b/>
                <w:color w:val="000000"/>
                <w:szCs w:val="21"/>
              </w:rPr>
              <w:t>1</w:t>
            </w:r>
          </w:p>
        </w:tc>
        <w:tc>
          <w:tcPr>
            <w:tcW w:w="5676" w:type="dxa"/>
            <w:gridSpan w:val="7"/>
            <w:tcBorders>
              <w:top w:val="single" w:sz="4" w:space="0" w:color="FFFFFF"/>
              <w:left w:val="single" w:sz="4" w:space="0" w:color="FFFFFF"/>
              <w:bottom w:val="single" w:sz="4" w:space="0" w:color="FFFFFF"/>
              <w:right w:val="single" w:sz="4" w:space="0" w:color="FFFFFF"/>
            </w:tcBorders>
          </w:tcPr>
          <w:p w:rsidR="00F9572F" w:rsidRDefault="00F9572F">
            <w:pPr>
              <w:spacing w:before="40"/>
              <w:rPr>
                <w:rFonts w:hint="eastAsia"/>
                <w:color w:val="000000"/>
                <w:spacing w:val="-2"/>
                <w:szCs w:val="21"/>
              </w:rPr>
            </w:pPr>
            <w:r>
              <w:rPr>
                <w:rFonts w:hint="eastAsia"/>
                <w:color w:val="000000"/>
                <w:szCs w:val="21"/>
              </w:rPr>
              <w:t>命令：</w:t>
            </w:r>
            <w:r>
              <w:rPr>
                <w:color w:val="000000"/>
                <w:szCs w:val="21"/>
              </w:rPr>
              <w:t xml:space="preserve"># 0101  </w:t>
            </w:r>
            <w:r>
              <w:rPr>
                <w:color w:val="000000"/>
                <w:szCs w:val="21"/>
              </w:rPr>
              <w:sym w:font="Symbol" w:char="F0BF"/>
            </w:r>
            <w:r>
              <w:rPr>
                <w:color w:val="000000"/>
                <w:szCs w:val="21"/>
              </w:rPr>
              <w:br/>
            </w:r>
            <w:r>
              <w:rPr>
                <w:rFonts w:hint="eastAsia"/>
                <w:color w:val="000000"/>
                <w:szCs w:val="21"/>
              </w:rPr>
              <w:t>回答：</w:t>
            </w:r>
            <w:r>
              <w:rPr>
                <w:rFonts w:hint="eastAsia"/>
                <w:color w:val="000000"/>
                <w:szCs w:val="21"/>
              </w:rPr>
              <w:t>=</w:t>
            </w:r>
            <w:r>
              <w:rPr>
                <w:color w:val="000000"/>
                <w:szCs w:val="21"/>
              </w:rPr>
              <w:t xml:space="preserve"> + 123.5A  </w:t>
            </w:r>
            <w:r>
              <w:rPr>
                <w:color w:val="000000"/>
                <w:szCs w:val="21"/>
              </w:rPr>
              <w:sym w:font="Symbol" w:char="F0BF"/>
            </w:r>
            <w:r>
              <w:rPr>
                <w:color w:val="000000"/>
                <w:szCs w:val="21"/>
              </w:rPr>
              <w:br/>
            </w:r>
            <w:r>
              <w:rPr>
                <w:rFonts w:hint="eastAsia"/>
                <w:color w:val="000000"/>
                <w:spacing w:val="-2"/>
                <w:szCs w:val="21"/>
              </w:rPr>
              <w:t>本命令读取地址为</w:t>
            </w:r>
            <w:r>
              <w:rPr>
                <w:color w:val="000000"/>
                <w:spacing w:val="-2"/>
                <w:szCs w:val="21"/>
              </w:rPr>
              <w:t>01</w:t>
            </w:r>
            <w:r>
              <w:rPr>
                <w:rFonts w:hint="eastAsia"/>
                <w:color w:val="000000"/>
                <w:spacing w:val="-2"/>
                <w:szCs w:val="21"/>
              </w:rPr>
              <w:t>的仪表第</w:t>
            </w:r>
            <w:r>
              <w:rPr>
                <w:color w:val="000000"/>
                <w:spacing w:val="-2"/>
                <w:szCs w:val="21"/>
              </w:rPr>
              <w:t>01</w:t>
            </w:r>
            <w:r>
              <w:rPr>
                <w:rFonts w:hint="eastAsia"/>
                <w:color w:val="000000"/>
                <w:spacing w:val="-2"/>
                <w:szCs w:val="21"/>
              </w:rPr>
              <w:t>通道的测量值</w:t>
            </w:r>
          </w:p>
          <w:p w:rsidR="00F9572F" w:rsidRDefault="00F9572F">
            <w:pPr>
              <w:pStyle w:val="ae"/>
              <w:spacing w:line="240" w:lineRule="auto"/>
              <w:ind w:left="0" w:firstLine="0"/>
              <w:rPr>
                <w:rFonts w:eastAsia="幼圆" w:hint="eastAsia"/>
                <w:color w:val="000000"/>
                <w:kern w:val="2"/>
                <w:szCs w:val="21"/>
              </w:rPr>
            </w:pPr>
            <w:r>
              <w:rPr>
                <w:rFonts w:eastAsia="幼圆" w:hint="eastAsia"/>
                <w:color w:val="000000"/>
                <w:kern w:val="2"/>
                <w:szCs w:val="21"/>
              </w:rPr>
              <w:t>回答表明测量值为</w:t>
            </w:r>
            <w:r>
              <w:rPr>
                <w:rFonts w:eastAsia="幼圆"/>
                <w:color w:val="000000"/>
                <w:kern w:val="2"/>
                <w:szCs w:val="21"/>
              </w:rPr>
              <w:t xml:space="preserve">+123.5, </w:t>
            </w:r>
            <w:r>
              <w:rPr>
                <w:rFonts w:eastAsia="幼圆" w:hint="eastAsia"/>
                <w:color w:val="000000"/>
                <w:kern w:val="2"/>
                <w:szCs w:val="21"/>
              </w:rPr>
              <w:t>第</w:t>
            </w:r>
            <w:r>
              <w:rPr>
                <w:rFonts w:eastAsia="幼圆"/>
                <w:color w:val="000000"/>
                <w:kern w:val="2"/>
                <w:szCs w:val="21"/>
              </w:rPr>
              <w:t>1</w:t>
            </w:r>
            <w:r>
              <w:rPr>
                <w:rFonts w:eastAsia="幼圆" w:hint="eastAsia"/>
                <w:color w:val="000000"/>
                <w:kern w:val="2"/>
                <w:szCs w:val="21"/>
              </w:rPr>
              <w:t>报警点处于报警状态</w:t>
            </w:r>
            <w:r>
              <w:rPr>
                <w:rFonts w:eastAsia="幼圆"/>
                <w:color w:val="000000"/>
                <w:kern w:val="2"/>
                <w:szCs w:val="21"/>
              </w:rPr>
              <w:br/>
            </w:r>
            <w:r>
              <w:rPr>
                <w:rFonts w:eastAsia="幼圆" w:hint="eastAsia"/>
                <w:color w:val="000000"/>
                <w:kern w:val="2"/>
                <w:szCs w:val="21"/>
              </w:rPr>
              <w:t>命令：</w:t>
            </w:r>
            <w:r>
              <w:rPr>
                <w:rFonts w:eastAsia="幼圆"/>
                <w:color w:val="000000"/>
                <w:kern w:val="2"/>
                <w:szCs w:val="21"/>
              </w:rPr>
              <w:t xml:space="preserve"># 010103  </w:t>
            </w:r>
            <w:r>
              <w:rPr>
                <w:rFonts w:eastAsia="幼圆"/>
                <w:color w:val="000000"/>
                <w:kern w:val="2"/>
                <w:szCs w:val="21"/>
              </w:rPr>
              <w:sym w:font="Symbol" w:char="F0BF"/>
            </w:r>
            <w:r>
              <w:rPr>
                <w:rFonts w:eastAsia="幼圆"/>
                <w:color w:val="000000"/>
                <w:kern w:val="2"/>
                <w:szCs w:val="21"/>
              </w:rPr>
              <w:br/>
            </w:r>
            <w:r>
              <w:rPr>
                <w:rFonts w:eastAsia="幼圆" w:hint="eastAsia"/>
                <w:color w:val="000000"/>
                <w:kern w:val="2"/>
                <w:szCs w:val="21"/>
              </w:rPr>
              <w:t>回答：</w:t>
            </w:r>
            <w:r>
              <w:rPr>
                <w:rFonts w:eastAsia="幼圆" w:hint="eastAsia"/>
                <w:color w:val="000000"/>
                <w:kern w:val="2"/>
                <w:szCs w:val="21"/>
              </w:rPr>
              <w:t>=</w:t>
            </w:r>
            <w:r>
              <w:rPr>
                <w:rFonts w:eastAsia="幼圆"/>
                <w:color w:val="000000"/>
                <w:kern w:val="2"/>
                <w:szCs w:val="21"/>
              </w:rPr>
              <w:t xml:space="preserve"> + 123.5A </w:t>
            </w:r>
            <w:r>
              <w:rPr>
                <w:rFonts w:eastAsia="幼圆" w:hint="eastAsia"/>
                <w:color w:val="000000"/>
                <w:kern w:val="2"/>
                <w:szCs w:val="21"/>
              </w:rPr>
              <w:t>=</w:t>
            </w:r>
            <w:r>
              <w:rPr>
                <w:rFonts w:eastAsia="幼圆"/>
                <w:color w:val="000000"/>
                <w:kern w:val="2"/>
                <w:szCs w:val="21"/>
              </w:rPr>
              <w:t xml:space="preserve"> - 051.3B </w:t>
            </w:r>
            <w:r>
              <w:rPr>
                <w:rFonts w:eastAsia="幼圆" w:hint="eastAsia"/>
                <w:color w:val="000000"/>
                <w:kern w:val="2"/>
                <w:szCs w:val="21"/>
              </w:rPr>
              <w:t>=</w:t>
            </w:r>
            <w:r>
              <w:rPr>
                <w:rFonts w:eastAsia="幼圆"/>
                <w:color w:val="000000"/>
                <w:kern w:val="2"/>
                <w:szCs w:val="21"/>
              </w:rPr>
              <w:t xml:space="preserve"> + 045.7@</w:t>
            </w:r>
            <w:r>
              <w:rPr>
                <w:rFonts w:eastAsia="幼圆"/>
                <w:color w:val="000000"/>
                <w:kern w:val="2"/>
                <w:szCs w:val="21"/>
              </w:rPr>
              <w:sym w:font="Symbol" w:char="F0BF"/>
            </w:r>
            <w:r>
              <w:rPr>
                <w:rFonts w:eastAsia="幼圆"/>
                <w:color w:val="000000"/>
                <w:kern w:val="2"/>
                <w:szCs w:val="21"/>
              </w:rPr>
              <w:br/>
            </w:r>
            <w:r>
              <w:rPr>
                <w:rFonts w:eastAsia="幼圆" w:hint="eastAsia"/>
                <w:color w:val="000000"/>
                <w:kern w:val="2"/>
                <w:szCs w:val="21"/>
              </w:rPr>
              <w:t>本命令读取地址为</w:t>
            </w:r>
            <w:r>
              <w:rPr>
                <w:rFonts w:eastAsia="幼圆"/>
                <w:color w:val="000000"/>
                <w:kern w:val="2"/>
                <w:szCs w:val="21"/>
              </w:rPr>
              <w:t>01</w:t>
            </w:r>
            <w:r>
              <w:rPr>
                <w:rFonts w:eastAsia="幼圆" w:hint="eastAsia"/>
                <w:color w:val="000000"/>
                <w:kern w:val="2"/>
                <w:szCs w:val="21"/>
              </w:rPr>
              <w:t>的仪表第</w:t>
            </w:r>
            <w:r>
              <w:rPr>
                <w:rFonts w:eastAsia="幼圆"/>
                <w:color w:val="000000"/>
                <w:kern w:val="2"/>
                <w:szCs w:val="21"/>
              </w:rPr>
              <w:t>01</w:t>
            </w:r>
            <w:r>
              <w:rPr>
                <w:rFonts w:eastAsia="幼圆" w:hint="eastAsia"/>
                <w:color w:val="000000"/>
                <w:kern w:val="2"/>
                <w:szCs w:val="21"/>
              </w:rPr>
              <w:t>通道至</w:t>
            </w:r>
            <w:r>
              <w:rPr>
                <w:rFonts w:eastAsia="幼圆"/>
                <w:color w:val="000000"/>
                <w:kern w:val="2"/>
                <w:szCs w:val="21"/>
              </w:rPr>
              <w:t>03</w:t>
            </w:r>
            <w:r>
              <w:rPr>
                <w:rFonts w:eastAsia="幼圆" w:hint="eastAsia"/>
                <w:color w:val="000000"/>
                <w:kern w:val="2"/>
                <w:szCs w:val="21"/>
              </w:rPr>
              <w:t>通道的测量值</w:t>
            </w:r>
            <w:r>
              <w:rPr>
                <w:rFonts w:eastAsia="幼圆"/>
                <w:color w:val="000000"/>
                <w:kern w:val="2"/>
                <w:szCs w:val="21"/>
              </w:rPr>
              <w:br/>
            </w:r>
            <w:r>
              <w:rPr>
                <w:rFonts w:eastAsia="幼圆" w:hint="eastAsia"/>
                <w:color w:val="000000"/>
                <w:kern w:val="2"/>
                <w:szCs w:val="21"/>
              </w:rPr>
              <w:t>回答表明：</w:t>
            </w:r>
          </w:p>
          <w:p w:rsidR="00F9572F" w:rsidRDefault="00F9572F">
            <w:pPr>
              <w:pStyle w:val="ae"/>
              <w:spacing w:line="240" w:lineRule="auto"/>
              <w:ind w:leftChars="12" w:left="1071" w:hangingChars="518" w:hanging="1046"/>
              <w:rPr>
                <w:rFonts w:ascii="幼圆" w:eastAsia="幼圆" w:hint="eastAsia"/>
                <w:color w:val="000000"/>
                <w:spacing w:val="-4"/>
                <w:szCs w:val="21"/>
              </w:rPr>
            </w:pPr>
            <w:r>
              <w:rPr>
                <w:rFonts w:ascii="幼圆" w:eastAsia="幼圆" w:hint="eastAsia"/>
                <w:color w:val="000000"/>
                <w:spacing w:val="-4"/>
                <w:szCs w:val="21"/>
              </w:rPr>
              <w:t>第1通道测量值为+123.5，第1报警点报警</w:t>
            </w:r>
          </w:p>
          <w:p w:rsidR="00F9572F" w:rsidRDefault="00F9572F">
            <w:pPr>
              <w:pStyle w:val="ad"/>
              <w:spacing w:line="240" w:lineRule="auto"/>
              <w:ind w:leftChars="17" w:left="1134" w:hangingChars="523" w:hanging="1098"/>
              <w:rPr>
                <w:rFonts w:ascii="幼圆" w:eastAsia="幼圆" w:hint="eastAsia"/>
                <w:color w:val="000000"/>
                <w:szCs w:val="21"/>
              </w:rPr>
            </w:pPr>
            <w:r>
              <w:rPr>
                <w:rFonts w:ascii="幼圆" w:eastAsia="幼圆" w:hint="eastAsia"/>
                <w:color w:val="000000"/>
                <w:szCs w:val="21"/>
              </w:rPr>
              <w:t>第2通道测量值为-51.3，第2报警点报警</w:t>
            </w:r>
          </w:p>
          <w:p w:rsidR="00F9572F" w:rsidRDefault="00F9572F">
            <w:pPr>
              <w:pStyle w:val="ae"/>
              <w:spacing w:line="240" w:lineRule="auto"/>
              <w:ind w:leftChars="12" w:left="1113" w:hangingChars="518" w:hanging="1088"/>
              <w:rPr>
                <w:color w:val="000000"/>
                <w:szCs w:val="21"/>
              </w:rPr>
            </w:pPr>
            <w:r>
              <w:rPr>
                <w:rFonts w:ascii="幼圆" w:eastAsia="幼圆" w:hint="eastAsia"/>
                <w:color w:val="000000"/>
                <w:szCs w:val="21"/>
              </w:rPr>
              <w:t>第3通道测量值为+45.7，无报警</w:t>
            </w:r>
          </w:p>
        </w:tc>
      </w:tr>
    </w:tbl>
    <w:p w:rsidR="00F9572F" w:rsidRDefault="00F9572F">
      <w:pPr>
        <w:pStyle w:val="af"/>
        <w:numPr>
          <w:ilvl w:val="0"/>
          <w:numId w:val="0"/>
        </w:numPr>
        <w:tabs>
          <w:tab w:val="left" w:pos="360"/>
        </w:tabs>
        <w:spacing w:line="240" w:lineRule="auto"/>
        <w:rPr>
          <w:rFonts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Cs w:val="21"/>
          </w:rPr>
          <w:t>5.8.2</w:t>
        </w:r>
      </w:smartTag>
      <w:r>
        <w:rPr>
          <w:rFonts w:hint="eastAsia"/>
          <w:color w:val="000000"/>
          <w:szCs w:val="21"/>
        </w:rPr>
        <w:t xml:space="preserve"> </w:t>
      </w:r>
      <w:r>
        <w:rPr>
          <w:rFonts w:hint="eastAsia"/>
          <w:color w:val="000000"/>
          <w:szCs w:val="21"/>
        </w:rPr>
        <w:t>读参数命令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35"/>
        <w:gridCol w:w="5095"/>
        <w:gridCol w:w="135"/>
      </w:tblGrid>
      <w:tr w:rsidR="00F9572F">
        <w:tc>
          <w:tcPr>
            <w:tcW w:w="87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44" w:left="-302" w:rightChars="-215" w:right="-451" w:firstLineChars="118" w:firstLine="248"/>
              <w:rPr>
                <w:rFonts w:ascii="幼圆" w:eastAsia="幼圆" w:hint="eastAsia"/>
                <w:b/>
                <w:color w:val="000000"/>
                <w:szCs w:val="21"/>
              </w:rPr>
            </w:pPr>
            <w:r>
              <w:rPr>
                <w:rFonts w:ascii="幼圆" w:eastAsia="幼圆" w:hint="eastAsia"/>
                <w:b/>
                <w:color w:val="000000"/>
                <w:szCs w:val="21"/>
              </w:rPr>
              <w:t>说  明</w:t>
            </w:r>
          </w:p>
        </w:tc>
        <w:tc>
          <w:tcPr>
            <w:tcW w:w="523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05" w:left="230" w:hangingChars="5" w:hanging="10"/>
              <w:rPr>
                <w:rFonts w:ascii="幼圆" w:eastAsia="幼圆" w:hint="eastAsia"/>
                <w:b/>
                <w:color w:val="000000"/>
                <w:szCs w:val="21"/>
              </w:rPr>
            </w:pPr>
            <w:r>
              <w:rPr>
                <w:rFonts w:ascii="幼圆" w:eastAsia="幼圆" w:hint="eastAsia"/>
                <w:color w:val="000000"/>
                <w:szCs w:val="21"/>
              </w:rPr>
              <w:t>本命令读回指定仪表的指定内部参数的值</w:t>
            </w:r>
          </w:p>
        </w:tc>
      </w:tr>
      <w:tr w:rsidR="00F9572F">
        <w:tc>
          <w:tcPr>
            <w:tcW w:w="87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44" w:left="-302" w:rightChars="-215" w:right="-451" w:firstLineChars="118" w:firstLine="248"/>
              <w:rPr>
                <w:rFonts w:ascii="幼圆" w:eastAsia="幼圆" w:hint="eastAsia"/>
                <w:b/>
                <w:color w:val="000000"/>
                <w:szCs w:val="21"/>
              </w:rPr>
            </w:pPr>
            <w:r>
              <w:rPr>
                <w:rFonts w:eastAsia="黑体" w:hint="eastAsia"/>
                <w:b/>
                <w:color w:val="000000"/>
                <w:szCs w:val="21"/>
              </w:rPr>
              <w:t>命</w:t>
            </w:r>
            <w:r>
              <w:rPr>
                <w:rFonts w:eastAsia="黑体" w:hint="eastAsia"/>
                <w:b/>
                <w:color w:val="000000"/>
                <w:szCs w:val="21"/>
              </w:rPr>
              <w:t xml:space="preserve">  </w:t>
            </w:r>
            <w:r>
              <w:rPr>
                <w:rFonts w:eastAsia="黑体" w:hint="eastAsia"/>
                <w:b/>
                <w:color w:val="000000"/>
                <w:szCs w:val="21"/>
              </w:rPr>
              <w:t>令</w:t>
            </w:r>
          </w:p>
        </w:tc>
        <w:tc>
          <w:tcPr>
            <w:tcW w:w="523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05" w:left="230" w:hangingChars="5" w:hanging="10"/>
              <w:rPr>
                <w:rFonts w:hint="eastAsia"/>
                <w:color w:val="000000"/>
                <w:szCs w:val="21"/>
              </w:rPr>
            </w:pPr>
            <w:r>
              <w:rPr>
                <w:color w:val="000000"/>
                <w:szCs w:val="21"/>
              </w:rPr>
              <w:t xml:space="preserve">$AABBDD  </w:t>
            </w:r>
            <w:r>
              <w:rPr>
                <w:color w:val="000000"/>
                <w:szCs w:val="21"/>
              </w:rPr>
              <w:sym w:font="Symbol" w:char="F0BF"/>
            </w:r>
            <w:r>
              <w:rPr>
                <w:color w:val="000000"/>
                <w:szCs w:val="21"/>
              </w:rPr>
              <w:br/>
              <w:t xml:space="preserve">$ </w:t>
            </w:r>
            <w:r>
              <w:rPr>
                <w:rFonts w:ascii="幼圆" w:eastAsia="幼圆" w:hint="eastAsia"/>
                <w:color w:val="000000"/>
                <w:szCs w:val="21"/>
              </w:rPr>
              <w:t>为定界符</w:t>
            </w:r>
            <w:r>
              <w:rPr>
                <w:color w:val="000000"/>
                <w:szCs w:val="21"/>
              </w:rPr>
              <w:br/>
            </w:r>
            <w:r>
              <w:rPr>
                <w:color w:val="000000"/>
                <w:spacing w:val="-8"/>
                <w:szCs w:val="21"/>
              </w:rPr>
              <w:t>AA</w:t>
            </w:r>
            <w:r>
              <w:rPr>
                <w:rFonts w:ascii="幼圆" w:eastAsia="幼圆" w:hint="eastAsia"/>
                <w:color w:val="000000"/>
                <w:spacing w:val="-8"/>
                <w:szCs w:val="21"/>
              </w:rPr>
              <w:t>（范围00</w:t>
            </w:r>
            <w:r>
              <w:rPr>
                <w:rFonts w:eastAsia="幼圆"/>
                <w:color w:val="000000"/>
                <w:szCs w:val="21"/>
              </w:rPr>
              <w:t>~</w:t>
            </w:r>
            <w:r>
              <w:rPr>
                <w:rFonts w:ascii="幼圆" w:eastAsia="幼圆" w:hint="eastAsia"/>
                <w:color w:val="000000"/>
                <w:spacing w:val="-8"/>
                <w:szCs w:val="21"/>
              </w:rPr>
              <w:t>99）表示指定仪表二位十进制地址</w:t>
            </w:r>
            <w:r>
              <w:rPr>
                <w:color w:val="000000"/>
                <w:szCs w:val="21"/>
              </w:rPr>
              <w:br/>
              <w:t>BB</w:t>
            </w:r>
            <w:r>
              <w:rPr>
                <w:rFonts w:hint="eastAsia"/>
                <w:color w:val="000000"/>
                <w:szCs w:val="21"/>
              </w:rPr>
              <w:t>（</w:t>
            </w:r>
            <w:r>
              <w:rPr>
                <w:rFonts w:ascii="幼圆" w:eastAsia="幼圆" w:hint="eastAsia"/>
                <w:color w:val="000000"/>
                <w:szCs w:val="21"/>
              </w:rPr>
              <w:t>范围00</w:t>
            </w:r>
            <w:r>
              <w:rPr>
                <w:rFonts w:eastAsia="幼圆"/>
                <w:color w:val="000000"/>
                <w:szCs w:val="21"/>
              </w:rPr>
              <w:t>~</w:t>
            </w:r>
            <w:r>
              <w:rPr>
                <w:rFonts w:ascii="幼圆" w:eastAsia="幼圆" w:hint="eastAsia"/>
                <w:color w:val="000000"/>
                <w:szCs w:val="21"/>
              </w:rPr>
              <w:t>80）表示指定通道号二位十进制数。读与通道无关的公用参数时BB＝00</w:t>
            </w:r>
            <w:r>
              <w:rPr>
                <w:color w:val="000000"/>
                <w:szCs w:val="21"/>
              </w:rPr>
              <w:br/>
              <w:t>DD</w:t>
            </w:r>
            <w:r>
              <w:rPr>
                <w:rFonts w:ascii="幼圆" w:eastAsia="幼圆" w:hint="eastAsia"/>
                <w:color w:val="000000"/>
                <w:szCs w:val="21"/>
              </w:rPr>
              <w:t>参数地址（详见参数地址表）</w:t>
            </w:r>
          </w:p>
        </w:tc>
      </w:tr>
      <w:tr w:rsidR="00F9572F">
        <w:tc>
          <w:tcPr>
            <w:tcW w:w="87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44" w:left="-302" w:rightChars="-215" w:right="-451" w:firstLineChars="118" w:firstLine="248"/>
              <w:rPr>
                <w:rFonts w:eastAsia="黑体" w:hint="eastAsia"/>
                <w:b/>
                <w:color w:val="000000"/>
                <w:szCs w:val="21"/>
              </w:rPr>
            </w:pPr>
            <w:r>
              <w:rPr>
                <w:rFonts w:eastAsia="黑体" w:hint="eastAsia"/>
                <w:b/>
                <w:color w:val="000000"/>
                <w:szCs w:val="21"/>
              </w:rPr>
              <w:t>回</w:t>
            </w:r>
            <w:r>
              <w:rPr>
                <w:rFonts w:eastAsia="黑体" w:hint="eastAsia"/>
                <w:b/>
                <w:color w:val="000000"/>
                <w:szCs w:val="21"/>
              </w:rPr>
              <w:t xml:space="preserve">  </w:t>
            </w:r>
            <w:r>
              <w:rPr>
                <w:rFonts w:eastAsia="黑体" w:hint="eastAsia"/>
                <w:b/>
                <w:color w:val="000000"/>
                <w:szCs w:val="21"/>
              </w:rPr>
              <w:t>答</w:t>
            </w:r>
          </w:p>
        </w:tc>
        <w:tc>
          <w:tcPr>
            <w:tcW w:w="523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05" w:left="230" w:hangingChars="5" w:hanging="10"/>
              <w:rPr>
                <w:color w:val="000000"/>
                <w:szCs w:val="21"/>
              </w:rPr>
            </w:pPr>
            <w:r>
              <w:rPr>
                <w:rFonts w:hint="eastAsia"/>
                <w:color w:val="000000"/>
                <w:szCs w:val="21"/>
              </w:rPr>
              <w:t>！（</w:t>
            </w:r>
            <w:r>
              <w:rPr>
                <w:color w:val="000000"/>
                <w:szCs w:val="21"/>
              </w:rPr>
              <w:t>data</w:t>
            </w:r>
            <w:r>
              <w:rPr>
                <w:rFonts w:hint="eastAsia"/>
                <w:color w:val="000000"/>
                <w:szCs w:val="21"/>
              </w:rPr>
              <w:t>）</w:t>
            </w:r>
            <w:r>
              <w:rPr>
                <w:color w:val="000000"/>
                <w:szCs w:val="21"/>
              </w:rPr>
              <w:t xml:space="preserve">  </w:t>
            </w:r>
            <w:r>
              <w:rPr>
                <w:color w:val="000000"/>
                <w:szCs w:val="21"/>
              </w:rPr>
              <w:sym w:font="Symbol" w:char="F0BF"/>
            </w:r>
            <w:r>
              <w:rPr>
                <w:color w:val="000000"/>
                <w:szCs w:val="21"/>
              </w:rPr>
              <w:br/>
            </w:r>
            <w:r>
              <w:rPr>
                <w:rFonts w:hint="eastAsia"/>
                <w:color w:val="000000"/>
                <w:szCs w:val="21"/>
              </w:rPr>
              <w:t>！</w:t>
            </w:r>
            <w:r>
              <w:rPr>
                <w:rFonts w:ascii="幼圆" w:eastAsia="幼圆" w:hint="eastAsia"/>
                <w:color w:val="000000"/>
                <w:szCs w:val="21"/>
              </w:rPr>
              <w:t>为定界符</w:t>
            </w:r>
            <w:r>
              <w:rPr>
                <w:color w:val="000000"/>
                <w:szCs w:val="21"/>
              </w:rPr>
              <w:br/>
              <w:t>data</w:t>
            </w:r>
            <w:r>
              <w:rPr>
                <w:rFonts w:ascii="幼圆" w:eastAsia="幼圆" w:hint="eastAsia"/>
                <w:color w:val="000000"/>
                <w:szCs w:val="21"/>
              </w:rPr>
              <w:t>为参数值，由“＋”或“－”，“</w:t>
            </w:r>
            <w:r>
              <w:rPr>
                <w:rFonts w:ascii="幼圆" w:eastAsia="幼圆" w:hint="eastAsia"/>
                <w:b/>
                <w:color w:val="000000"/>
                <w:szCs w:val="21"/>
              </w:rPr>
              <w:t xml:space="preserve">. </w:t>
            </w:r>
            <w:r>
              <w:rPr>
                <w:rFonts w:ascii="幼圆" w:eastAsia="幼圆" w:hint="eastAsia"/>
                <w:color w:val="000000"/>
                <w:szCs w:val="21"/>
              </w:rPr>
              <w:t>小数点”，4位参数数值共6个字符组成</w:t>
            </w:r>
            <w:r>
              <w:rPr>
                <w:color w:val="000000"/>
                <w:szCs w:val="21"/>
              </w:rPr>
              <w:br/>
            </w:r>
            <w:r>
              <w:rPr>
                <w:color w:val="000000"/>
                <w:szCs w:val="21"/>
              </w:rPr>
              <w:sym w:font="Symbol" w:char="F0BF"/>
            </w:r>
            <w:r>
              <w:rPr>
                <w:color w:val="000000"/>
                <w:szCs w:val="21"/>
              </w:rPr>
              <w:t xml:space="preserve"> </w:t>
            </w:r>
            <w:r>
              <w:rPr>
                <w:rFonts w:hint="eastAsia"/>
                <w:color w:val="000000"/>
                <w:szCs w:val="21"/>
              </w:rPr>
              <w:t>（</w:t>
            </w:r>
            <w:r>
              <w:rPr>
                <w:color w:val="000000"/>
                <w:szCs w:val="21"/>
              </w:rPr>
              <w:t>ODH</w:t>
            </w:r>
            <w:r>
              <w:rPr>
                <w:rFonts w:hint="eastAsia"/>
                <w:color w:val="000000"/>
                <w:szCs w:val="21"/>
              </w:rPr>
              <w:t>）</w:t>
            </w:r>
            <w:r>
              <w:rPr>
                <w:rFonts w:ascii="幼圆" w:eastAsia="幼圆" w:hint="eastAsia"/>
                <w:color w:val="000000"/>
                <w:szCs w:val="21"/>
              </w:rPr>
              <w:t>为结束符</w:t>
            </w:r>
          </w:p>
        </w:tc>
      </w:tr>
      <w:tr w:rsidR="00F9572F">
        <w:trPr>
          <w:gridAfter w:val="1"/>
          <w:wAfter w:w="135" w:type="dxa"/>
        </w:trPr>
        <w:tc>
          <w:tcPr>
            <w:tcW w:w="735" w:type="dxa"/>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eastAsia="黑体" w:hint="eastAsia"/>
                <w:b/>
                <w:color w:val="000000"/>
                <w:szCs w:val="21"/>
              </w:rPr>
            </w:pPr>
            <w:r>
              <w:rPr>
                <w:rFonts w:eastAsia="黑体" w:hint="eastAsia"/>
                <w:b/>
                <w:color w:val="000000"/>
                <w:szCs w:val="21"/>
              </w:rPr>
              <w:t>例</w:t>
            </w:r>
            <w:r>
              <w:rPr>
                <w:rFonts w:eastAsia="黑体" w:hint="eastAsia"/>
                <w:b/>
                <w:color w:val="000000"/>
                <w:szCs w:val="21"/>
              </w:rPr>
              <w:t>1</w:t>
            </w:r>
          </w:p>
        </w:tc>
        <w:tc>
          <w:tcPr>
            <w:tcW w:w="523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hint="eastAsia"/>
                <w:color w:val="000000"/>
                <w:szCs w:val="21"/>
              </w:rPr>
            </w:pPr>
            <w:r>
              <w:rPr>
                <w:rFonts w:ascii="幼圆" w:eastAsia="幼圆" w:hint="eastAsia"/>
                <w:color w:val="000000"/>
                <w:szCs w:val="21"/>
              </w:rPr>
              <w:t>命令</w:t>
            </w:r>
            <w:r>
              <w:rPr>
                <w:rFonts w:hint="eastAsia"/>
                <w:color w:val="000000"/>
                <w:szCs w:val="21"/>
              </w:rPr>
              <w:t>：</w:t>
            </w:r>
            <w:r>
              <w:rPr>
                <w:color w:val="000000"/>
                <w:szCs w:val="21"/>
              </w:rPr>
              <w:t xml:space="preserve">$010200  </w:t>
            </w:r>
            <w:r>
              <w:rPr>
                <w:color w:val="000000"/>
                <w:szCs w:val="21"/>
              </w:rPr>
              <w:sym w:font="Symbol" w:char="F0BF"/>
            </w:r>
            <w:r>
              <w:rPr>
                <w:color w:val="000000"/>
                <w:szCs w:val="21"/>
              </w:rPr>
              <w:br/>
            </w:r>
            <w:r>
              <w:rPr>
                <w:rFonts w:ascii="幼圆" w:eastAsia="幼圆" w:hint="eastAsia"/>
                <w:color w:val="000000"/>
                <w:szCs w:val="21"/>
              </w:rPr>
              <w:t>回答</w:t>
            </w:r>
            <w:r>
              <w:rPr>
                <w:rFonts w:hint="eastAsia"/>
                <w:color w:val="000000"/>
                <w:szCs w:val="21"/>
              </w:rPr>
              <w:t>：！</w:t>
            </w:r>
            <w:r>
              <w:rPr>
                <w:color w:val="000000"/>
                <w:szCs w:val="21"/>
              </w:rPr>
              <w:t xml:space="preserve">+ 150.0  </w:t>
            </w:r>
            <w:r>
              <w:rPr>
                <w:color w:val="000000"/>
                <w:szCs w:val="21"/>
              </w:rPr>
              <w:sym w:font="Symbol" w:char="F0BF"/>
            </w:r>
            <w:r>
              <w:rPr>
                <w:color w:val="000000"/>
                <w:szCs w:val="21"/>
              </w:rPr>
              <w:br/>
            </w:r>
            <w:r>
              <w:rPr>
                <w:rFonts w:ascii="幼圆" w:eastAsia="幼圆" w:hint="eastAsia"/>
                <w:color w:val="000000"/>
                <w:szCs w:val="21"/>
              </w:rPr>
              <w:lastRenderedPageBreak/>
              <w:t>本命令读取地址为01的仪表第2通道的第1报警点设置值，参数地址为00。</w:t>
            </w:r>
            <w:r>
              <w:rPr>
                <w:rFonts w:ascii="幼圆" w:eastAsia="幼圆" w:hint="eastAsia"/>
                <w:color w:val="000000"/>
                <w:szCs w:val="21"/>
              </w:rPr>
              <w:br/>
              <w:t>回答表明设置值为+150.0</w:t>
            </w:r>
          </w:p>
        </w:tc>
      </w:tr>
    </w:tbl>
    <w:p w:rsidR="00F9572F" w:rsidRDefault="00F9572F">
      <w:pPr>
        <w:pStyle w:val="af"/>
        <w:numPr>
          <w:ilvl w:val="0"/>
          <w:numId w:val="0"/>
        </w:numPr>
        <w:tabs>
          <w:tab w:val="left" w:pos="360"/>
        </w:tabs>
        <w:spacing w:line="240" w:lineRule="auto"/>
        <w:rPr>
          <w:rFonts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Cs w:val="21"/>
          </w:rPr>
          <w:lastRenderedPageBreak/>
          <w:t>5.8.3</w:t>
        </w:r>
      </w:smartTag>
      <w:r>
        <w:rPr>
          <w:rFonts w:hint="eastAsia"/>
          <w:color w:val="000000"/>
          <w:szCs w:val="21"/>
        </w:rPr>
        <w:t xml:space="preserve"> </w:t>
      </w:r>
      <w:r>
        <w:rPr>
          <w:rFonts w:hint="eastAsia"/>
          <w:color w:val="000000"/>
          <w:szCs w:val="21"/>
        </w:rPr>
        <w:t>设置参数命令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51"/>
        <w:gridCol w:w="5079"/>
        <w:gridCol w:w="151"/>
      </w:tblGrid>
      <w:tr w:rsidR="00F9572F">
        <w:tc>
          <w:tcPr>
            <w:tcW w:w="886"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4" w:left="49" w:rightChars="-137" w:right="-288" w:hangingChars="37" w:hanging="78"/>
              <w:rPr>
                <w:rFonts w:eastAsia="黑体" w:hint="eastAsia"/>
                <w:b/>
                <w:color w:val="000000"/>
                <w:szCs w:val="21"/>
              </w:rPr>
            </w:pPr>
            <w:r>
              <w:rPr>
                <w:rFonts w:eastAsia="黑体" w:hint="eastAsia"/>
                <w:b/>
                <w:color w:val="000000"/>
                <w:szCs w:val="21"/>
              </w:rPr>
              <w:t>说</w:t>
            </w:r>
            <w:r>
              <w:rPr>
                <w:rFonts w:eastAsia="黑体" w:hint="eastAsia"/>
                <w:b/>
                <w:color w:val="000000"/>
                <w:szCs w:val="21"/>
              </w:rPr>
              <w:t xml:space="preserve">  </w:t>
            </w:r>
            <w:r>
              <w:rPr>
                <w:rFonts w:eastAsia="黑体" w:hint="eastAsia"/>
                <w:b/>
                <w:color w:val="000000"/>
                <w:szCs w:val="21"/>
              </w:rPr>
              <w:t>明</w:t>
            </w:r>
          </w:p>
        </w:tc>
        <w:tc>
          <w:tcPr>
            <w:tcW w:w="523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ascii="幼圆" w:eastAsia="幼圆" w:hint="eastAsia"/>
                <w:color w:val="000000"/>
                <w:szCs w:val="21"/>
              </w:rPr>
            </w:pPr>
            <w:r>
              <w:rPr>
                <w:rFonts w:ascii="幼圆" w:eastAsia="幼圆" w:hint="eastAsia"/>
                <w:color w:val="000000"/>
                <w:szCs w:val="21"/>
              </w:rPr>
              <w:t>本命令用于设置仪表的内部参数</w:t>
            </w:r>
          </w:p>
        </w:tc>
      </w:tr>
      <w:tr w:rsidR="00F9572F">
        <w:tc>
          <w:tcPr>
            <w:tcW w:w="886"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4" w:left="49" w:rightChars="-137" w:right="-288" w:hangingChars="37" w:hanging="78"/>
              <w:rPr>
                <w:rFonts w:eastAsia="黑体" w:hint="eastAsia"/>
                <w:b/>
                <w:color w:val="000000"/>
                <w:szCs w:val="21"/>
              </w:rPr>
            </w:pPr>
            <w:r>
              <w:rPr>
                <w:rFonts w:eastAsia="黑体" w:hint="eastAsia"/>
                <w:b/>
                <w:color w:val="000000"/>
                <w:szCs w:val="21"/>
              </w:rPr>
              <w:t>命</w:t>
            </w:r>
            <w:r>
              <w:rPr>
                <w:rFonts w:eastAsia="黑体" w:hint="eastAsia"/>
                <w:b/>
                <w:color w:val="000000"/>
                <w:szCs w:val="21"/>
              </w:rPr>
              <w:t xml:space="preserve">  </w:t>
            </w:r>
            <w:r>
              <w:rPr>
                <w:rFonts w:eastAsia="黑体" w:hint="eastAsia"/>
                <w:b/>
                <w:color w:val="000000"/>
                <w:szCs w:val="21"/>
              </w:rPr>
              <w:t>令</w:t>
            </w:r>
          </w:p>
        </w:tc>
        <w:tc>
          <w:tcPr>
            <w:tcW w:w="523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hint="eastAsia"/>
                <w:color w:val="000000"/>
                <w:szCs w:val="21"/>
              </w:rPr>
            </w:pPr>
            <w:r>
              <w:rPr>
                <w:color w:val="000000"/>
                <w:szCs w:val="21"/>
              </w:rPr>
              <w:t xml:space="preserve">%AABBDD(data)  </w:t>
            </w:r>
            <w:r>
              <w:rPr>
                <w:color w:val="000000"/>
                <w:szCs w:val="21"/>
              </w:rPr>
              <w:sym w:font="Symbol" w:char="F0BF"/>
            </w:r>
            <w:r>
              <w:rPr>
                <w:color w:val="000000"/>
                <w:szCs w:val="21"/>
              </w:rPr>
              <w:br/>
              <w:t xml:space="preserve">% </w:t>
            </w:r>
            <w:r>
              <w:rPr>
                <w:rFonts w:ascii="幼圆" w:eastAsia="幼圆" w:hint="eastAsia"/>
                <w:color w:val="000000"/>
                <w:szCs w:val="21"/>
              </w:rPr>
              <w:t>为定界符</w:t>
            </w:r>
            <w:r>
              <w:rPr>
                <w:color w:val="000000"/>
                <w:szCs w:val="21"/>
              </w:rPr>
              <w:br/>
            </w:r>
            <w:r>
              <w:rPr>
                <w:color w:val="000000"/>
                <w:spacing w:val="-6"/>
                <w:szCs w:val="21"/>
              </w:rPr>
              <w:t>AA</w:t>
            </w:r>
            <w:r>
              <w:rPr>
                <w:rFonts w:ascii="幼圆" w:eastAsia="幼圆" w:hint="eastAsia"/>
                <w:color w:val="000000"/>
                <w:spacing w:val="-6"/>
                <w:szCs w:val="21"/>
              </w:rPr>
              <w:t>（范围00</w:t>
            </w:r>
            <w:r>
              <w:rPr>
                <w:rFonts w:eastAsia="幼圆"/>
                <w:color w:val="000000"/>
                <w:szCs w:val="21"/>
              </w:rPr>
              <w:t>~</w:t>
            </w:r>
            <w:r>
              <w:rPr>
                <w:rFonts w:ascii="幼圆" w:eastAsia="幼圆" w:hint="eastAsia"/>
                <w:color w:val="000000"/>
                <w:spacing w:val="-6"/>
                <w:szCs w:val="21"/>
              </w:rPr>
              <w:t>99）表示指定仪表二位十进制地址</w:t>
            </w:r>
            <w:r>
              <w:rPr>
                <w:color w:val="000000"/>
                <w:szCs w:val="21"/>
              </w:rPr>
              <w:br/>
              <w:t>BB</w:t>
            </w:r>
            <w:r>
              <w:rPr>
                <w:rFonts w:ascii="幼圆" w:eastAsia="幼圆" w:hint="eastAsia"/>
                <w:color w:val="000000"/>
                <w:szCs w:val="21"/>
              </w:rPr>
              <w:t>（范围00</w:t>
            </w:r>
            <w:r>
              <w:rPr>
                <w:rFonts w:eastAsia="幼圆"/>
                <w:color w:val="000000"/>
                <w:szCs w:val="21"/>
              </w:rPr>
              <w:t>~</w:t>
            </w:r>
            <w:r>
              <w:rPr>
                <w:rFonts w:ascii="幼圆" w:eastAsia="幼圆" w:hint="eastAsia"/>
                <w:color w:val="000000"/>
                <w:szCs w:val="21"/>
              </w:rPr>
              <w:t>80）表示指定通道号二位十进制数，设置与通道无关的公用参数时，</w:t>
            </w:r>
            <w:r>
              <w:rPr>
                <w:color w:val="000000"/>
                <w:szCs w:val="21"/>
              </w:rPr>
              <w:t>BB</w:t>
            </w:r>
            <w:r>
              <w:rPr>
                <w:rFonts w:hint="eastAsia"/>
                <w:color w:val="000000"/>
                <w:szCs w:val="21"/>
              </w:rPr>
              <w:t>＝</w:t>
            </w:r>
            <w:r>
              <w:rPr>
                <w:color w:val="000000"/>
                <w:szCs w:val="21"/>
              </w:rPr>
              <w:t>00</w:t>
            </w:r>
            <w:r>
              <w:rPr>
                <w:color w:val="000000"/>
                <w:szCs w:val="21"/>
              </w:rPr>
              <w:br/>
              <w:t>DD</w:t>
            </w:r>
            <w:r>
              <w:rPr>
                <w:rFonts w:ascii="幼圆" w:eastAsia="幼圆" w:hint="eastAsia"/>
                <w:color w:val="000000"/>
                <w:szCs w:val="21"/>
              </w:rPr>
              <w:t>参数地址（详见参数地址表）</w:t>
            </w:r>
            <w:r>
              <w:rPr>
                <w:color w:val="000000"/>
                <w:szCs w:val="21"/>
              </w:rPr>
              <w:br/>
              <w:t xml:space="preserve">data </w:t>
            </w:r>
            <w:r>
              <w:rPr>
                <w:rFonts w:ascii="幼圆" w:eastAsia="幼圆" w:hint="eastAsia"/>
                <w:color w:val="000000"/>
                <w:szCs w:val="21"/>
              </w:rPr>
              <w:t>为参数值，由“＋”或“－”，4位参数值，共5个字符组成。不改变原参数的小数点位置，省略了小数点。例如0.137，1.37。13.7，137均表示为＋0137</w:t>
            </w:r>
            <w:r>
              <w:rPr>
                <w:color w:val="000000"/>
                <w:szCs w:val="21"/>
              </w:rPr>
              <w:br/>
            </w:r>
            <w:r>
              <w:rPr>
                <w:color w:val="000000"/>
                <w:szCs w:val="21"/>
              </w:rPr>
              <w:sym w:font="Symbol" w:char="F0BF"/>
            </w:r>
            <w:r>
              <w:rPr>
                <w:color w:val="000000"/>
                <w:szCs w:val="21"/>
              </w:rPr>
              <w:t xml:space="preserve">  </w:t>
            </w:r>
            <w:r>
              <w:rPr>
                <w:rFonts w:hint="eastAsia"/>
                <w:color w:val="000000"/>
                <w:szCs w:val="21"/>
              </w:rPr>
              <w:t>（</w:t>
            </w:r>
            <w:r>
              <w:rPr>
                <w:color w:val="000000"/>
                <w:szCs w:val="21"/>
              </w:rPr>
              <w:t>ODH</w:t>
            </w:r>
            <w:r>
              <w:rPr>
                <w:rFonts w:hint="eastAsia"/>
                <w:color w:val="000000"/>
                <w:szCs w:val="21"/>
              </w:rPr>
              <w:t>）</w:t>
            </w:r>
            <w:r>
              <w:rPr>
                <w:rFonts w:ascii="幼圆" w:eastAsia="幼圆" w:hint="eastAsia"/>
                <w:color w:val="000000"/>
                <w:szCs w:val="21"/>
              </w:rPr>
              <w:t>为结束符</w:t>
            </w:r>
          </w:p>
        </w:tc>
      </w:tr>
      <w:tr w:rsidR="00F9572F">
        <w:tc>
          <w:tcPr>
            <w:tcW w:w="886"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Chars="-14" w:left="49" w:rightChars="-137" w:right="-288" w:hangingChars="37" w:hanging="78"/>
              <w:rPr>
                <w:rFonts w:eastAsia="黑体" w:hint="eastAsia"/>
                <w:b/>
                <w:color w:val="000000"/>
                <w:szCs w:val="21"/>
              </w:rPr>
            </w:pPr>
            <w:r>
              <w:rPr>
                <w:rFonts w:eastAsia="黑体" w:hint="eastAsia"/>
                <w:b/>
                <w:color w:val="000000"/>
                <w:szCs w:val="21"/>
              </w:rPr>
              <w:t>回</w:t>
            </w:r>
            <w:r>
              <w:rPr>
                <w:rFonts w:eastAsia="黑体" w:hint="eastAsia"/>
                <w:b/>
                <w:color w:val="000000"/>
                <w:szCs w:val="21"/>
              </w:rPr>
              <w:t xml:space="preserve">  </w:t>
            </w:r>
            <w:r>
              <w:rPr>
                <w:rFonts w:eastAsia="黑体" w:hint="eastAsia"/>
                <w:b/>
                <w:color w:val="000000"/>
                <w:szCs w:val="21"/>
              </w:rPr>
              <w:t>答</w:t>
            </w:r>
          </w:p>
        </w:tc>
        <w:tc>
          <w:tcPr>
            <w:tcW w:w="523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color w:val="000000"/>
                <w:szCs w:val="21"/>
              </w:rPr>
            </w:pPr>
            <w:r>
              <w:rPr>
                <w:rFonts w:hint="eastAsia"/>
                <w:color w:val="000000"/>
                <w:szCs w:val="21"/>
              </w:rPr>
              <w:t>！</w:t>
            </w:r>
            <w:r>
              <w:rPr>
                <w:color w:val="000000"/>
                <w:szCs w:val="21"/>
              </w:rPr>
              <w:t xml:space="preserve">AA  </w:t>
            </w:r>
            <w:r>
              <w:rPr>
                <w:color w:val="000000"/>
                <w:szCs w:val="21"/>
              </w:rPr>
              <w:sym w:font="Symbol" w:char="F0BF"/>
            </w:r>
            <w:r>
              <w:rPr>
                <w:color w:val="000000"/>
                <w:szCs w:val="21"/>
              </w:rPr>
              <w:br/>
            </w:r>
            <w:r>
              <w:rPr>
                <w:rFonts w:hint="eastAsia"/>
                <w:color w:val="000000"/>
                <w:szCs w:val="21"/>
              </w:rPr>
              <w:t>！</w:t>
            </w:r>
            <w:r>
              <w:rPr>
                <w:rFonts w:ascii="幼圆" w:eastAsia="幼圆" w:hint="eastAsia"/>
                <w:color w:val="000000"/>
                <w:szCs w:val="21"/>
              </w:rPr>
              <w:t>为定界符</w:t>
            </w:r>
            <w:r>
              <w:rPr>
                <w:color w:val="000000"/>
                <w:szCs w:val="21"/>
              </w:rPr>
              <w:br/>
              <w:t>AA</w:t>
            </w:r>
            <w:r>
              <w:rPr>
                <w:rFonts w:ascii="幼圆" w:eastAsia="幼圆" w:hint="eastAsia"/>
                <w:color w:val="000000"/>
                <w:szCs w:val="21"/>
              </w:rPr>
              <w:t>为仪表二位十进制地址</w:t>
            </w:r>
            <w:r>
              <w:rPr>
                <w:color w:val="000000"/>
                <w:szCs w:val="21"/>
              </w:rPr>
              <w:br/>
            </w:r>
            <w:r>
              <w:rPr>
                <w:color w:val="000000"/>
                <w:szCs w:val="21"/>
              </w:rPr>
              <w:sym w:font="Symbol" w:char="F0BF"/>
            </w:r>
            <w:r>
              <w:rPr>
                <w:color w:val="000000"/>
                <w:szCs w:val="21"/>
              </w:rPr>
              <w:t xml:space="preserve"> </w:t>
            </w:r>
            <w:r>
              <w:rPr>
                <w:rFonts w:hint="eastAsia"/>
                <w:color w:val="000000"/>
                <w:szCs w:val="21"/>
              </w:rPr>
              <w:t>（</w:t>
            </w:r>
            <w:r>
              <w:rPr>
                <w:color w:val="000000"/>
                <w:szCs w:val="21"/>
              </w:rPr>
              <w:t>ODH</w:t>
            </w:r>
            <w:r>
              <w:rPr>
                <w:rFonts w:hint="eastAsia"/>
                <w:color w:val="000000"/>
                <w:szCs w:val="21"/>
              </w:rPr>
              <w:t>）</w:t>
            </w:r>
            <w:r>
              <w:rPr>
                <w:rFonts w:ascii="幼圆" w:eastAsia="幼圆" w:hint="eastAsia"/>
                <w:color w:val="000000"/>
                <w:szCs w:val="21"/>
              </w:rPr>
              <w:t>为结束符</w:t>
            </w:r>
          </w:p>
        </w:tc>
      </w:tr>
      <w:tr w:rsidR="00F9572F">
        <w:trPr>
          <w:gridAfter w:val="1"/>
          <w:wAfter w:w="151" w:type="dxa"/>
        </w:trPr>
        <w:tc>
          <w:tcPr>
            <w:tcW w:w="735" w:type="dxa"/>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eastAsia="黑体" w:hint="eastAsia"/>
                <w:b/>
                <w:color w:val="000000"/>
                <w:szCs w:val="21"/>
              </w:rPr>
            </w:pPr>
            <w:r>
              <w:rPr>
                <w:rFonts w:ascii="黑体" w:eastAsia="黑体" w:hint="eastAsia"/>
                <w:b/>
                <w:color w:val="000000"/>
                <w:szCs w:val="21"/>
              </w:rPr>
              <w:t>例1</w:t>
            </w:r>
          </w:p>
        </w:tc>
        <w:tc>
          <w:tcPr>
            <w:tcW w:w="5230" w:type="dxa"/>
            <w:gridSpan w:val="2"/>
            <w:tcBorders>
              <w:top w:val="single" w:sz="4" w:space="0" w:color="FFFFFF"/>
              <w:left w:val="single" w:sz="4" w:space="0" w:color="FFFFFF"/>
              <w:bottom w:val="single" w:sz="4" w:space="0" w:color="FFFFFF"/>
              <w:right w:val="single" w:sz="4" w:space="0" w:color="FFFFFF"/>
            </w:tcBorders>
          </w:tcPr>
          <w:p w:rsidR="00F9572F" w:rsidRDefault="00F9572F">
            <w:pPr>
              <w:pStyle w:val="ae"/>
              <w:spacing w:line="240" w:lineRule="auto"/>
              <w:ind w:left="0" w:firstLine="0"/>
              <w:rPr>
                <w:rFonts w:ascii="幼圆" w:eastAsia="幼圆" w:hint="eastAsia"/>
                <w:color w:val="000000"/>
                <w:szCs w:val="21"/>
              </w:rPr>
            </w:pPr>
            <w:r>
              <w:rPr>
                <w:rFonts w:ascii="幼圆" w:eastAsia="幼圆" w:hint="eastAsia"/>
                <w:color w:val="000000"/>
                <w:szCs w:val="21"/>
              </w:rPr>
              <w:t>命令：</w:t>
            </w:r>
            <w:r>
              <w:rPr>
                <w:rFonts w:hint="eastAsia"/>
                <w:color w:val="000000"/>
                <w:szCs w:val="21"/>
              </w:rPr>
              <w:t>％</w:t>
            </w:r>
            <w:r>
              <w:rPr>
                <w:color w:val="000000"/>
                <w:szCs w:val="21"/>
              </w:rPr>
              <w:t>010200</w:t>
            </w:r>
            <w:r>
              <w:rPr>
                <w:rFonts w:hint="eastAsia"/>
                <w:color w:val="000000"/>
                <w:szCs w:val="21"/>
              </w:rPr>
              <w:t>＋</w:t>
            </w:r>
            <w:r>
              <w:rPr>
                <w:color w:val="000000"/>
                <w:szCs w:val="21"/>
              </w:rPr>
              <w:t xml:space="preserve">0800  </w:t>
            </w:r>
            <w:r>
              <w:rPr>
                <w:color w:val="000000"/>
                <w:szCs w:val="21"/>
              </w:rPr>
              <w:sym w:font="Symbol" w:char="F0BF"/>
            </w:r>
            <w:r>
              <w:rPr>
                <w:color w:val="000000"/>
                <w:szCs w:val="21"/>
              </w:rPr>
              <w:br/>
            </w:r>
            <w:r>
              <w:rPr>
                <w:rFonts w:ascii="幼圆" w:eastAsia="幼圆" w:hint="eastAsia"/>
                <w:color w:val="000000"/>
                <w:szCs w:val="21"/>
              </w:rPr>
              <w:t>回答：</w:t>
            </w:r>
            <w:r>
              <w:rPr>
                <w:rFonts w:hint="eastAsia"/>
                <w:color w:val="000000"/>
                <w:szCs w:val="21"/>
              </w:rPr>
              <w:t>！</w:t>
            </w:r>
            <w:r>
              <w:rPr>
                <w:color w:val="000000"/>
                <w:szCs w:val="21"/>
              </w:rPr>
              <w:t xml:space="preserve">01  </w:t>
            </w:r>
            <w:r>
              <w:rPr>
                <w:color w:val="000000"/>
                <w:szCs w:val="21"/>
              </w:rPr>
              <w:sym w:font="Symbol" w:char="F0BF"/>
            </w:r>
            <w:r>
              <w:rPr>
                <w:color w:val="000000"/>
                <w:szCs w:val="21"/>
              </w:rPr>
              <w:br/>
            </w:r>
            <w:r>
              <w:rPr>
                <w:rFonts w:ascii="幼圆" w:eastAsia="幼圆" w:hint="eastAsia"/>
                <w:color w:val="000000"/>
                <w:szCs w:val="21"/>
              </w:rPr>
              <w:t>本命令将地址为01的仪表，第02通道的第1报警点设置为＋800。</w:t>
            </w:r>
            <w:r>
              <w:rPr>
                <w:rFonts w:ascii="幼圆" w:eastAsia="幼圆" w:hint="eastAsia"/>
                <w:color w:val="000000"/>
                <w:spacing w:val="-4"/>
                <w:szCs w:val="21"/>
              </w:rPr>
              <w:t>第1报警点设置参数的地址为00。</w:t>
            </w:r>
            <w:r>
              <w:rPr>
                <w:rFonts w:ascii="幼圆" w:eastAsia="幼圆" w:hint="eastAsia"/>
                <w:color w:val="000000"/>
                <w:szCs w:val="21"/>
              </w:rPr>
              <w:t>回答表示设置完成</w:t>
            </w:r>
          </w:p>
        </w:tc>
      </w:tr>
    </w:tbl>
    <w:p w:rsidR="00F9572F" w:rsidRDefault="00F9572F">
      <w:pPr>
        <w:pStyle w:val="af"/>
        <w:numPr>
          <w:ilvl w:val="0"/>
          <w:numId w:val="0"/>
        </w:numPr>
        <w:tabs>
          <w:tab w:val="left" w:pos="360"/>
        </w:tabs>
        <w:spacing w:line="240" w:lineRule="auto"/>
        <w:rPr>
          <w:rFonts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Cs w:val="21"/>
          </w:rPr>
          <w:t>5.8.4</w:t>
        </w:r>
      </w:smartTag>
      <w:r>
        <w:rPr>
          <w:rFonts w:hint="eastAsia"/>
          <w:color w:val="000000"/>
          <w:szCs w:val="21"/>
        </w:rPr>
        <w:t xml:space="preserve"> </w:t>
      </w:r>
      <w:r>
        <w:rPr>
          <w:rFonts w:hint="eastAsia"/>
          <w:color w:val="000000"/>
          <w:szCs w:val="21"/>
        </w:rPr>
        <w:t>仪表参数地址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1800"/>
        <w:gridCol w:w="453"/>
        <w:gridCol w:w="1543"/>
        <w:gridCol w:w="453"/>
        <w:gridCol w:w="1493"/>
        <w:gridCol w:w="453"/>
      </w:tblGrid>
      <w:tr w:rsidR="00F9572F">
        <w:trPr>
          <w:gridBefore w:val="1"/>
          <w:wBefore w:w="453" w:type="dxa"/>
          <w:trHeight w:val="284"/>
          <w:jc w:val="center"/>
        </w:trPr>
        <w:tc>
          <w:tcPr>
            <w:tcW w:w="2253" w:type="dxa"/>
            <w:gridSpan w:val="2"/>
            <w:vAlign w:val="center"/>
          </w:tcPr>
          <w:p w:rsidR="00F9572F" w:rsidRDefault="00F9572F">
            <w:pPr>
              <w:ind w:left="254" w:hangingChars="121" w:hanging="254"/>
              <w:jc w:val="center"/>
              <w:rPr>
                <w:rFonts w:eastAsia="幼圆" w:hint="eastAsia"/>
                <w:b/>
                <w:color w:val="000000"/>
                <w:szCs w:val="21"/>
              </w:rPr>
            </w:pPr>
            <w:r>
              <w:rPr>
                <w:rFonts w:eastAsia="幼圆" w:hint="eastAsia"/>
                <w:b/>
                <w:color w:val="000000"/>
                <w:szCs w:val="21"/>
              </w:rPr>
              <w:t>内</w:t>
            </w:r>
            <w:r>
              <w:rPr>
                <w:rFonts w:eastAsia="幼圆" w:hint="eastAsia"/>
                <w:b/>
                <w:color w:val="000000"/>
                <w:szCs w:val="21"/>
              </w:rPr>
              <w:t xml:space="preserve"> </w:t>
            </w:r>
            <w:r>
              <w:rPr>
                <w:rFonts w:eastAsia="幼圆" w:hint="eastAsia"/>
                <w:b/>
                <w:color w:val="000000"/>
                <w:szCs w:val="21"/>
              </w:rPr>
              <w:t>容</w:t>
            </w:r>
          </w:p>
        </w:tc>
        <w:tc>
          <w:tcPr>
            <w:tcW w:w="1996" w:type="dxa"/>
            <w:gridSpan w:val="2"/>
            <w:vAlign w:val="center"/>
          </w:tcPr>
          <w:p w:rsidR="00F9572F" w:rsidRDefault="00F9572F">
            <w:pPr>
              <w:jc w:val="center"/>
              <w:rPr>
                <w:rFonts w:eastAsia="幼圆" w:hint="eastAsia"/>
                <w:b/>
                <w:color w:val="000000"/>
                <w:szCs w:val="21"/>
              </w:rPr>
            </w:pPr>
            <w:r>
              <w:rPr>
                <w:rFonts w:eastAsia="幼圆" w:hint="eastAsia"/>
                <w:b/>
                <w:color w:val="000000"/>
                <w:szCs w:val="21"/>
              </w:rPr>
              <w:t>地</w:t>
            </w:r>
            <w:r>
              <w:rPr>
                <w:rFonts w:eastAsia="幼圆" w:hint="eastAsia"/>
                <w:b/>
                <w:color w:val="000000"/>
                <w:szCs w:val="21"/>
              </w:rPr>
              <w:t xml:space="preserve"> </w:t>
            </w:r>
            <w:r>
              <w:rPr>
                <w:rFonts w:eastAsia="幼圆" w:hint="eastAsia"/>
                <w:b/>
                <w:color w:val="000000"/>
                <w:szCs w:val="21"/>
              </w:rPr>
              <w:t>址</w:t>
            </w:r>
          </w:p>
        </w:tc>
        <w:tc>
          <w:tcPr>
            <w:tcW w:w="1946" w:type="dxa"/>
            <w:gridSpan w:val="2"/>
            <w:vAlign w:val="center"/>
          </w:tcPr>
          <w:p w:rsidR="00F9572F" w:rsidRDefault="00F9572F">
            <w:pPr>
              <w:tabs>
                <w:tab w:val="left" w:pos="248"/>
              </w:tabs>
              <w:ind w:left="427" w:hangingChars="203" w:hanging="427"/>
              <w:jc w:val="center"/>
              <w:rPr>
                <w:rFonts w:eastAsia="幼圆" w:hint="eastAsia"/>
                <w:b/>
                <w:color w:val="000000"/>
                <w:szCs w:val="21"/>
              </w:rPr>
            </w:pPr>
            <w:r>
              <w:rPr>
                <w:rFonts w:eastAsia="幼圆" w:hint="eastAsia"/>
                <w:b/>
                <w:color w:val="000000"/>
                <w:szCs w:val="21"/>
              </w:rPr>
              <w:t>注</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第</w:t>
            </w:r>
            <w:r>
              <w:rPr>
                <w:rFonts w:eastAsia="幼圆" w:hint="eastAsia"/>
                <w:color w:val="000000"/>
                <w:szCs w:val="21"/>
              </w:rPr>
              <w:t>1</w:t>
            </w:r>
            <w:r>
              <w:rPr>
                <w:rFonts w:eastAsia="幼圆" w:hint="eastAsia"/>
                <w:color w:val="000000"/>
                <w:szCs w:val="21"/>
              </w:rPr>
              <w:t>报警点设定</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00H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第</w:t>
            </w:r>
            <w:r>
              <w:rPr>
                <w:rFonts w:eastAsia="幼圆" w:hint="eastAsia"/>
                <w:color w:val="000000"/>
                <w:szCs w:val="21"/>
              </w:rPr>
              <w:t>2</w:t>
            </w:r>
            <w:r>
              <w:rPr>
                <w:rFonts w:eastAsia="幼圆" w:hint="eastAsia"/>
                <w:color w:val="000000"/>
                <w:szCs w:val="21"/>
              </w:rPr>
              <w:t>报警点设定</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01H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第</w:t>
            </w:r>
            <w:r>
              <w:rPr>
                <w:rFonts w:eastAsia="幼圆" w:hint="eastAsia"/>
                <w:color w:val="000000"/>
                <w:szCs w:val="21"/>
              </w:rPr>
              <w:t>3</w:t>
            </w:r>
            <w:r>
              <w:rPr>
                <w:rFonts w:eastAsia="幼圆" w:hint="eastAsia"/>
                <w:color w:val="000000"/>
                <w:szCs w:val="21"/>
              </w:rPr>
              <w:t>报警点设定</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02H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第</w:t>
            </w:r>
            <w:r>
              <w:rPr>
                <w:rFonts w:eastAsia="幼圆" w:hint="eastAsia"/>
                <w:color w:val="000000"/>
                <w:szCs w:val="21"/>
              </w:rPr>
              <w:t>4</w:t>
            </w:r>
            <w:r>
              <w:rPr>
                <w:rFonts w:eastAsia="幼圆" w:hint="eastAsia"/>
                <w:color w:val="000000"/>
                <w:szCs w:val="21"/>
              </w:rPr>
              <w:t>报警点设定</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03H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零点修正参数</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04H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满度修正参数</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05H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输入信号选择</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06H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lastRenderedPageBreak/>
              <w:t>显示值小数点位置</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07H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量程下限</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08H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量程上限</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09H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工程量单位选择</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0AH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数字滤波时间常数</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0BH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各通道独立</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通道数</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12H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冷端补偿方式设置</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13H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冷端补偿系数</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14H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第</w:t>
            </w:r>
            <w:r>
              <w:rPr>
                <w:rFonts w:eastAsia="幼圆" w:hint="eastAsia"/>
                <w:color w:val="000000"/>
                <w:szCs w:val="21"/>
              </w:rPr>
              <w:t>1</w:t>
            </w:r>
            <w:r>
              <w:rPr>
                <w:rFonts w:eastAsia="幼圆" w:hint="eastAsia"/>
                <w:color w:val="000000"/>
                <w:szCs w:val="21"/>
              </w:rPr>
              <w:t>报警点报警方式</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16H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第</w:t>
            </w:r>
            <w:r>
              <w:rPr>
                <w:rFonts w:eastAsia="幼圆" w:hint="eastAsia"/>
                <w:color w:val="000000"/>
                <w:szCs w:val="21"/>
              </w:rPr>
              <w:t>2</w:t>
            </w:r>
            <w:r>
              <w:rPr>
                <w:rFonts w:eastAsia="幼圆" w:hint="eastAsia"/>
                <w:color w:val="000000"/>
                <w:szCs w:val="21"/>
              </w:rPr>
              <w:t>报警点报警方式</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17H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第</w:t>
            </w:r>
            <w:r>
              <w:rPr>
                <w:rFonts w:eastAsia="幼圆" w:hint="eastAsia"/>
                <w:color w:val="000000"/>
                <w:szCs w:val="21"/>
              </w:rPr>
              <w:t>1</w:t>
            </w:r>
            <w:r>
              <w:rPr>
                <w:rFonts w:eastAsia="幼圆" w:hint="eastAsia"/>
                <w:color w:val="000000"/>
                <w:szCs w:val="21"/>
              </w:rPr>
              <w:t>报警点灵敏度</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1AH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第</w:t>
            </w:r>
            <w:r>
              <w:rPr>
                <w:rFonts w:eastAsia="幼圆" w:hint="eastAsia"/>
                <w:color w:val="000000"/>
                <w:szCs w:val="21"/>
              </w:rPr>
              <w:t>2</w:t>
            </w:r>
            <w:r>
              <w:rPr>
                <w:rFonts w:eastAsia="幼圆" w:hint="eastAsia"/>
                <w:color w:val="000000"/>
                <w:szCs w:val="21"/>
              </w:rPr>
              <w:t>报警点灵敏度</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1BH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通信地址</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1DH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通信速率</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1EH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时钟设置，年</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24H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时钟设置，月</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25H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时钟设置，日</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26H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时钟设置，时</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27H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r w:rsidR="00F9572F">
        <w:trPr>
          <w:gridAfter w:val="1"/>
          <w:wAfter w:w="453" w:type="dxa"/>
          <w:trHeight w:val="284"/>
          <w:jc w:val="center"/>
        </w:trPr>
        <w:tc>
          <w:tcPr>
            <w:tcW w:w="2253" w:type="dxa"/>
            <w:gridSpan w:val="2"/>
            <w:vAlign w:val="center"/>
          </w:tcPr>
          <w:p w:rsidR="00F9572F" w:rsidRDefault="00F9572F">
            <w:pPr>
              <w:rPr>
                <w:rFonts w:eastAsia="幼圆" w:hint="eastAsia"/>
                <w:color w:val="000000"/>
                <w:szCs w:val="21"/>
              </w:rPr>
            </w:pPr>
            <w:r>
              <w:rPr>
                <w:rFonts w:eastAsia="幼圆" w:hint="eastAsia"/>
                <w:color w:val="000000"/>
                <w:szCs w:val="21"/>
              </w:rPr>
              <w:t>时钟设置，分</w:t>
            </w:r>
          </w:p>
        </w:tc>
        <w:tc>
          <w:tcPr>
            <w:tcW w:w="199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28H</w:t>
            </w:r>
          </w:p>
        </w:tc>
        <w:tc>
          <w:tcPr>
            <w:tcW w:w="1946" w:type="dxa"/>
            <w:gridSpan w:val="2"/>
            <w:vAlign w:val="center"/>
          </w:tcPr>
          <w:p w:rsidR="00F9572F" w:rsidRDefault="00F9572F">
            <w:pPr>
              <w:jc w:val="center"/>
              <w:rPr>
                <w:rFonts w:eastAsia="幼圆" w:hint="eastAsia"/>
                <w:color w:val="000000"/>
                <w:szCs w:val="21"/>
              </w:rPr>
            </w:pPr>
            <w:r>
              <w:rPr>
                <w:rFonts w:eastAsia="幼圆" w:hint="eastAsia"/>
                <w:color w:val="000000"/>
                <w:szCs w:val="21"/>
              </w:rPr>
              <w:t>公用参数</w:t>
            </w:r>
          </w:p>
        </w:tc>
      </w:tr>
    </w:tbl>
    <w:p w:rsidR="00F9572F" w:rsidRDefault="00F9572F">
      <w:pPr>
        <w:rPr>
          <w:rFonts w:hint="eastAsia"/>
          <w:color w:val="000000"/>
          <w:szCs w:val="21"/>
        </w:rPr>
      </w:pPr>
    </w:p>
    <w:p w:rsidR="00F9572F" w:rsidRDefault="00F9572F">
      <w:pPr>
        <w:pStyle w:val="ac"/>
        <w:numPr>
          <w:ilvl w:val="0"/>
          <w:numId w:val="0"/>
        </w:numPr>
        <w:tabs>
          <w:tab w:val="left" w:pos="685"/>
        </w:tabs>
        <w:spacing w:before="0" w:after="0" w:line="240" w:lineRule="auto"/>
        <w:ind w:leftChars="138" w:left="683" w:hangingChars="187" w:hanging="393"/>
        <w:rPr>
          <w:rFonts w:hint="eastAsia"/>
          <w:color w:val="000000"/>
          <w:sz w:val="21"/>
          <w:szCs w:val="21"/>
        </w:rPr>
      </w:pPr>
      <w:r>
        <w:rPr>
          <w:rFonts w:hint="eastAsia"/>
          <w:color w:val="000000"/>
          <w:sz w:val="21"/>
          <w:szCs w:val="21"/>
        </w:rPr>
        <w:t>注：</w:t>
      </w:r>
      <w:r>
        <w:rPr>
          <w:rFonts w:hint="eastAsia"/>
          <w:color w:val="000000"/>
          <w:sz w:val="21"/>
          <w:szCs w:val="21"/>
        </w:rPr>
        <w:t xml:space="preserve">1. </w:t>
      </w:r>
      <w:r>
        <w:rPr>
          <w:rFonts w:hint="eastAsia"/>
          <w:color w:val="000000"/>
          <w:sz w:val="21"/>
          <w:szCs w:val="21"/>
        </w:rPr>
        <w:t>本仪表通讯检测工具为“串口调试助手”，通讯间隔时间应大于</w:t>
      </w:r>
      <w:r>
        <w:rPr>
          <w:rFonts w:hint="eastAsia"/>
          <w:color w:val="000000"/>
          <w:sz w:val="21"/>
          <w:szCs w:val="21"/>
        </w:rPr>
        <w:t>500ms</w:t>
      </w:r>
    </w:p>
    <w:p w:rsidR="00F9572F" w:rsidRDefault="00F9572F">
      <w:pPr>
        <w:pStyle w:val="ac"/>
        <w:numPr>
          <w:ilvl w:val="0"/>
          <w:numId w:val="0"/>
        </w:numPr>
        <w:tabs>
          <w:tab w:val="left" w:pos="685"/>
        </w:tabs>
        <w:spacing w:before="0" w:after="0" w:line="240" w:lineRule="auto"/>
        <w:ind w:leftChars="351" w:left="737" w:firstLineChars="10" w:firstLine="21"/>
        <w:rPr>
          <w:rFonts w:hint="eastAsia"/>
          <w:color w:val="000000"/>
          <w:sz w:val="21"/>
          <w:szCs w:val="21"/>
        </w:rPr>
      </w:pPr>
      <w:r>
        <w:rPr>
          <w:rFonts w:hint="eastAsia"/>
          <w:color w:val="000000"/>
          <w:sz w:val="21"/>
          <w:szCs w:val="21"/>
        </w:rPr>
        <w:t xml:space="preserve">2. </w:t>
      </w:r>
      <w:r>
        <w:rPr>
          <w:rFonts w:hint="eastAsia"/>
          <w:color w:val="000000"/>
          <w:sz w:val="21"/>
          <w:szCs w:val="21"/>
        </w:rPr>
        <w:t>选择</w:t>
      </w:r>
      <w:r>
        <w:rPr>
          <w:rFonts w:hint="eastAsia"/>
          <w:color w:val="000000"/>
          <w:sz w:val="21"/>
          <w:szCs w:val="21"/>
        </w:rPr>
        <w:t>Modbus</w:t>
      </w:r>
      <w:r>
        <w:rPr>
          <w:rFonts w:hint="eastAsia"/>
          <w:color w:val="000000"/>
          <w:sz w:val="21"/>
          <w:szCs w:val="21"/>
        </w:rPr>
        <w:t>通讯协议时，参数的地址及操作命令另附</w:t>
      </w:r>
    </w:p>
    <w:p w:rsidR="00F9572F" w:rsidRDefault="00F9572F">
      <w:pPr>
        <w:pStyle w:val="ac"/>
        <w:numPr>
          <w:ilvl w:val="0"/>
          <w:numId w:val="0"/>
        </w:numPr>
        <w:tabs>
          <w:tab w:val="left" w:pos="685"/>
        </w:tabs>
        <w:spacing w:before="0" w:after="0" w:line="240" w:lineRule="auto"/>
        <w:ind w:leftChars="351" w:left="737" w:firstLineChars="10" w:firstLine="21"/>
        <w:rPr>
          <w:rFonts w:hint="eastAsia"/>
          <w:color w:val="000000"/>
          <w:sz w:val="21"/>
          <w:szCs w:val="21"/>
        </w:rPr>
      </w:pPr>
    </w:p>
    <w:p w:rsidR="00F9572F" w:rsidRDefault="00F9572F">
      <w:pPr>
        <w:pStyle w:val="ac"/>
        <w:numPr>
          <w:ilvl w:val="0"/>
          <w:numId w:val="0"/>
        </w:numPr>
        <w:tabs>
          <w:tab w:val="left" w:pos="685"/>
        </w:tabs>
        <w:spacing w:before="0" w:after="0" w:line="240" w:lineRule="auto"/>
        <w:ind w:leftChars="351" w:left="737" w:firstLineChars="10" w:firstLine="21"/>
        <w:rPr>
          <w:rFonts w:hint="eastAsia"/>
          <w:color w:val="000000"/>
          <w:sz w:val="21"/>
          <w:szCs w:val="21"/>
        </w:rPr>
      </w:pPr>
    </w:p>
    <w:p w:rsidR="00F9572F" w:rsidRDefault="00F9572F">
      <w:pPr>
        <w:pStyle w:val="ac"/>
        <w:numPr>
          <w:ilvl w:val="0"/>
          <w:numId w:val="0"/>
        </w:numPr>
        <w:tabs>
          <w:tab w:val="left" w:pos="685"/>
        </w:tabs>
        <w:spacing w:before="0" w:after="0" w:line="240" w:lineRule="auto"/>
        <w:ind w:leftChars="351" w:left="737" w:firstLineChars="10" w:firstLine="21"/>
        <w:rPr>
          <w:rFonts w:hint="eastAsia"/>
          <w:color w:val="000000"/>
          <w:sz w:val="21"/>
          <w:szCs w:val="21"/>
        </w:rPr>
      </w:pPr>
    </w:p>
    <w:p w:rsidR="00F9572F" w:rsidRDefault="00F9572F">
      <w:pPr>
        <w:pStyle w:val="ac"/>
        <w:numPr>
          <w:ilvl w:val="0"/>
          <w:numId w:val="0"/>
        </w:numPr>
        <w:tabs>
          <w:tab w:val="left" w:pos="685"/>
        </w:tabs>
        <w:spacing w:before="0" w:after="0" w:line="240" w:lineRule="auto"/>
        <w:ind w:leftChars="351" w:left="737" w:firstLineChars="10" w:firstLine="21"/>
        <w:rPr>
          <w:rFonts w:hint="eastAsia"/>
          <w:color w:val="000000"/>
          <w:sz w:val="21"/>
          <w:szCs w:val="21"/>
        </w:rPr>
      </w:pPr>
    </w:p>
    <w:p w:rsidR="00F9572F" w:rsidRDefault="00F9572F">
      <w:pPr>
        <w:pStyle w:val="ac"/>
        <w:numPr>
          <w:ilvl w:val="0"/>
          <w:numId w:val="0"/>
        </w:numPr>
        <w:tabs>
          <w:tab w:val="left" w:pos="685"/>
        </w:tabs>
        <w:spacing w:before="0" w:after="0" w:line="240" w:lineRule="auto"/>
        <w:ind w:leftChars="351" w:left="737" w:firstLineChars="10" w:firstLine="21"/>
        <w:rPr>
          <w:rFonts w:hint="eastAsia"/>
          <w:color w:val="000000"/>
          <w:sz w:val="21"/>
          <w:szCs w:val="21"/>
        </w:rPr>
      </w:pPr>
    </w:p>
    <w:p w:rsidR="00F9572F" w:rsidRDefault="00F9572F">
      <w:pPr>
        <w:pStyle w:val="ac"/>
        <w:numPr>
          <w:ilvl w:val="0"/>
          <w:numId w:val="0"/>
        </w:numPr>
        <w:tabs>
          <w:tab w:val="left" w:pos="685"/>
        </w:tabs>
        <w:spacing w:before="0" w:after="0" w:line="240" w:lineRule="auto"/>
        <w:ind w:leftChars="351" w:left="737" w:firstLineChars="10" w:firstLine="24"/>
        <w:rPr>
          <w:rFonts w:hint="eastAsia"/>
          <w:color w:val="000000"/>
          <w:sz w:val="24"/>
          <w:szCs w:val="24"/>
        </w:rPr>
      </w:pPr>
    </w:p>
    <w:p w:rsidR="001F2769" w:rsidRDefault="001F2769">
      <w:pPr>
        <w:pStyle w:val="ac"/>
        <w:numPr>
          <w:ilvl w:val="0"/>
          <w:numId w:val="0"/>
        </w:numPr>
        <w:tabs>
          <w:tab w:val="left" w:pos="685"/>
        </w:tabs>
        <w:spacing w:before="0" w:after="0" w:line="240" w:lineRule="auto"/>
        <w:ind w:leftChars="351" w:left="737" w:firstLineChars="10" w:firstLine="24"/>
        <w:rPr>
          <w:rFonts w:hint="eastAsia"/>
          <w:color w:val="000000"/>
          <w:sz w:val="24"/>
          <w:szCs w:val="24"/>
        </w:rPr>
      </w:pPr>
    </w:p>
    <w:p w:rsidR="001F2769" w:rsidRDefault="001F2769">
      <w:pPr>
        <w:pStyle w:val="ac"/>
        <w:numPr>
          <w:ilvl w:val="0"/>
          <w:numId w:val="0"/>
        </w:numPr>
        <w:tabs>
          <w:tab w:val="left" w:pos="685"/>
        </w:tabs>
        <w:spacing w:before="0" w:after="0" w:line="240" w:lineRule="auto"/>
        <w:ind w:leftChars="351" w:left="737" w:firstLineChars="10" w:firstLine="24"/>
        <w:rPr>
          <w:rFonts w:hint="eastAsia"/>
          <w:color w:val="000000"/>
          <w:sz w:val="24"/>
          <w:szCs w:val="24"/>
        </w:rPr>
      </w:pPr>
    </w:p>
    <w:p w:rsidR="00F9572F" w:rsidRDefault="00F9572F">
      <w:pPr>
        <w:spacing w:beforeLines="100" w:line="360" w:lineRule="auto"/>
        <w:rPr>
          <w:rFonts w:eastAsia="幼圆" w:hint="eastAsia"/>
          <w:b/>
          <w:color w:val="000000"/>
          <w:sz w:val="32"/>
          <w:szCs w:val="32"/>
        </w:rPr>
      </w:pPr>
      <w:r>
        <w:rPr>
          <w:rFonts w:eastAsia="幼圆" w:hint="eastAsia"/>
          <w:b/>
          <w:color w:val="000000"/>
          <w:sz w:val="32"/>
          <w:szCs w:val="32"/>
        </w:rPr>
        <w:lastRenderedPageBreak/>
        <w:t>6</w:t>
      </w:r>
      <w:r>
        <w:rPr>
          <w:rFonts w:eastAsia="幼圆" w:hint="eastAsia"/>
          <w:b/>
          <w:color w:val="000000"/>
          <w:sz w:val="32"/>
          <w:szCs w:val="32"/>
        </w:rPr>
        <w:t>．仪表运行</w:t>
      </w:r>
    </w:p>
    <w:p w:rsidR="00F9572F" w:rsidRDefault="00F9572F">
      <w:pPr>
        <w:rPr>
          <w:rFonts w:eastAsia="幼圆" w:hint="eastAsia"/>
          <w:b/>
          <w:color w:val="000000"/>
          <w:szCs w:val="21"/>
        </w:rPr>
      </w:pPr>
      <w:r>
        <w:rPr>
          <w:rFonts w:eastAsia="幼圆" w:hint="eastAsia"/>
          <w:b/>
          <w:color w:val="000000"/>
          <w:szCs w:val="21"/>
        </w:rPr>
        <w:t xml:space="preserve">6.1 </w:t>
      </w:r>
      <w:r>
        <w:rPr>
          <w:rFonts w:eastAsia="幼圆" w:hint="eastAsia"/>
          <w:b/>
          <w:color w:val="000000"/>
          <w:szCs w:val="21"/>
        </w:rPr>
        <w:t>上电自检</w:t>
      </w:r>
    </w:p>
    <w:p w:rsidR="00F9572F" w:rsidRDefault="00F9572F">
      <w:pPr>
        <w:rPr>
          <w:rFonts w:eastAsia="幼圆" w:hint="eastAsia"/>
          <w:color w:val="000000"/>
          <w:szCs w:val="21"/>
        </w:rPr>
      </w:pPr>
      <w:r>
        <w:rPr>
          <w:rFonts w:eastAsia="幼圆" w:hint="eastAsia"/>
          <w:color w:val="000000"/>
          <w:szCs w:val="21"/>
        </w:rPr>
        <w:t>系统上电时会自动对各主要功能部件进行自检，检测的结果同时显示，依次序检测</w:t>
      </w:r>
      <w:r>
        <w:rPr>
          <w:rFonts w:eastAsia="幼圆" w:hint="eastAsia"/>
          <w:color w:val="000000"/>
          <w:szCs w:val="21"/>
        </w:rPr>
        <w:t>U</w:t>
      </w:r>
      <w:r>
        <w:rPr>
          <w:rFonts w:eastAsia="幼圆" w:hint="eastAsia"/>
          <w:color w:val="000000"/>
          <w:szCs w:val="21"/>
        </w:rPr>
        <w:t>盘接口</w:t>
      </w:r>
      <w:r>
        <w:rPr>
          <w:rFonts w:eastAsia="幼圆" w:hint="eastAsia"/>
          <w:color w:val="000000"/>
          <w:szCs w:val="21"/>
        </w:rPr>
        <w:t>(USB Host)</w:t>
      </w:r>
      <w:r>
        <w:rPr>
          <w:rFonts w:eastAsia="幼圆" w:hint="eastAsia"/>
          <w:color w:val="000000"/>
          <w:szCs w:val="21"/>
        </w:rPr>
        <w:t>、通道的信号设置</w:t>
      </w:r>
      <w:r>
        <w:rPr>
          <w:rFonts w:eastAsia="幼圆" w:hint="eastAsia"/>
          <w:color w:val="000000"/>
          <w:szCs w:val="21"/>
        </w:rPr>
        <w:t>(Signal Set)</w:t>
      </w:r>
      <w:r>
        <w:rPr>
          <w:rFonts w:eastAsia="幼圆" w:hint="eastAsia"/>
          <w:color w:val="000000"/>
          <w:szCs w:val="21"/>
        </w:rPr>
        <w:t>、数据记录区</w:t>
      </w:r>
      <w:r>
        <w:rPr>
          <w:rFonts w:eastAsia="幼圆" w:hint="eastAsia"/>
          <w:color w:val="000000"/>
          <w:szCs w:val="21"/>
        </w:rPr>
        <w:t>(Nand Flash)</w:t>
      </w:r>
      <w:r>
        <w:rPr>
          <w:rFonts w:eastAsia="幼圆" w:hint="eastAsia"/>
          <w:color w:val="000000"/>
          <w:szCs w:val="21"/>
        </w:rPr>
        <w:t>、键盘接口</w:t>
      </w:r>
      <w:r>
        <w:rPr>
          <w:rFonts w:eastAsia="幼圆" w:hint="eastAsia"/>
          <w:color w:val="000000"/>
          <w:szCs w:val="21"/>
        </w:rPr>
        <w:t>(Keypad)</w:t>
      </w:r>
      <w:r>
        <w:rPr>
          <w:rFonts w:eastAsia="幼圆" w:hint="eastAsia"/>
          <w:color w:val="000000"/>
          <w:szCs w:val="21"/>
        </w:rPr>
        <w:t>、实时时钟</w:t>
      </w:r>
      <w:r>
        <w:rPr>
          <w:rFonts w:eastAsia="幼圆" w:hint="eastAsia"/>
          <w:color w:val="000000"/>
          <w:szCs w:val="21"/>
        </w:rPr>
        <w:t>(RTC)</w:t>
      </w:r>
      <w:r>
        <w:rPr>
          <w:rFonts w:eastAsia="幼圆" w:hint="eastAsia"/>
          <w:color w:val="000000"/>
          <w:szCs w:val="21"/>
        </w:rPr>
        <w:t>。各功能部件检测显示</w:t>
      </w:r>
      <w:r>
        <w:rPr>
          <w:rFonts w:eastAsia="幼圆" w:hint="eastAsia"/>
          <w:color w:val="000000"/>
          <w:szCs w:val="21"/>
        </w:rPr>
        <w:t>Pass</w:t>
      </w:r>
      <w:r>
        <w:rPr>
          <w:rFonts w:eastAsia="幼圆" w:hint="eastAsia"/>
          <w:color w:val="000000"/>
          <w:szCs w:val="21"/>
        </w:rPr>
        <w:t>为通过，</w:t>
      </w:r>
      <w:r>
        <w:rPr>
          <w:rFonts w:eastAsia="幼圆" w:hint="eastAsia"/>
          <w:color w:val="000000"/>
          <w:szCs w:val="21"/>
        </w:rPr>
        <w:t>Fault</w:t>
      </w:r>
      <w:r>
        <w:rPr>
          <w:rFonts w:eastAsia="幼圆" w:hint="eastAsia"/>
          <w:color w:val="000000"/>
          <w:szCs w:val="21"/>
        </w:rPr>
        <w:t>为错误。可以根据检测的结果对记录仪的状态进行判断。在系统自检期间内可以通过按上下键对显示的对比度进行调整。</w:t>
      </w:r>
    </w:p>
    <w:p w:rsidR="00F9572F" w:rsidRDefault="00F9572F">
      <w:pPr>
        <w:rPr>
          <w:rFonts w:eastAsia="幼圆" w:hint="eastAsia"/>
          <w:b/>
          <w:color w:val="000000"/>
          <w:szCs w:val="21"/>
        </w:rPr>
      </w:pPr>
      <w:r>
        <w:rPr>
          <w:rFonts w:eastAsia="幼圆" w:hint="eastAsia"/>
          <w:b/>
          <w:color w:val="000000"/>
          <w:szCs w:val="21"/>
        </w:rPr>
        <w:t xml:space="preserve">6.2 </w:t>
      </w:r>
      <w:r>
        <w:rPr>
          <w:rFonts w:eastAsia="幼圆" w:hint="eastAsia"/>
          <w:b/>
          <w:color w:val="000000"/>
          <w:szCs w:val="21"/>
        </w:rPr>
        <w:t>键盘</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液晶巡检仪共有五个操作键，如图</w:t>
      </w:r>
      <w:r>
        <w:rPr>
          <w:rFonts w:hint="eastAsia"/>
          <w:color w:val="000000"/>
          <w:sz w:val="21"/>
          <w:szCs w:val="21"/>
        </w:rPr>
        <w:t>6</w:t>
      </w:r>
      <w:r>
        <w:rPr>
          <w:color w:val="000000"/>
          <w:sz w:val="21"/>
          <w:szCs w:val="21"/>
        </w:rPr>
        <w:t xml:space="preserve">.1 </w:t>
      </w:r>
      <w:r>
        <w:rPr>
          <w:rFonts w:hint="eastAsia"/>
          <w:color w:val="000000"/>
          <w:sz w:val="21"/>
          <w:szCs w:val="21"/>
        </w:rPr>
        <w:t>所示。根据仪表工作状态不同，每个键的功能也有所不同。</w:t>
      </w:r>
    </w:p>
    <w:p w:rsidR="00F9572F" w:rsidRDefault="00F9572F">
      <w:pPr>
        <w:pStyle w:val="ab"/>
        <w:spacing w:before="0" w:after="0" w:line="240" w:lineRule="auto"/>
        <w:ind w:firstLineChars="522" w:firstLine="1096"/>
        <w:rPr>
          <w:rFonts w:hint="eastAsia"/>
          <w:color w:val="000000"/>
          <w:sz w:val="21"/>
          <w:szCs w:val="21"/>
        </w:rPr>
      </w:pPr>
      <w:r>
        <w:rPr>
          <w:color w:val="000000"/>
          <w:sz w:val="21"/>
          <w:szCs w:val="21"/>
        </w:rPr>
        <w:object w:dxaOrig="6148" w:dyaOrig="4047">
          <v:shape id="_x0000_i1027" type="#_x0000_t75" style="width:173.95pt;height:98.5pt;mso-position-horizontal-relative:page;mso-position-vertical-relative:page" o:ole="">
            <v:imagedata r:id="rId16" o:title=""/>
          </v:shape>
          <o:OLEObject Type="Embed" ProgID="Visio.Drawing.11" ShapeID="_x0000_i1027" DrawAspect="Content" ObjectID="_1459593317" r:id="rId17"/>
        </w:object>
      </w:r>
    </w:p>
    <w:p w:rsidR="00F9572F" w:rsidRDefault="00F9572F">
      <w:pPr>
        <w:pStyle w:val="ab"/>
        <w:spacing w:before="0" w:after="0" w:line="240" w:lineRule="auto"/>
        <w:ind w:firstLineChars="1200" w:firstLine="2520"/>
        <w:rPr>
          <w:rFonts w:hint="eastAsia"/>
          <w:color w:val="000000"/>
          <w:sz w:val="21"/>
          <w:szCs w:val="21"/>
        </w:rPr>
      </w:pPr>
      <w:r>
        <w:rPr>
          <w:rFonts w:hint="eastAsia"/>
          <w:color w:val="000000"/>
          <w:sz w:val="21"/>
          <w:szCs w:val="21"/>
        </w:rPr>
        <w:t>图</w:t>
      </w:r>
      <w:r>
        <w:rPr>
          <w:rFonts w:hint="eastAsia"/>
          <w:color w:val="000000"/>
          <w:sz w:val="21"/>
          <w:szCs w:val="21"/>
        </w:rPr>
        <w:t>6.1</w:t>
      </w:r>
      <w:r>
        <w:rPr>
          <w:rFonts w:hint="eastAsia"/>
          <w:color w:val="000000"/>
          <w:sz w:val="21"/>
          <w:szCs w:val="21"/>
        </w:rPr>
        <w:t>操作键盘</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在不同的操作界面下，按键的意义按当前界面下方的按键提示说明，（从左到右依次代表上、下、左、右、圆点键）</w:t>
      </w:r>
    </w:p>
    <w:p w:rsidR="00F9572F" w:rsidRDefault="00F9572F">
      <w:pPr>
        <w:pStyle w:val="ab"/>
        <w:spacing w:before="0" w:after="0" w:line="240" w:lineRule="auto"/>
        <w:ind w:firstLineChars="200" w:firstLine="420"/>
        <w:rPr>
          <w:rFonts w:hint="eastAsia"/>
          <w:b/>
          <w:color w:val="000000"/>
          <w:sz w:val="21"/>
          <w:szCs w:val="21"/>
        </w:rPr>
      </w:pPr>
      <w:r>
        <w:rPr>
          <w:rFonts w:hint="eastAsia"/>
          <w:b/>
          <w:color w:val="000000"/>
          <w:sz w:val="21"/>
          <w:szCs w:val="21"/>
        </w:rPr>
        <w:t>注：在对液晶巡检仪进行参数修改设置时，左右键作为光标移动键，上下键对光标说在位的数值进行增减，若是修改多位的数值，在修改好光标所在位的数值后，按圆点键可以移动多位数值的光标位置，将光标移动到需要修改数值位上，再按上下键修改。</w:t>
      </w:r>
    </w:p>
    <w:p w:rsidR="00F9572F" w:rsidRDefault="00F9572F">
      <w:pPr>
        <w:rPr>
          <w:rFonts w:eastAsia="幼圆" w:hint="eastAsia"/>
          <w:b/>
          <w:color w:val="000000"/>
          <w:szCs w:val="21"/>
        </w:rPr>
      </w:pPr>
      <w:r>
        <w:rPr>
          <w:rFonts w:eastAsia="幼圆" w:hint="eastAsia"/>
          <w:b/>
          <w:color w:val="000000"/>
          <w:szCs w:val="21"/>
        </w:rPr>
        <w:t xml:space="preserve">6.3 </w:t>
      </w:r>
      <w:r>
        <w:rPr>
          <w:rFonts w:eastAsia="幼圆" w:hint="eastAsia"/>
          <w:b/>
          <w:color w:val="000000"/>
          <w:szCs w:val="21"/>
        </w:rPr>
        <w:t>运行画面</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液晶巡检仪运行过程中所显示的画面为运行画面，包括总貌画面、数显画面、</w:t>
      </w:r>
      <w:r>
        <w:rPr>
          <w:rFonts w:hint="eastAsia"/>
          <w:bCs/>
          <w:color w:val="000000"/>
          <w:sz w:val="21"/>
          <w:szCs w:val="21"/>
        </w:rPr>
        <w:t>流量画面</w:t>
      </w:r>
      <w:r>
        <w:rPr>
          <w:rFonts w:hint="eastAsia"/>
          <w:color w:val="000000"/>
          <w:sz w:val="21"/>
          <w:szCs w:val="21"/>
        </w:rPr>
        <w:t>、棒图</w:t>
      </w:r>
      <w:r>
        <w:rPr>
          <w:rFonts w:hint="eastAsia"/>
          <w:bCs/>
          <w:color w:val="000000"/>
          <w:sz w:val="21"/>
          <w:szCs w:val="21"/>
        </w:rPr>
        <w:t>画面</w:t>
      </w:r>
      <w:r>
        <w:rPr>
          <w:rFonts w:hint="eastAsia"/>
          <w:color w:val="000000"/>
          <w:sz w:val="21"/>
          <w:szCs w:val="21"/>
        </w:rPr>
        <w:t>、实时</w:t>
      </w:r>
      <w:r>
        <w:rPr>
          <w:rFonts w:hint="eastAsia"/>
          <w:bCs/>
          <w:color w:val="000000"/>
          <w:sz w:val="21"/>
          <w:szCs w:val="21"/>
        </w:rPr>
        <w:t>曲线</w:t>
      </w:r>
      <w:r>
        <w:rPr>
          <w:rFonts w:hint="eastAsia"/>
          <w:color w:val="000000"/>
          <w:sz w:val="21"/>
          <w:szCs w:val="21"/>
        </w:rPr>
        <w:t>画面</w:t>
      </w:r>
      <w:r>
        <w:rPr>
          <w:rFonts w:hint="eastAsia"/>
          <w:color w:val="000000"/>
          <w:sz w:val="21"/>
          <w:szCs w:val="21"/>
        </w:rPr>
        <w:t>;</w:t>
      </w:r>
      <w:r>
        <w:rPr>
          <w:rFonts w:hint="eastAsia"/>
          <w:color w:val="000000"/>
          <w:sz w:val="21"/>
          <w:szCs w:val="21"/>
        </w:rPr>
        <w:t>画面设置</w:t>
      </w:r>
      <w:r>
        <w:rPr>
          <w:rFonts w:hint="eastAsia"/>
          <w:bCs/>
          <w:color w:val="000000"/>
          <w:sz w:val="21"/>
          <w:szCs w:val="21"/>
        </w:rPr>
        <w:t>(</w:t>
      </w:r>
      <w:r>
        <w:rPr>
          <w:rFonts w:hint="eastAsia"/>
          <w:bCs/>
          <w:color w:val="000000"/>
          <w:sz w:val="21"/>
          <w:szCs w:val="21"/>
        </w:rPr>
        <w:t>按画面键进入</w:t>
      </w:r>
      <w:r>
        <w:rPr>
          <w:rFonts w:hint="eastAsia"/>
          <w:bCs/>
          <w:color w:val="000000"/>
          <w:sz w:val="21"/>
          <w:szCs w:val="21"/>
        </w:rPr>
        <w:t>)</w:t>
      </w:r>
      <w:r>
        <w:rPr>
          <w:rFonts w:hint="eastAsia"/>
          <w:color w:val="000000"/>
          <w:sz w:val="21"/>
          <w:szCs w:val="21"/>
        </w:rPr>
        <w:t xml:space="preserve">: </w:t>
      </w:r>
      <w:r>
        <w:rPr>
          <w:rFonts w:hint="eastAsia"/>
          <w:bCs/>
          <w:color w:val="000000"/>
          <w:sz w:val="21"/>
          <w:szCs w:val="21"/>
        </w:rPr>
        <w:t>总貌画面、累积报表、追忆画面、报警记录、系统组态、通道组态、报警组态、累积组态、打印组态、</w:t>
      </w:r>
      <w:r>
        <w:rPr>
          <w:rFonts w:hint="eastAsia"/>
          <w:bCs/>
          <w:color w:val="000000"/>
          <w:sz w:val="21"/>
          <w:szCs w:val="21"/>
        </w:rPr>
        <w:t>PID</w:t>
      </w:r>
      <w:r>
        <w:rPr>
          <w:rFonts w:hint="eastAsia"/>
          <w:bCs/>
          <w:color w:val="000000"/>
          <w:sz w:val="21"/>
          <w:szCs w:val="21"/>
        </w:rPr>
        <w:t>组态等</w:t>
      </w:r>
      <w:r>
        <w:rPr>
          <w:rFonts w:hint="eastAsia"/>
          <w:color w:val="000000"/>
          <w:sz w:val="21"/>
          <w:szCs w:val="21"/>
        </w:rPr>
        <w:t>画面。其中数显画面、</w:t>
      </w:r>
      <w:r>
        <w:rPr>
          <w:rFonts w:hint="eastAsia"/>
          <w:bCs/>
          <w:color w:val="000000"/>
          <w:sz w:val="21"/>
          <w:szCs w:val="21"/>
        </w:rPr>
        <w:t>流量画面</w:t>
      </w:r>
      <w:r>
        <w:rPr>
          <w:rFonts w:hint="eastAsia"/>
          <w:color w:val="000000"/>
          <w:sz w:val="21"/>
          <w:szCs w:val="21"/>
        </w:rPr>
        <w:t>、棒图</w:t>
      </w:r>
      <w:r>
        <w:rPr>
          <w:rFonts w:hint="eastAsia"/>
          <w:bCs/>
          <w:color w:val="000000"/>
          <w:sz w:val="21"/>
          <w:szCs w:val="21"/>
        </w:rPr>
        <w:t>画面</w:t>
      </w:r>
      <w:r>
        <w:rPr>
          <w:rFonts w:hint="eastAsia"/>
          <w:color w:val="000000"/>
          <w:sz w:val="21"/>
          <w:szCs w:val="21"/>
        </w:rPr>
        <w:t>、实时</w:t>
      </w:r>
      <w:r>
        <w:rPr>
          <w:rFonts w:hint="eastAsia"/>
          <w:bCs/>
          <w:color w:val="000000"/>
          <w:sz w:val="21"/>
          <w:szCs w:val="21"/>
        </w:rPr>
        <w:t>曲线</w:t>
      </w:r>
      <w:r>
        <w:rPr>
          <w:rFonts w:hint="eastAsia"/>
          <w:color w:val="000000"/>
          <w:sz w:val="21"/>
          <w:szCs w:val="21"/>
        </w:rPr>
        <w:t>画面为常用的基本画面，可以由总貌画面下的按键提示直接选择，</w:t>
      </w:r>
      <w:r>
        <w:rPr>
          <w:rFonts w:hint="eastAsia"/>
          <w:color w:val="000000"/>
          <w:sz w:val="21"/>
          <w:szCs w:val="21"/>
        </w:rPr>
        <w:lastRenderedPageBreak/>
        <w:t>其他的画面需要进入到设置菜单画面来选择。在基本画面下顶部的区域为公共显示区域</w:t>
      </w:r>
      <w:r>
        <w:rPr>
          <w:rFonts w:hint="eastAsia"/>
          <w:color w:val="000000"/>
          <w:sz w:val="21"/>
          <w:szCs w:val="21"/>
        </w:rPr>
        <w:t xml:space="preserve">, </w:t>
      </w:r>
      <w:r>
        <w:rPr>
          <w:rFonts w:hint="eastAsia"/>
          <w:color w:val="000000"/>
          <w:sz w:val="21"/>
          <w:szCs w:val="21"/>
        </w:rPr>
        <w:t>左上角为存贮记录容量。右上角为当前的日期及时间。</w:t>
      </w:r>
    </w:p>
    <w:p w:rsidR="00F9572F" w:rsidRDefault="00F9572F">
      <w:pPr>
        <w:pStyle w:val="ab"/>
        <w:spacing w:before="0" w:after="0" w:line="240" w:lineRule="auto"/>
        <w:ind w:firstLine="0"/>
        <w:rPr>
          <w:rFonts w:hint="eastAsia"/>
          <w:b/>
          <w:color w:val="000000"/>
          <w:sz w:val="21"/>
          <w:szCs w:val="21"/>
        </w:rPr>
      </w:pPr>
      <w:r>
        <w:rPr>
          <w:rFonts w:hint="eastAsia"/>
          <w:b/>
          <w:color w:val="000000"/>
          <w:sz w:val="21"/>
          <w:szCs w:val="21"/>
        </w:rPr>
        <w:t>6.4</w:t>
      </w:r>
      <w:r>
        <w:rPr>
          <w:rFonts w:hint="eastAsia"/>
          <w:b/>
          <w:color w:val="000000"/>
          <w:sz w:val="21"/>
          <w:szCs w:val="21"/>
        </w:rPr>
        <w:t>总貌画面</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总貌画面可以对当前的状况有比较全面的了解，包括测量值，工程量单位，报警状态，报警输出状态等。画面的形式如下：</w:t>
      </w:r>
    </w:p>
    <w:p w:rsidR="00F9572F" w:rsidRDefault="00F9572F">
      <w:pPr>
        <w:pStyle w:val="ab"/>
        <w:spacing w:before="0" w:after="0" w:line="240" w:lineRule="auto"/>
        <w:ind w:firstLine="0"/>
        <w:rPr>
          <w:rFonts w:hint="eastAsia"/>
          <w:color w:val="000000"/>
          <w:sz w:val="21"/>
          <w:szCs w:val="21"/>
        </w:rPr>
      </w:pPr>
      <w:r>
        <w:rPr>
          <w:rFonts w:hint="eastAsia"/>
          <w:color w:val="000000"/>
          <w:sz w:val="21"/>
          <w:szCs w:val="21"/>
        </w:rPr>
        <w:t>其中</w:t>
      </w:r>
      <w:r>
        <w:rPr>
          <w:rFonts w:hint="eastAsia"/>
          <w:color w:val="000000"/>
          <w:sz w:val="21"/>
          <w:szCs w:val="21"/>
        </w:rPr>
        <w:t xml:space="preserve">  Err</w:t>
      </w:r>
      <w:r>
        <w:rPr>
          <w:rFonts w:hint="eastAsia"/>
          <w:color w:val="000000"/>
          <w:sz w:val="21"/>
          <w:szCs w:val="21"/>
        </w:rPr>
        <w:t>表示通道故障、</w:t>
      </w:r>
      <w:r>
        <w:rPr>
          <w:rFonts w:hint="eastAsia"/>
          <w:color w:val="000000"/>
          <w:sz w:val="21"/>
          <w:szCs w:val="21"/>
        </w:rPr>
        <w:t xml:space="preserve">*NO* </w:t>
      </w:r>
      <w:r>
        <w:rPr>
          <w:rFonts w:hint="eastAsia"/>
          <w:color w:val="000000"/>
          <w:sz w:val="21"/>
          <w:szCs w:val="21"/>
        </w:rPr>
        <w:t>表示通道卡不存在</w:t>
      </w:r>
      <w:r>
        <w:rPr>
          <w:rFonts w:hint="eastAsia"/>
          <w:color w:val="000000"/>
          <w:sz w:val="21"/>
          <w:szCs w:val="21"/>
        </w:rPr>
        <w:t>.</w:t>
      </w:r>
    </w:p>
    <w:p w:rsidR="00F9572F" w:rsidRDefault="00F9572F">
      <w:pPr>
        <w:numPr>
          <w:ilvl w:val="0"/>
          <w:numId w:val="5"/>
        </w:numPr>
        <w:ind w:left="357" w:hanging="357"/>
        <w:rPr>
          <w:rFonts w:hint="eastAsia"/>
          <w:color w:val="000000"/>
          <w:szCs w:val="21"/>
        </w:rPr>
      </w:pPr>
      <w:r>
        <w:rPr>
          <w:rFonts w:hint="eastAsia"/>
          <w:color w:val="000000"/>
          <w:szCs w:val="21"/>
        </w:rPr>
        <w:t>按“数显”进入“八通道数显画面”、“四通道数显画面”</w:t>
      </w:r>
      <w:r>
        <w:rPr>
          <w:rFonts w:hint="eastAsia"/>
          <w:color w:val="000000"/>
          <w:szCs w:val="21"/>
        </w:rPr>
        <w:t xml:space="preserve">, </w:t>
      </w:r>
      <w:r>
        <w:rPr>
          <w:rFonts w:hint="eastAsia"/>
          <w:color w:val="000000"/>
          <w:szCs w:val="21"/>
        </w:rPr>
        <w:t>“二通道数显画面”</w:t>
      </w:r>
    </w:p>
    <w:p w:rsidR="00F9572F" w:rsidRDefault="00F9572F">
      <w:pPr>
        <w:numPr>
          <w:ilvl w:val="0"/>
          <w:numId w:val="5"/>
        </w:numPr>
        <w:ind w:left="357" w:hanging="357"/>
        <w:rPr>
          <w:rFonts w:hint="eastAsia"/>
          <w:color w:val="000000"/>
          <w:szCs w:val="21"/>
        </w:rPr>
      </w:pPr>
      <w:r>
        <w:rPr>
          <w:rFonts w:ascii="幼圆" w:eastAsia="幼圆" w:hint="eastAsia"/>
          <w:color w:val="000000"/>
          <w:szCs w:val="21"/>
        </w:rPr>
        <w:t>按“翻页”键来切换通道。</w:t>
      </w:r>
    </w:p>
    <w:p w:rsidR="00F9572F" w:rsidRDefault="00F9572F">
      <w:pPr>
        <w:numPr>
          <w:ilvl w:val="0"/>
          <w:numId w:val="5"/>
        </w:numPr>
        <w:ind w:left="357" w:hanging="357"/>
        <w:rPr>
          <w:rFonts w:hint="eastAsia"/>
          <w:color w:val="000000"/>
          <w:szCs w:val="21"/>
        </w:rPr>
      </w:pPr>
      <w:r>
        <w:rPr>
          <w:rFonts w:hint="eastAsia"/>
          <w:color w:val="000000"/>
          <w:szCs w:val="21"/>
        </w:rPr>
        <w:t>按“棒图”进入“棒图画面”。</w:t>
      </w:r>
    </w:p>
    <w:p w:rsidR="00F9572F" w:rsidRDefault="00F9572F">
      <w:pPr>
        <w:numPr>
          <w:ilvl w:val="0"/>
          <w:numId w:val="5"/>
        </w:numPr>
        <w:ind w:left="357" w:hanging="357"/>
        <w:rPr>
          <w:rFonts w:hint="eastAsia"/>
          <w:color w:val="000000"/>
          <w:szCs w:val="21"/>
        </w:rPr>
      </w:pPr>
      <w:r>
        <w:rPr>
          <w:rFonts w:hint="eastAsia"/>
          <w:color w:val="000000"/>
          <w:szCs w:val="21"/>
        </w:rPr>
        <w:t>按“曲线”进入“实时曲线画面”。</w:t>
      </w:r>
    </w:p>
    <w:p w:rsidR="00F9572F" w:rsidRDefault="00F9572F">
      <w:pPr>
        <w:numPr>
          <w:ilvl w:val="0"/>
          <w:numId w:val="5"/>
        </w:numPr>
        <w:ind w:left="357" w:hanging="357"/>
        <w:rPr>
          <w:rFonts w:hint="eastAsia"/>
          <w:color w:val="000000"/>
          <w:szCs w:val="21"/>
        </w:rPr>
      </w:pPr>
      <w:r>
        <w:rPr>
          <w:rFonts w:hint="eastAsia"/>
          <w:color w:val="000000"/>
          <w:szCs w:val="21"/>
        </w:rPr>
        <w:t>按“画面”弹出菜单，通过菜单选择其他画面进入</w:t>
      </w:r>
    </w:p>
    <w:p w:rsidR="00F9572F" w:rsidRDefault="00F9572F">
      <w:pPr>
        <w:ind w:firstLine="348"/>
        <w:rPr>
          <w:rFonts w:eastAsia="幼圆" w:hint="eastAsia"/>
          <w:color w:val="000000"/>
          <w:szCs w:val="21"/>
        </w:rPr>
      </w:pPr>
      <w:r>
        <w:rPr>
          <w:color w:val="000000"/>
          <w:szCs w:val="21"/>
        </w:rPr>
        <w:object w:dxaOrig="11926" w:dyaOrig="8144">
          <v:shape id="_x0000_i1028" type="#_x0000_t75" style="width:353.65pt;height:243.05pt;mso-position-horizontal-relative:page;mso-position-vertical-relative:page" o:ole="">
            <v:imagedata r:id="rId18" o:title=""/>
          </v:shape>
          <o:OLEObject Type="Embed" ProgID="Visio.Drawing.11" ShapeID="_x0000_i1028" DrawAspect="Content" ObjectID="_1459593318" r:id="rId19"/>
        </w:object>
      </w:r>
      <w:r>
        <w:rPr>
          <w:rFonts w:eastAsia="幼圆" w:hint="eastAsia"/>
          <w:color w:val="000000"/>
          <w:szCs w:val="21"/>
        </w:rPr>
        <w:t xml:space="preserve"> </w:t>
      </w:r>
    </w:p>
    <w:p w:rsidR="00F9572F" w:rsidRDefault="00F9572F">
      <w:pPr>
        <w:ind w:firstLine="348"/>
        <w:rPr>
          <w:rFonts w:eastAsia="幼圆" w:hint="eastAsia"/>
          <w:color w:val="000000"/>
          <w:szCs w:val="21"/>
        </w:rPr>
      </w:pPr>
    </w:p>
    <w:p w:rsidR="001F2769" w:rsidRDefault="001F2769">
      <w:pPr>
        <w:ind w:firstLine="348"/>
        <w:rPr>
          <w:rFonts w:eastAsia="幼圆" w:hint="eastAsia"/>
          <w:color w:val="000000"/>
          <w:szCs w:val="21"/>
        </w:rPr>
      </w:pPr>
    </w:p>
    <w:p w:rsidR="00F9572F" w:rsidRDefault="00F9572F">
      <w:pPr>
        <w:ind w:firstLine="348"/>
        <w:rPr>
          <w:rFonts w:eastAsia="幼圆" w:hint="eastAsia"/>
          <w:b/>
          <w:color w:val="000000"/>
          <w:szCs w:val="21"/>
        </w:rPr>
      </w:pPr>
      <w:r>
        <w:rPr>
          <w:rFonts w:eastAsia="幼圆" w:hint="eastAsia"/>
          <w:b/>
          <w:color w:val="000000"/>
          <w:szCs w:val="21"/>
        </w:rPr>
        <w:lastRenderedPageBreak/>
        <w:t xml:space="preserve">6.5 </w:t>
      </w:r>
      <w:r>
        <w:rPr>
          <w:rFonts w:eastAsia="幼圆" w:hint="eastAsia"/>
          <w:b/>
          <w:color w:val="000000"/>
          <w:szCs w:val="21"/>
        </w:rPr>
        <w:t>数字显示画面</w:t>
      </w:r>
    </w:p>
    <w:p w:rsidR="00F9572F" w:rsidRDefault="00F9572F">
      <w:pPr>
        <w:rPr>
          <w:rFonts w:ascii="幼圆" w:eastAsia="幼圆" w:hint="eastAsia"/>
          <w:color w:val="000000"/>
          <w:szCs w:val="21"/>
        </w:rPr>
      </w:pPr>
      <w:r>
        <w:rPr>
          <w:rFonts w:ascii="幼圆" w:eastAsia="幼圆" w:hint="eastAsia"/>
          <w:color w:val="000000"/>
          <w:szCs w:val="21"/>
        </w:rPr>
        <w:tab/>
        <w:t>数显画面分为“八通道数显画面”、“四通道数显画面”, “二通道数显画面”，</w:t>
      </w:r>
    </w:p>
    <w:p w:rsidR="00F9572F" w:rsidRDefault="00F9572F">
      <w:pPr>
        <w:rPr>
          <w:rFonts w:ascii="幼圆" w:eastAsia="幼圆" w:hint="eastAsia"/>
          <w:color w:val="000000"/>
          <w:szCs w:val="21"/>
        </w:rPr>
      </w:pPr>
      <w:r>
        <w:rPr>
          <w:rFonts w:ascii="幼圆" w:eastAsia="幼圆" w:hint="eastAsia"/>
          <w:color w:val="000000"/>
          <w:szCs w:val="21"/>
        </w:rPr>
        <w:t>八通道数显画面:</w:t>
      </w:r>
    </w:p>
    <w:p w:rsidR="00F9572F" w:rsidRDefault="00F9572F">
      <w:pPr>
        <w:rPr>
          <w:rFonts w:eastAsia="幼圆" w:hint="eastAsia"/>
          <w:color w:val="000000"/>
          <w:szCs w:val="21"/>
        </w:rPr>
      </w:pPr>
      <w:r>
        <w:rPr>
          <w:color w:val="000000"/>
          <w:szCs w:val="21"/>
        </w:rPr>
        <w:object w:dxaOrig="10859" w:dyaOrig="8211">
          <v:shape id="_x0000_i1029" type="#_x0000_t75" style="width:319.7pt;height:218.3pt;mso-position-horizontal-relative:page;mso-position-vertical-relative:page" o:ole="">
            <v:imagedata r:id="rId20" o:title=""/>
          </v:shape>
          <o:OLEObject Type="Embed" ProgID="Visio.Drawing.11" ShapeID="_x0000_i1029" DrawAspect="Content" ObjectID="_1459593319" r:id="rId21"/>
        </w:object>
      </w:r>
    </w:p>
    <w:p w:rsidR="00F9572F" w:rsidRDefault="00F9572F">
      <w:pPr>
        <w:rPr>
          <w:rFonts w:ascii="幼圆" w:eastAsia="幼圆" w:hint="eastAsia"/>
          <w:color w:val="000000"/>
          <w:szCs w:val="21"/>
        </w:rPr>
      </w:pPr>
      <w:r>
        <w:rPr>
          <w:rFonts w:ascii="幼圆" w:eastAsia="幼圆" w:hint="eastAsia"/>
          <w:color w:val="000000"/>
          <w:szCs w:val="21"/>
        </w:rPr>
        <w:t>四通道数显画面</w:t>
      </w:r>
      <w:r>
        <w:rPr>
          <w:rFonts w:ascii="幼圆" w:eastAsia="幼圆" w:hint="eastAsia"/>
          <w:b/>
          <w:bCs/>
          <w:color w:val="000000"/>
          <w:szCs w:val="21"/>
        </w:rPr>
        <w:t>(按放大键进入)</w:t>
      </w:r>
      <w:r>
        <w:rPr>
          <w:rFonts w:ascii="幼圆" w:eastAsia="幼圆" w:hint="eastAsia"/>
          <w:color w:val="000000"/>
          <w:szCs w:val="21"/>
        </w:rPr>
        <w:t>:</w:t>
      </w:r>
    </w:p>
    <w:p w:rsidR="00F9572F" w:rsidRDefault="00F9572F">
      <w:pPr>
        <w:rPr>
          <w:rFonts w:eastAsia="幼圆" w:hint="eastAsia"/>
          <w:color w:val="000000"/>
          <w:szCs w:val="21"/>
        </w:rPr>
      </w:pPr>
      <w:r>
        <w:rPr>
          <w:color w:val="000000"/>
          <w:szCs w:val="21"/>
        </w:rPr>
        <w:object w:dxaOrig="10874" w:dyaOrig="8084">
          <v:shape id="_x0000_i1030" type="#_x0000_t75" style="width:319.7pt;height:3in;mso-position-horizontal-relative:page;mso-position-vertical-relative:page" o:ole="">
            <v:imagedata r:id="rId22" o:title=""/>
          </v:shape>
          <o:OLEObject Type="Embed" ProgID="Visio.Drawing.11" ShapeID="_x0000_i1030" DrawAspect="Content" ObjectID="_1459593320" r:id="rId23"/>
        </w:object>
      </w:r>
    </w:p>
    <w:p w:rsidR="00F9572F" w:rsidRDefault="00F9572F">
      <w:pPr>
        <w:rPr>
          <w:rFonts w:hint="eastAsia"/>
          <w:color w:val="000000"/>
          <w:szCs w:val="21"/>
        </w:rPr>
      </w:pPr>
      <w:r>
        <w:rPr>
          <w:rFonts w:hint="eastAsia"/>
          <w:color w:val="000000"/>
          <w:szCs w:val="21"/>
        </w:rPr>
        <w:t>二通道数显画面</w:t>
      </w:r>
      <w:r>
        <w:rPr>
          <w:rFonts w:hint="eastAsia"/>
          <w:b/>
          <w:bCs/>
          <w:color w:val="000000"/>
          <w:szCs w:val="21"/>
        </w:rPr>
        <w:t>(</w:t>
      </w:r>
      <w:r>
        <w:rPr>
          <w:rFonts w:hint="eastAsia"/>
          <w:b/>
          <w:bCs/>
          <w:color w:val="000000"/>
          <w:szCs w:val="21"/>
        </w:rPr>
        <w:t>按放大键进入</w:t>
      </w:r>
      <w:r>
        <w:rPr>
          <w:rFonts w:hint="eastAsia"/>
          <w:b/>
          <w:bCs/>
          <w:color w:val="000000"/>
          <w:szCs w:val="21"/>
        </w:rPr>
        <w:t xml:space="preserve">) </w:t>
      </w:r>
      <w:r>
        <w:rPr>
          <w:rFonts w:hint="eastAsia"/>
          <w:color w:val="000000"/>
          <w:szCs w:val="21"/>
        </w:rPr>
        <w:t>:</w:t>
      </w:r>
    </w:p>
    <w:p w:rsidR="00F9572F" w:rsidRDefault="00F9572F">
      <w:pPr>
        <w:jc w:val="center"/>
        <w:rPr>
          <w:rFonts w:hint="eastAsia"/>
          <w:color w:val="000000"/>
          <w:szCs w:val="21"/>
        </w:rPr>
      </w:pPr>
      <w:r>
        <w:rPr>
          <w:color w:val="000000"/>
          <w:szCs w:val="21"/>
        </w:rPr>
        <w:object w:dxaOrig="10870" w:dyaOrig="8130">
          <v:shape id="_x0000_i1031" type="#_x0000_t75" style="width:305.3pt;height:206.8pt;mso-position-horizontal-relative:page;mso-position-vertical-relative:page" o:ole="">
            <v:imagedata r:id="rId24" o:title=""/>
          </v:shape>
          <o:OLEObject Type="Embed" ProgID="Visio.Drawing.11" ShapeID="_x0000_i1031" DrawAspect="Content" ObjectID="_1459593321" r:id="rId25"/>
        </w:object>
      </w:r>
    </w:p>
    <w:p w:rsidR="00F9572F" w:rsidRDefault="00F9572F">
      <w:pPr>
        <w:ind w:firstLineChars="200" w:firstLine="420"/>
        <w:rPr>
          <w:rFonts w:ascii="幼圆" w:eastAsia="幼圆" w:hint="eastAsia"/>
          <w:color w:val="000000"/>
          <w:szCs w:val="21"/>
        </w:rPr>
      </w:pPr>
      <w:r>
        <w:rPr>
          <w:rFonts w:ascii="幼圆" w:eastAsia="幼圆" w:hint="eastAsia"/>
          <w:color w:val="000000"/>
          <w:szCs w:val="21"/>
        </w:rPr>
        <w:t>在两通道数显画面画面下可以显示设定的报警值.</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在数字显示画面上显示各通道通道号、工位号，测量值，工程量单位，</w:t>
      </w:r>
      <w:r>
        <w:rPr>
          <w:rFonts w:ascii="幼圆" w:hint="eastAsia"/>
          <w:color w:val="000000"/>
          <w:sz w:val="21"/>
          <w:szCs w:val="21"/>
        </w:rPr>
        <w:lastRenderedPageBreak/>
        <w:t>HH和H及LL 和L报警标记。 报警标记闪动时表示该点处于报警状态。</w:t>
      </w:r>
    </w:p>
    <w:p w:rsidR="00F9572F" w:rsidRDefault="00F9572F">
      <w:pPr>
        <w:pStyle w:val="ab"/>
        <w:spacing w:before="0" w:after="0" w:line="240" w:lineRule="auto"/>
        <w:ind w:firstLineChars="7" w:firstLine="15"/>
        <w:rPr>
          <w:rFonts w:ascii="幼圆" w:hint="eastAsia"/>
          <w:color w:val="000000"/>
          <w:sz w:val="21"/>
          <w:szCs w:val="21"/>
        </w:rPr>
      </w:pPr>
      <w:r>
        <w:rPr>
          <w:rFonts w:ascii="幼圆" w:hint="eastAsia"/>
          <w:color w:val="000000"/>
          <w:sz w:val="21"/>
          <w:szCs w:val="21"/>
        </w:rPr>
        <w:t>按键操作:</w:t>
      </w:r>
    </w:p>
    <w:p w:rsidR="00F9572F" w:rsidRDefault="00F9572F">
      <w:pPr>
        <w:rPr>
          <w:rFonts w:ascii="幼圆" w:eastAsia="幼圆" w:hint="eastAsia"/>
          <w:color w:val="000000"/>
          <w:szCs w:val="21"/>
        </w:rPr>
      </w:pPr>
      <w:r>
        <w:rPr>
          <w:rFonts w:ascii="幼圆" w:eastAsia="幼圆" w:hint="eastAsia"/>
          <w:color w:val="000000"/>
          <w:szCs w:val="21"/>
        </w:rPr>
        <w:t>1．通过“放大”键来进入显示数字更大的画面，同时用“总貌”来退回到总貌画面</w:t>
      </w:r>
    </w:p>
    <w:p w:rsidR="00F9572F" w:rsidRDefault="00F9572F">
      <w:pPr>
        <w:rPr>
          <w:rFonts w:ascii="幼圆" w:eastAsia="幼圆" w:hint="eastAsia"/>
          <w:color w:val="000000"/>
          <w:szCs w:val="21"/>
        </w:rPr>
      </w:pPr>
      <w:r>
        <w:rPr>
          <w:rFonts w:ascii="幼圆" w:eastAsia="幼圆" w:hint="eastAsia"/>
          <w:color w:val="000000"/>
          <w:szCs w:val="21"/>
        </w:rPr>
        <w:t>2．在数显画面下按“翻页”键来切换通道</w:t>
      </w:r>
    </w:p>
    <w:p w:rsidR="00F9572F" w:rsidRDefault="00F9572F">
      <w:pPr>
        <w:rPr>
          <w:rFonts w:ascii="幼圆" w:eastAsia="幼圆" w:hint="eastAsia"/>
          <w:color w:val="000000"/>
          <w:szCs w:val="21"/>
        </w:rPr>
      </w:pPr>
      <w:r>
        <w:rPr>
          <w:rFonts w:ascii="幼圆" w:eastAsia="幼圆" w:hint="eastAsia"/>
          <w:color w:val="000000"/>
          <w:szCs w:val="21"/>
        </w:rPr>
        <w:t>3. 按“自动”键，通道切换将进入自动巡检状态，此时按键提示变为“手动”，若按“手动”键，自动巡检状态将停止。</w:t>
      </w:r>
    </w:p>
    <w:p w:rsidR="00F9572F" w:rsidRDefault="00F9572F">
      <w:pPr>
        <w:rPr>
          <w:rFonts w:ascii="幼圆" w:eastAsia="幼圆" w:hint="eastAsia"/>
          <w:color w:val="000000"/>
          <w:szCs w:val="21"/>
        </w:rPr>
      </w:pPr>
      <w:r>
        <w:rPr>
          <w:rFonts w:ascii="幼圆" w:eastAsia="幼圆" w:hint="eastAsia"/>
          <w:color w:val="000000"/>
          <w:szCs w:val="21"/>
        </w:rPr>
        <w:t>4．按“画面”弹出菜单，通过菜单选择其他画面进入</w:t>
      </w:r>
    </w:p>
    <w:p w:rsidR="00F9572F" w:rsidRDefault="00F9572F">
      <w:pPr>
        <w:rPr>
          <w:rFonts w:eastAsia="幼圆" w:hint="eastAsia"/>
          <w:b/>
          <w:color w:val="000000"/>
          <w:szCs w:val="21"/>
        </w:rPr>
      </w:pPr>
      <w:r>
        <w:rPr>
          <w:rFonts w:eastAsia="幼圆"/>
          <w:b/>
          <w:color w:val="000000"/>
          <w:szCs w:val="21"/>
        </w:rPr>
        <w:br w:type="page"/>
      </w:r>
      <w:r>
        <w:rPr>
          <w:rFonts w:eastAsia="幼圆" w:hint="eastAsia"/>
          <w:b/>
          <w:color w:val="000000"/>
          <w:szCs w:val="21"/>
        </w:rPr>
        <w:lastRenderedPageBreak/>
        <w:t xml:space="preserve">6.6 </w:t>
      </w:r>
      <w:r>
        <w:rPr>
          <w:rFonts w:eastAsia="幼圆" w:hint="eastAsia"/>
          <w:b/>
          <w:color w:val="000000"/>
          <w:szCs w:val="21"/>
        </w:rPr>
        <w:t>棒图显示画面</w:t>
      </w:r>
    </w:p>
    <w:p w:rsidR="00F9572F" w:rsidRDefault="00F9572F">
      <w:pPr>
        <w:rPr>
          <w:rFonts w:hint="eastAsia"/>
          <w:color w:val="000000"/>
          <w:szCs w:val="21"/>
        </w:rPr>
      </w:pPr>
      <w:r>
        <w:rPr>
          <w:rFonts w:hint="eastAsia"/>
          <w:color w:val="000000"/>
          <w:szCs w:val="21"/>
        </w:rPr>
        <w:t>棒图画面分为“</w:t>
      </w:r>
      <w:r>
        <w:rPr>
          <w:rFonts w:hint="eastAsia"/>
          <w:color w:val="000000"/>
          <w:szCs w:val="21"/>
        </w:rPr>
        <w:t>16</w:t>
      </w:r>
      <w:r>
        <w:rPr>
          <w:rFonts w:hint="eastAsia"/>
          <w:color w:val="000000"/>
          <w:szCs w:val="21"/>
        </w:rPr>
        <w:t>通道棒图画面”、“八通道棒图画面”</w:t>
      </w:r>
    </w:p>
    <w:p w:rsidR="00F9572F" w:rsidRDefault="00F9572F">
      <w:pPr>
        <w:rPr>
          <w:rFonts w:hint="eastAsia"/>
          <w:color w:val="000000"/>
          <w:szCs w:val="21"/>
        </w:rPr>
      </w:pPr>
      <w:r>
        <w:rPr>
          <w:rFonts w:hint="eastAsia"/>
          <w:color w:val="000000"/>
          <w:szCs w:val="21"/>
        </w:rPr>
        <w:t>16</w:t>
      </w:r>
      <w:r>
        <w:rPr>
          <w:rFonts w:hint="eastAsia"/>
          <w:color w:val="000000"/>
          <w:szCs w:val="21"/>
        </w:rPr>
        <w:t>通道棒图画面</w:t>
      </w:r>
    </w:p>
    <w:p w:rsidR="00F9572F" w:rsidRDefault="00F9572F">
      <w:pPr>
        <w:jc w:val="center"/>
        <w:rPr>
          <w:rFonts w:eastAsia="幼圆" w:hint="eastAsia"/>
          <w:color w:val="000000"/>
          <w:szCs w:val="21"/>
        </w:rPr>
      </w:pPr>
      <w:r>
        <w:rPr>
          <w:color w:val="000000"/>
          <w:szCs w:val="21"/>
        </w:rPr>
        <w:object w:dxaOrig="11046" w:dyaOrig="8351">
          <v:shape id="_x0000_i1032" type="#_x0000_t75" style="width:289.15pt;height:218.9pt;mso-position-horizontal-relative:page;mso-position-vertical-relative:page" o:ole="">
            <v:imagedata r:id="rId26" o:title=""/>
          </v:shape>
          <o:OLEObject Type="Embed" ProgID="Visio.Drawing.11" ShapeID="_x0000_i1032" DrawAspect="Content" ObjectID="_1459593322" r:id="rId27"/>
        </w:objec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在棒图画面上显示各通道的测量值，H及L报警设定值.</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棒图上的两个三角标记代表该通道的H及L报警点设定值。</w:t>
      </w:r>
    </w:p>
    <w:p w:rsidR="00F9572F" w:rsidRDefault="00F9572F">
      <w:pPr>
        <w:pStyle w:val="ab"/>
        <w:spacing w:before="0" w:after="0" w:line="240" w:lineRule="auto"/>
        <w:ind w:firstLineChars="7" w:firstLine="15"/>
        <w:rPr>
          <w:rFonts w:ascii="幼圆" w:hint="eastAsia"/>
          <w:color w:val="000000"/>
          <w:sz w:val="21"/>
          <w:szCs w:val="21"/>
        </w:rPr>
      </w:pPr>
      <w:r>
        <w:rPr>
          <w:rFonts w:ascii="幼圆" w:hint="eastAsia"/>
          <w:color w:val="000000"/>
          <w:sz w:val="21"/>
          <w:szCs w:val="21"/>
        </w:rPr>
        <w:t>八通道棒图画面</w:t>
      </w:r>
      <w:r>
        <w:rPr>
          <w:rFonts w:ascii="幼圆" w:hint="eastAsia"/>
          <w:b/>
          <w:bCs/>
          <w:color w:val="000000"/>
          <w:sz w:val="21"/>
          <w:szCs w:val="21"/>
        </w:rPr>
        <w:t>(按放大键进入)</w:t>
      </w:r>
      <w:r>
        <w:rPr>
          <w:rFonts w:ascii="幼圆" w:hint="eastAsia"/>
          <w:color w:val="000000"/>
          <w:sz w:val="21"/>
          <w:szCs w:val="21"/>
        </w:rPr>
        <w:t>:</w:t>
      </w:r>
    </w:p>
    <w:p w:rsidR="00F9572F" w:rsidRDefault="00F9572F">
      <w:pPr>
        <w:jc w:val="center"/>
        <w:rPr>
          <w:rFonts w:hint="eastAsia"/>
          <w:color w:val="000000"/>
          <w:szCs w:val="21"/>
        </w:rPr>
      </w:pPr>
      <w:r>
        <w:rPr>
          <w:color w:val="000000"/>
          <w:szCs w:val="21"/>
        </w:rPr>
        <w:object w:dxaOrig="10879" w:dyaOrig="8345">
          <v:shape id="_x0000_i1033" type="#_x0000_t75" style="width:283.4pt;height:217.15pt;mso-position-horizontal-relative:page;mso-position-vertical-relative:page" o:ole="">
            <v:imagedata r:id="rId28" o:title=""/>
          </v:shape>
          <o:OLEObject Type="Embed" ProgID="Visio.Drawing.11" ShapeID="_x0000_i1033" DrawAspect="Content" ObjectID="_1459593323" r:id="rId29"/>
        </w:object>
      </w:r>
    </w:p>
    <w:p w:rsidR="00F9572F" w:rsidRDefault="00F9572F">
      <w:pPr>
        <w:pStyle w:val="ab"/>
        <w:spacing w:before="0" w:after="0" w:line="240" w:lineRule="auto"/>
        <w:ind w:firstLineChars="7" w:firstLine="15"/>
        <w:rPr>
          <w:rFonts w:ascii="幼圆" w:hint="eastAsia"/>
          <w:color w:val="000000"/>
          <w:sz w:val="21"/>
          <w:szCs w:val="21"/>
        </w:rPr>
      </w:pPr>
      <w:r>
        <w:rPr>
          <w:rFonts w:ascii="幼圆" w:hint="eastAsia"/>
          <w:color w:val="000000"/>
          <w:sz w:val="21"/>
          <w:szCs w:val="21"/>
        </w:rPr>
        <w:t>按键操作:</w:t>
      </w:r>
    </w:p>
    <w:p w:rsidR="00F9572F" w:rsidRDefault="00F9572F">
      <w:pPr>
        <w:rPr>
          <w:rFonts w:ascii="幼圆" w:eastAsia="幼圆" w:hint="eastAsia"/>
          <w:color w:val="000000"/>
          <w:szCs w:val="21"/>
        </w:rPr>
      </w:pPr>
      <w:r>
        <w:rPr>
          <w:rFonts w:ascii="幼圆" w:eastAsia="幼圆" w:hint="eastAsia"/>
          <w:color w:val="000000"/>
          <w:szCs w:val="21"/>
        </w:rPr>
        <w:t>1．通过“放大”键来进入显示比例更大的画面，同时用“总貌”来退回到总貌画面</w:t>
      </w:r>
    </w:p>
    <w:p w:rsidR="00F9572F" w:rsidRDefault="00F9572F">
      <w:pPr>
        <w:rPr>
          <w:rFonts w:ascii="幼圆" w:eastAsia="幼圆" w:hint="eastAsia"/>
          <w:color w:val="000000"/>
          <w:szCs w:val="21"/>
        </w:rPr>
      </w:pPr>
      <w:r>
        <w:rPr>
          <w:rFonts w:ascii="幼圆" w:eastAsia="幼圆" w:hint="eastAsia"/>
          <w:color w:val="000000"/>
          <w:szCs w:val="21"/>
        </w:rPr>
        <w:t>2．在棒图画面下按“翻页”键来切换通道</w:t>
      </w:r>
    </w:p>
    <w:p w:rsidR="00F9572F" w:rsidRDefault="00F9572F">
      <w:pPr>
        <w:rPr>
          <w:rFonts w:ascii="幼圆" w:eastAsia="幼圆" w:hint="eastAsia"/>
          <w:color w:val="000000"/>
          <w:szCs w:val="21"/>
        </w:rPr>
      </w:pPr>
      <w:r>
        <w:rPr>
          <w:rFonts w:ascii="幼圆" w:eastAsia="幼圆" w:hint="eastAsia"/>
          <w:color w:val="000000"/>
          <w:szCs w:val="21"/>
        </w:rPr>
        <w:t>3。按“自动”键，通道切换将进入自动巡检状态，此时按键提示变为“手动”，若按“手动”键，自动巡检状态将停止。</w:t>
      </w:r>
    </w:p>
    <w:p w:rsidR="00F9572F" w:rsidRDefault="00F9572F">
      <w:pPr>
        <w:rPr>
          <w:rFonts w:ascii="幼圆" w:eastAsia="幼圆" w:hint="eastAsia"/>
          <w:color w:val="000000"/>
          <w:szCs w:val="21"/>
        </w:rPr>
      </w:pPr>
      <w:r>
        <w:rPr>
          <w:rFonts w:ascii="幼圆" w:eastAsia="幼圆" w:hint="eastAsia"/>
          <w:color w:val="000000"/>
          <w:szCs w:val="21"/>
        </w:rPr>
        <w:t>4．按“画面”弹出菜单，通过菜单选择其他画面进入</w:t>
      </w:r>
    </w:p>
    <w:p w:rsidR="00F9572F" w:rsidRDefault="00F9572F">
      <w:pPr>
        <w:rPr>
          <w:rFonts w:eastAsia="幼圆" w:hint="eastAsia"/>
          <w:b/>
          <w:color w:val="000000"/>
          <w:szCs w:val="21"/>
        </w:rPr>
      </w:pPr>
      <w:r>
        <w:rPr>
          <w:rFonts w:eastAsia="幼圆" w:hint="eastAsia"/>
          <w:b/>
          <w:color w:val="000000"/>
          <w:szCs w:val="21"/>
        </w:rPr>
        <w:t xml:space="preserve">6.7 </w:t>
      </w:r>
      <w:r>
        <w:rPr>
          <w:rFonts w:eastAsia="幼圆" w:hint="eastAsia"/>
          <w:b/>
          <w:color w:val="000000"/>
          <w:szCs w:val="21"/>
        </w:rPr>
        <w:t>实时曲线画面</w:t>
      </w:r>
    </w:p>
    <w:p w:rsidR="00F9572F" w:rsidRDefault="00F9572F">
      <w:pPr>
        <w:rPr>
          <w:rFonts w:ascii="幼圆" w:eastAsia="幼圆" w:hint="eastAsia"/>
          <w:color w:val="000000"/>
          <w:szCs w:val="21"/>
        </w:rPr>
      </w:pPr>
      <w:r>
        <w:rPr>
          <w:rFonts w:hint="eastAsia"/>
          <w:color w:val="000000"/>
          <w:szCs w:val="21"/>
        </w:rPr>
        <w:tab/>
      </w:r>
      <w:r>
        <w:rPr>
          <w:rFonts w:ascii="幼圆" w:eastAsia="幼圆" w:hint="eastAsia"/>
          <w:color w:val="000000"/>
          <w:szCs w:val="21"/>
        </w:rPr>
        <w:t>当前曲线记录只保留单屏的显示数据，可根据观察的需要，通过改变时标来改变显示刷新的速度，各条曲线一致，并不影响FLASH记录的间隔。</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
        <w:gridCol w:w="1093"/>
        <w:gridCol w:w="8"/>
        <w:gridCol w:w="682"/>
        <w:gridCol w:w="8"/>
        <w:gridCol w:w="652"/>
        <w:gridCol w:w="8"/>
        <w:gridCol w:w="622"/>
        <w:gridCol w:w="6"/>
        <w:gridCol w:w="714"/>
        <w:gridCol w:w="6"/>
        <w:gridCol w:w="714"/>
        <w:gridCol w:w="8"/>
        <w:gridCol w:w="788"/>
        <w:gridCol w:w="8"/>
        <w:gridCol w:w="726"/>
        <w:gridCol w:w="8"/>
        <w:gridCol w:w="622"/>
        <w:gridCol w:w="8"/>
      </w:tblGrid>
      <w:tr w:rsidR="00F9572F">
        <w:trPr>
          <w:gridBefore w:val="1"/>
          <w:wBefore w:w="6" w:type="dxa"/>
          <w:trHeight w:val="443"/>
          <w:jc w:val="center"/>
        </w:trPr>
        <w:tc>
          <w:tcPr>
            <w:tcW w:w="1101" w:type="dxa"/>
            <w:gridSpan w:val="2"/>
            <w:vAlign w:val="center"/>
          </w:tcPr>
          <w:p w:rsidR="00F9572F" w:rsidRDefault="00F9572F">
            <w:pPr>
              <w:pStyle w:val="a7"/>
              <w:tabs>
                <w:tab w:val="clear" w:pos="4153"/>
                <w:tab w:val="clear" w:pos="8306"/>
              </w:tabs>
              <w:spacing w:line="240" w:lineRule="auto"/>
              <w:jc w:val="center"/>
              <w:rPr>
                <w:rFonts w:eastAsia="幼圆" w:hint="eastAsia"/>
                <w:color w:val="000000"/>
                <w:position w:val="-32"/>
                <w:sz w:val="21"/>
                <w:szCs w:val="21"/>
              </w:rPr>
            </w:pPr>
            <w:r>
              <w:rPr>
                <w:rFonts w:eastAsia="幼圆" w:hint="eastAsia"/>
                <w:color w:val="000000"/>
                <w:position w:val="-32"/>
                <w:sz w:val="21"/>
                <w:szCs w:val="21"/>
              </w:rPr>
              <w:t>记录</w:t>
            </w:r>
            <w:r>
              <w:rPr>
                <w:rFonts w:eastAsia="幼圆"/>
                <w:color w:val="000000"/>
                <w:position w:val="-32"/>
                <w:sz w:val="21"/>
                <w:szCs w:val="21"/>
              </w:rPr>
              <w:br/>
            </w:r>
            <w:r>
              <w:rPr>
                <w:rFonts w:eastAsia="幼圆" w:hint="eastAsia"/>
                <w:color w:val="000000"/>
                <w:position w:val="-32"/>
                <w:sz w:val="21"/>
                <w:szCs w:val="21"/>
              </w:rPr>
              <w:t>间隔</w:t>
            </w:r>
          </w:p>
        </w:tc>
        <w:tc>
          <w:tcPr>
            <w:tcW w:w="690" w:type="dxa"/>
            <w:gridSpan w:val="2"/>
            <w:vAlign w:val="center"/>
          </w:tcPr>
          <w:p w:rsidR="00F9572F" w:rsidRDefault="00F9572F">
            <w:pPr>
              <w:jc w:val="center"/>
              <w:rPr>
                <w:rFonts w:eastAsia="幼圆" w:hint="eastAsia"/>
                <w:color w:val="000000"/>
                <w:w w:val="90"/>
                <w:position w:val="-32"/>
                <w:szCs w:val="21"/>
              </w:rPr>
            </w:pPr>
            <w:r>
              <w:rPr>
                <w:rFonts w:eastAsia="幼圆" w:hint="eastAsia"/>
                <w:color w:val="000000"/>
                <w:w w:val="90"/>
                <w:position w:val="-32"/>
                <w:szCs w:val="21"/>
              </w:rPr>
              <w:t>0.1S</w:t>
            </w:r>
          </w:p>
        </w:tc>
        <w:tc>
          <w:tcPr>
            <w:tcW w:w="660" w:type="dxa"/>
            <w:gridSpan w:val="2"/>
            <w:vAlign w:val="center"/>
          </w:tcPr>
          <w:p w:rsidR="00F9572F" w:rsidRDefault="00F9572F">
            <w:pPr>
              <w:jc w:val="center"/>
              <w:rPr>
                <w:rFonts w:eastAsia="幼圆" w:hint="eastAsia"/>
                <w:color w:val="000000"/>
                <w:w w:val="90"/>
                <w:position w:val="-32"/>
                <w:szCs w:val="21"/>
              </w:rPr>
            </w:pPr>
            <w:r>
              <w:rPr>
                <w:rFonts w:eastAsia="幼圆" w:hint="eastAsia"/>
                <w:color w:val="000000"/>
                <w:w w:val="90"/>
                <w:position w:val="-32"/>
                <w:szCs w:val="21"/>
              </w:rPr>
              <w:t>0.5S</w:t>
            </w:r>
          </w:p>
        </w:tc>
        <w:tc>
          <w:tcPr>
            <w:tcW w:w="628" w:type="dxa"/>
            <w:gridSpan w:val="2"/>
            <w:vAlign w:val="center"/>
          </w:tcPr>
          <w:p w:rsidR="00F9572F" w:rsidRDefault="00F9572F">
            <w:pPr>
              <w:jc w:val="center"/>
              <w:rPr>
                <w:rFonts w:eastAsia="幼圆" w:hint="eastAsia"/>
                <w:color w:val="000000"/>
                <w:w w:val="90"/>
                <w:position w:val="-32"/>
                <w:szCs w:val="21"/>
              </w:rPr>
            </w:pPr>
            <w:r>
              <w:rPr>
                <w:rFonts w:eastAsia="幼圆" w:hint="eastAsia"/>
                <w:color w:val="000000"/>
                <w:w w:val="90"/>
                <w:position w:val="-32"/>
                <w:szCs w:val="21"/>
              </w:rPr>
              <w:t>1S</w:t>
            </w:r>
          </w:p>
        </w:tc>
        <w:tc>
          <w:tcPr>
            <w:tcW w:w="720" w:type="dxa"/>
            <w:gridSpan w:val="2"/>
            <w:vAlign w:val="center"/>
          </w:tcPr>
          <w:p w:rsidR="00F9572F" w:rsidRDefault="00F9572F">
            <w:pPr>
              <w:jc w:val="center"/>
              <w:rPr>
                <w:rFonts w:eastAsia="幼圆" w:hint="eastAsia"/>
                <w:color w:val="000000"/>
                <w:w w:val="90"/>
                <w:position w:val="-32"/>
                <w:szCs w:val="21"/>
              </w:rPr>
            </w:pPr>
            <w:r>
              <w:rPr>
                <w:rFonts w:eastAsia="幼圆" w:hint="eastAsia"/>
                <w:color w:val="000000"/>
                <w:w w:val="90"/>
                <w:position w:val="-32"/>
                <w:szCs w:val="21"/>
              </w:rPr>
              <w:t>5S</w:t>
            </w:r>
          </w:p>
        </w:tc>
        <w:tc>
          <w:tcPr>
            <w:tcW w:w="722" w:type="dxa"/>
            <w:gridSpan w:val="2"/>
            <w:vAlign w:val="center"/>
          </w:tcPr>
          <w:p w:rsidR="00F9572F" w:rsidRDefault="00F9572F">
            <w:pPr>
              <w:jc w:val="center"/>
              <w:rPr>
                <w:rFonts w:eastAsia="幼圆" w:hint="eastAsia"/>
                <w:color w:val="000000"/>
                <w:w w:val="90"/>
                <w:position w:val="-32"/>
                <w:szCs w:val="21"/>
              </w:rPr>
            </w:pPr>
            <w:r>
              <w:rPr>
                <w:rFonts w:eastAsia="幼圆" w:hint="eastAsia"/>
                <w:color w:val="000000"/>
                <w:w w:val="90"/>
                <w:position w:val="-32"/>
                <w:szCs w:val="21"/>
              </w:rPr>
              <w:t>10S</w:t>
            </w:r>
          </w:p>
        </w:tc>
        <w:tc>
          <w:tcPr>
            <w:tcW w:w="796" w:type="dxa"/>
            <w:gridSpan w:val="2"/>
            <w:vAlign w:val="center"/>
          </w:tcPr>
          <w:p w:rsidR="00F9572F" w:rsidRDefault="00F9572F">
            <w:pPr>
              <w:jc w:val="center"/>
              <w:rPr>
                <w:rFonts w:eastAsia="幼圆" w:hint="eastAsia"/>
                <w:color w:val="000000"/>
                <w:w w:val="90"/>
                <w:position w:val="-32"/>
                <w:szCs w:val="21"/>
              </w:rPr>
            </w:pPr>
            <w:r>
              <w:rPr>
                <w:rFonts w:eastAsia="幼圆" w:hint="eastAsia"/>
                <w:color w:val="000000"/>
                <w:w w:val="90"/>
                <w:position w:val="-32"/>
                <w:szCs w:val="21"/>
              </w:rPr>
              <w:t>20S</w:t>
            </w:r>
          </w:p>
        </w:tc>
        <w:tc>
          <w:tcPr>
            <w:tcW w:w="734" w:type="dxa"/>
            <w:gridSpan w:val="2"/>
            <w:vAlign w:val="center"/>
          </w:tcPr>
          <w:p w:rsidR="00F9572F" w:rsidRDefault="00F9572F">
            <w:pPr>
              <w:jc w:val="center"/>
              <w:rPr>
                <w:rFonts w:eastAsia="幼圆" w:hint="eastAsia"/>
                <w:color w:val="000000"/>
                <w:w w:val="90"/>
                <w:position w:val="-32"/>
                <w:szCs w:val="21"/>
              </w:rPr>
            </w:pPr>
            <w:r>
              <w:rPr>
                <w:rFonts w:eastAsia="幼圆" w:hint="eastAsia"/>
                <w:color w:val="000000"/>
                <w:w w:val="90"/>
                <w:position w:val="-32"/>
                <w:szCs w:val="21"/>
              </w:rPr>
              <w:t>40S</w:t>
            </w:r>
          </w:p>
        </w:tc>
        <w:tc>
          <w:tcPr>
            <w:tcW w:w="630" w:type="dxa"/>
            <w:gridSpan w:val="2"/>
            <w:vAlign w:val="center"/>
          </w:tcPr>
          <w:p w:rsidR="00F9572F" w:rsidRDefault="00F9572F">
            <w:pPr>
              <w:jc w:val="center"/>
              <w:rPr>
                <w:rFonts w:eastAsia="幼圆" w:hint="eastAsia"/>
                <w:color w:val="000000"/>
                <w:w w:val="90"/>
                <w:position w:val="-32"/>
                <w:szCs w:val="21"/>
              </w:rPr>
            </w:pPr>
            <w:r>
              <w:rPr>
                <w:rFonts w:eastAsia="幼圆" w:hint="eastAsia"/>
                <w:color w:val="000000"/>
                <w:w w:val="90"/>
                <w:position w:val="-32"/>
                <w:szCs w:val="21"/>
              </w:rPr>
              <w:t>60S</w:t>
            </w:r>
          </w:p>
        </w:tc>
      </w:tr>
      <w:tr w:rsidR="00F9572F">
        <w:trPr>
          <w:gridAfter w:val="1"/>
          <w:wAfter w:w="8" w:type="dxa"/>
          <w:trHeight w:val="931"/>
          <w:jc w:val="center"/>
        </w:trPr>
        <w:tc>
          <w:tcPr>
            <w:tcW w:w="1099" w:type="dxa"/>
            <w:gridSpan w:val="2"/>
            <w:vAlign w:val="center"/>
          </w:tcPr>
          <w:p w:rsidR="00F9572F" w:rsidRDefault="00F9572F">
            <w:pPr>
              <w:jc w:val="center"/>
              <w:rPr>
                <w:rFonts w:eastAsia="幼圆" w:hint="eastAsia"/>
                <w:color w:val="000000"/>
                <w:position w:val="-32"/>
                <w:szCs w:val="21"/>
              </w:rPr>
            </w:pPr>
            <w:r>
              <w:rPr>
                <w:rFonts w:eastAsia="幼圆" w:hint="eastAsia"/>
                <w:color w:val="000000"/>
                <w:position w:val="-32"/>
                <w:szCs w:val="21"/>
              </w:rPr>
              <w:t>整屏曲</w:t>
            </w:r>
          </w:p>
          <w:p w:rsidR="00F9572F" w:rsidRDefault="00F9572F">
            <w:pPr>
              <w:jc w:val="center"/>
              <w:rPr>
                <w:rFonts w:eastAsia="幼圆" w:hint="eastAsia"/>
                <w:color w:val="000000"/>
                <w:position w:val="-32"/>
                <w:szCs w:val="21"/>
              </w:rPr>
            </w:pPr>
            <w:r>
              <w:rPr>
                <w:rFonts w:eastAsia="幼圆" w:hint="eastAsia"/>
                <w:color w:val="000000"/>
                <w:position w:val="-32"/>
                <w:szCs w:val="21"/>
              </w:rPr>
              <w:t>线时间</w:t>
            </w:r>
          </w:p>
        </w:tc>
        <w:tc>
          <w:tcPr>
            <w:tcW w:w="690" w:type="dxa"/>
            <w:gridSpan w:val="2"/>
            <w:vAlign w:val="center"/>
          </w:tcPr>
          <w:p w:rsidR="00F9572F" w:rsidRDefault="00F9572F">
            <w:pPr>
              <w:jc w:val="center"/>
              <w:rPr>
                <w:rFonts w:eastAsia="幼圆" w:hint="eastAsia"/>
                <w:color w:val="000000"/>
                <w:spacing w:val="-10"/>
                <w:position w:val="-12"/>
                <w:szCs w:val="21"/>
              </w:rPr>
            </w:pPr>
            <w:r>
              <w:rPr>
                <w:rFonts w:eastAsia="幼圆" w:hint="eastAsia"/>
                <w:color w:val="000000"/>
                <w:spacing w:val="-10"/>
                <w:position w:val="-12"/>
                <w:szCs w:val="21"/>
              </w:rPr>
              <w:t>30S</w:t>
            </w:r>
          </w:p>
        </w:tc>
        <w:tc>
          <w:tcPr>
            <w:tcW w:w="660" w:type="dxa"/>
            <w:gridSpan w:val="2"/>
            <w:vAlign w:val="center"/>
          </w:tcPr>
          <w:p w:rsidR="00F9572F" w:rsidRDefault="00F9572F">
            <w:pPr>
              <w:jc w:val="center"/>
              <w:rPr>
                <w:rFonts w:eastAsia="幼圆" w:hint="eastAsia"/>
                <w:color w:val="000000"/>
                <w:spacing w:val="-10"/>
                <w:position w:val="-12"/>
                <w:szCs w:val="21"/>
              </w:rPr>
            </w:pPr>
            <w:r>
              <w:rPr>
                <w:rFonts w:eastAsia="幼圆" w:hint="eastAsia"/>
                <w:color w:val="000000"/>
                <w:spacing w:val="-10"/>
                <w:position w:val="-12"/>
                <w:szCs w:val="21"/>
              </w:rPr>
              <w:t>150S</w:t>
            </w:r>
          </w:p>
        </w:tc>
        <w:tc>
          <w:tcPr>
            <w:tcW w:w="630" w:type="dxa"/>
            <w:gridSpan w:val="2"/>
            <w:vAlign w:val="center"/>
          </w:tcPr>
          <w:p w:rsidR="00F9572F" w:rsidRDefault="00F9572F">
            <w:pPr>
              <w:jc w:val="center"/>
              <w:rPr>
                <w:rFonts w:eastAsia="幼圆" w:hint="eastAsia"/>
                <w:color w:val="000000"/>
                <w:spacing w:val="-10"/>
                <w:position w:val="-12"/>
                <w:szCs w:val="21"/>
              </w:rPr>
            </w:pPr>
            <w:r>
              <w:rPr>
                <w:rFonts w:eastAsia="幼圆" w:hint="eastAsia"/>
                <w:color w:val="000000"/>
                <w:spacing w:val="-10"/>
                <w:position w:val="-12"/>
                <w:szCs w:val="21"/>
              </w:rPr>
              <w:t>5</w:t>
            </w:r>
            <w:r>
              <w:rPr>
                <w:rFonts w:eastAsia="幼圆" w:hint="eastAsia"/>
                <w:color w:val="000000"/>
                <w:spacing w:val="-10"/>
                <w:position w:val="-12"/>
                <w:szCs w:val="21"/>
              </w:rPr>
              <w:t>分</w:t>
            </w:r>
          </w:p>
        </w:tc>
        <w:tc>
          <w:tcPr>
            <w:tcW w:w="720" w:type="dxa"/>
            <w:gridSpan w:val="2"/>
            <w:vAlign w:val="center"/>
          </w:tcPr>
          <w:p w:rsidR="00F9572F" w:rsidRDefault="00F9572F">
            <w:pPr>
              <w:jc w:val="center"/>
              <w:rPr>
                <w:rFonts w:eastAsia="幼圆" w:hint="eastAsia"/>
                <w:color w:val="000000"/>
                <w:spacing w:val="-10"/>
                <w:position w:val="-12"/>
                <w:szCs w:val="21"/>
              </w:rPr>
            </w:pPr>
            <w:r>
              <w:rPr>
                <w:rFonts w:eastAsia="幼圆" w:hint="eastAsia"/>
                <w:color w:val="000000"/>
                <w:spacing w:val="-10"/>
                <w:position w:val="-12"/>
                <w:szCs w:val="21"/>
              </w:rPr>
              <w:t>25</w:t>
            </w:r>
            <w:r>
              <w:rPr>
                <w:rFonts w:eastAsia="幼圆" w:hint="eastAsia"/>
                <w:color w:val="000000"/>
                <w:spacing w:val="-10"/>
                <w:position w:val="-12"/>
                <w:szCs w:val="21"/>
              </w:rPr>
              <w:t>分</w:t>
            </w:r>
          </w:p>
        </w:tc>
        <w:tc>
          <w:tcPr>
            <w:tcW w:w="720" w:type="dxa"/>
            <w:gridSpan w:val="2"/>
            <w:vAlign w:val="center"/>
          </w:tcPr>
          <w:p w:rsidR="00F9572F" w:rsidRDefault="00F9572F">
            <w:pPr>
              <w:jc w:val="center"/>
              <w:rPr>
                <w:rFonts w:eastAsia="幼圆" w:hint="eastAsia"/>
                <w:color w:val="000000"/>
                <w:spacing w:val="-10"/>
                <w:position w:val="-12"/>
                <w:szCs w:val="21"/>
              </w:rPr>
            </w:pPr>
            <w:r>
              <w:rPr>
                <w:rFonts w:eastAsia="幼圆" w:hint="eastAsia"/>
                <w:color w:val="000000"/>
                <w:spacing w:val="-10"/>
                <w:position w:val="-12"/>
                <w:szCs w:val="21"/>
              </w:rPr>
              <w:t>50</w:t>
            </w:r>
            <w:r>
              <w:rPr>
                <w:rFonts w:eastAsia="幼圆" w:hint="eastAsia"/>
                <w:color w:val="000000"/>
                <w:spacing w:val="-10"/>
                <w:position w:val="-12"/>
                <w:szCs w:val="21"/>
              </w:rPr>
              <w:t>分</w:t>
            </w:r>
          </w:p>
        </w:tc>
        <w:tc>
          <w:tcPr>
            <w:tcW w:w="796" w:type="dxa"/>
            <w:gridSpan w:val="2"/>
            <w:vAlign w:val="center"/>
          </w:tcPr>
          <w:p w:rsidR="00F9572F" w:rsidRDefault="00F9572F">
            <w:pPr>
              <w:jc w:val="center"/>
              <w:rPr>
                <w:rFonts w:eastAsia="幼圆" w:hint="eastAsia"/>
                <w:color w:val="000000"/>
                <w:spacing w:val="-10"/>
                <w:position w:val="-12"/>
                <w:szCs w:val="21"/>
              </w:rPr>
            </w:pPr>
            <w:r>
              <w:rPr>
                <w:rFonts w:eastAsia="幼圆" w:hint="eastAsia"/>
                <w:color w:val="000000"/>
                <w:spacing w:val="-10"/>
                <w:position w:val="-12"/>
                <w:szCs w:val="21"/>
              </w:rPr>
              <w:t>100</w:t>
            </w:r>
            <w:r>
              <w:rPr>
                <w:rFonts w:eastAsia="幼圆" w:hint="eastAsia"/>
                <w:color w:val="000000"/>
                <w:spacing w:val="-10"/>
                <w:position w:val="-12"/>
                <w:szCs w:val="21"/>
              </w:rPr>
              <w:t>分</w:t>
            </w:r>
          </w:p>
        </w:tc>
        <w:tc>
          <w:tcPr>
            <w:tcW w:w="734" w:type="dxa"/>
            <w:gridSpan w:val="2"/>
            <w:vAlign w:val="center"/>
          </w:tcPr>
          <w:p w:rsidR="00F9572F" w:rsidRDefault="00F9572F">
            <w:pPr>
              <w:jc w:val="center"/>
              <w:rPr>
                <w:rFonts w:eastAsia="幼圆" w:hint="eastAsia"/>
                <w:color w:val="000000"/>
                <w:spacing w:val="-14"/>
                <w:position w:val="-12"/>
                <w:szCs w:val="21"/>
              </w:rPr>
            </w:pPr>
            <w:r>
              <w:rPr>
                <w:rFonts w:eastAsia="幼圆" w:hint="eastAsia"/>
                <w:color w:val="000000"/>
                <w:spacing w:val="-14"/>
                <w:position w:val="-12"/>
                <w:szCs w:val="21"/>
              </w:rPr>
              <w:t>200</w:t>
            </w:r>
            <w:r>
              <w:rPr>
                <w:rFonts w:eastAsia="幼圆" w:hint="eastAsia"/>
                <w:color w:val="000000"/>
                <w:spacing w:val="-12"/>
                <w:position w:val="-12"/>
                <w:szCs w:val="21"/>
              </w:rPr>
              <w:t>分</w:t>
            </w:r>
          </w:p>
        </w:tc>
        <w:tc>
          <w:tcPr>
            <w:tcW w:w="630" w:type="dxa"/>
            <w:gridSpan w:val="2"/>
            <w:vAlign w:val="center"/>
          </w:tcPr>
          <w:p w:rsidR="00F9572F" w:rsidRDefault="00F9572F">
            <w:pPr>
              <w:jc w:val="center"/>
              <w:rPr>
                <w:rFonts w:eastAsia="幼圆" w:hint="eastAsia"/>
                <w:color w:val="000000"/>
                <w:spacing w:val="4"/>
                <w:position w:val="-12"/>
                <w:szCs w:val="21"/>
              </w:rPr>
            </w:pPr>
            <w:r>
              <w:rPr>
                <w:rFonts w:eastAsia="幼圆" w:hint="eastAsia"/>
                <w:color w:val="000000"/>
                <w:spacing w:val="4"/>
                <w:position w:val="-12"/>
                <w:szCs w:val="21"/>
              </w:rPr>
              <w:t>300</w:t>
            </w:r>
            <w:r>
              <w:rPr>
                <w:rFonts w:eastAsia="幼圆" w:hint="eastAsia"/>
                <w:color w:val="000000"/>
                <w:spacing w:val="4"/>
                <w:position w:val="-12"/>
                <w:szCs w:val="21"/>
              </w:rPr>
              <w:t>分</w:t>
            </w:r>
          </w:p>
        </w:tc>
      </w:tr>
    </w:tbl>
    <w:p w:rsidR="00F9572F" w:rsidRDefault="00F9572F">
      <w:pPr>
        <w:jc w:val="center"/>
        <w:rPr>
          <w:rFonts w:hint="eastAsia"/>
          <w:color w:val="000000"/>
          <w:szCs w:val="21"/>
        </w:rPr>
      </w:pPr>
    </w:p>
    <w:p w:rsidR="00F9572F" w:rsidRDefault="00F9572F">
      <w:pPr>
        <w:ind w:firstLineChars="200" w:firstLine="420"/>
        <w:rPr>
          <w:rFonts w:ascii="幼圆" w:eastAsia="幼圆" w:hint="eastAsia"/>
          <w:b/>
          <w:color w:val="000000"/>
          <w:szCs w:val="21"/>
        </w:rPr>
      </w:pPr>
      <w:r>
        <w:rPr>
          <w:rFonts w:ascii="幼圆" w:eastAsia="幼圆" w:hint="eastAsia"/>
          <w:color w:val="000000"/>
          <w:szCs w:val="21"/>
        </w:rPr>
        <w:lastRenderedPageBreak/>
        <w:t>在实时曲线下显示当前通道的测量值, 通道号, 工位号, 工程量单位, 曲线的打点间隔, 报警状态.</w:t>
      </w:r>
    </w:p>
    <w:p w:rsidR="00F9572F" w:rsidRDefault="00F9572F">
      <w:pPr>
        <w:pStyle w:val="ab"/>
        <w:spacing w:before="0" w:after="0" w:line="240" w:lineRule="auto"/>
        <w:ind w:firstLineChars="7" w:firstLine="15"/>
        <w:rPr>
          <w:rFonts w:ascii="幼圆" w:hint="eastAsia"/>
          <w:color w:val="000000"/>
          <w:sz w:val="21"/>
          <w:szCs w:val="21"/>
        </w:rPr>
      </w:pPr>
      <w:r>
        <w:rPr>
          <w:rFonts w:ascii="幼圆" w:hint="eastAsia"/>
          <w:color w:val="000000"/>
          <w:sz w:val="21"/>
          <w:szCs w:val="21"/>
        </w:rPr>
        <w:t>按键操作:</w:t>
      </w:r>
    </w:p>
    <w:p w:rsidR="00F9572F" w:rsidRDefault="00F9572F">
      <w:pPr>
        <w:rPr>
          <w:rFonts w:ascii="幼圆" w:eastAsia="幼圆" w:hint="eastAsia"/>
          <w:color w:val="000000"/>
          <w:szCs w:val="21"/>
        </w:rPr>
      </w:pPr>
      <w:r>
        <w:rPr>
          <w:rFonts w:ascii="幼圆" w:eastAsia="幼圆" w:hint="eastAsia"/>
          <w:color w:val="000000"/>
          <w:szCs w:val="21"/>
        </w:rPr>
        <w:t>1．通过“总貌”键来进入到总貌的画面.</w:t>
      </w:r>
    </w:p>
    <w:p w:rsidR="00F9572F" w:rsidRDefault="00F9572F">
      <w:pPr>
        <w:rPr>
          <w:rFonts w:ascii="幼圆" w:eastAsia="幼圆" w:hint="eastAsia"/>
          <w:color w:val="000000"/>
          <w:szCs w:val="21"/>
        </w:rPr>
      </w:pPr>
      <w:r>
        <w:rPr>
          <w:rFonts w:ascii="幼圆" w:eastAsia="幼圆" w:hint="eastAsia"/>
          <w:color w:val="000000"/>
          <w:szCs w:val="21"/>
        </w:rPr>
        <w:t>2．在实时曲线画面下按“翻页”键来切换通道</w:t>
      </w:r>
    </w:p>
    <w:p w:rsidR="00F9572F" w:rsidRDefault="00F9572F">
      <w:pPr>
        <w:ind w:leftChars="-6" w:left="315" w:hangingChars="156" w:hanging="328"/>
        <w:rPr>
          <w:rFonts w:ascii="幼圆" w:eastAsia="幼圆" w:hint="eastAsia"/>
          <w:color w:val="000000"/>
          <w:szCs w:val="21"/>
        </w:rPr>
      </w:pPr>
      <w:r>
        <w:rPr>
          <w:rFonts w:ascii="幼圆" w:eastAsia="幼圆" w:hint="eastAsia"/>
          <w:color w:val="000000"/>
          <w:szCs w:val="21"/>
        </w:rPr>
        <w:t>3. 按“自动”键，通道切换将进入自动巡检状态，此时按键提示变为“手动”，若按“手动”键，自动巡检状态将停止。</w:t>
      </w:r>
    </w:p>
    <w:p w:rsidR="00F9572F" w:rsidRDefault="00F9572F">
      <w:pPr>
        <w:rPr>
          <w:rFonts w:ascii="幼圆" w:eastAsia="幼圆" w:hint="eastAsia"/>
          <w:color w:val="000000"/>
          <w:szCs w:val="21"/>
        </w:rPr>
      </w:pPr>
      <w:r>
        <w:rPr>
          <w:rFonts w:ascii="幼圆" w:eastAsia="幼圆" w:hint="eastAsia"/>
          <w:color w:val="000000"/>
          <w:szCs w:val="21"/>
        </w:rPr>
        <w:t>4．按“画面”弹出菜单，通过菜单选择其他画面进入</w:t>
      </w:r>
    </w:p>
    <w:p w:rsidR="00F9572F" w:rsidRDefault="00F9572F">
      <w:pPr>
        <w:rPr>
          <w:rFonts w:ascii="幼圆" w:eastAsia="幼圆" w:hint="eastAsia"/>
          <w:color w:val="000000"/>
          <w:szCs w:val="21"/>
        </w:rPr>
      </w:pPr>
      <w:r>
        <w:rPr>
          <w:rFonts w:ascii="幼圆" w:eastAsia="幼圆" w:hint="eastAsia"/>
          <w:color w:val="000000"/>
          <w:szCs w:val="21"/>
        </w:rPr>
        <w:t>5. 按“时标”来改变曲线的时标</w:t>
      </w:r>
    </w:p>
    <w:p w:rsidR="00F9572F" w:rsidRDefault="00F9572F">
      <w:pPr>
        <w:rPr>
          <w:rFonts w:hint="eastAsia"/>
          <w:color w:val="000000"/>
          <w:szCs w:val="21"/>
        </w:rPr>
      </w:pPr>
      <w:r>
        <w:rPr>
          <w:color w:val="000000"/>
          <w:szCs w:val="21"/>
        </w:rPr>
        <w:object w:dxaOrig="11073" w:dyaOrig="8345">
          <v:shape id="_x0000_i1034" type="#_x0000_t75" style="width:334.1pt;height:251.7pt;mso-position-horizontal-relative:page;mso-position-vertical-relative:page" o:ole="">
            <v:imagedata r:id="rId30" o:title=""/>
          </v:shape>
          <o:OLEObject Type="Embed" ProgID="Visio.Drawing.11" ShapeID="_x0000_i1034" DrawAspect="Content" ObjectID="_1459593324" r:id="rId31"/>
        </w:object>
      </w:r>
    </w:p>
    <w:p w:rsidR="00F9572F" w:rsidRDefault="00F9572F">
      <w:pPr>
        <w:rPr>
          <w:rFonts w:ascii="幼圆" w:eastAsia="幼圆" w:hint="eastAsia"/>
          <w:color w:val="000000"/>
          <w:szCs w:val="21"/>
        </w:rPr>
      </w:pPr>
      <w:r>
        <w:rPr>
          <w:rFonts w:hint="eastAsia"/>
          <w:color w:val="000000"/>
          <w:szCs w:val="21"/>
        </w:rPr>
        <w:t>注：</w:t>
      </w:r>
      <w:r>
        <w:rPr>
          <w:rFonts w:hint="eastAsia"/>
          <w:color w:val="000000"/>
          <w:szCs w:val="21"/>
        </w:rPr>
        <w:t>0.1</w:t>
      </w:r>
      <w:r>
        <w:rPr>
          <w:rFonts w:hint="eastAsia"/>
          <w:color w:val="000000"/>
          <w:szCs w:val="21"/>
        </w:rPr>
        <w:t>秒仅适用于</w:t>
      </w:r>
      <w:r>
        <w:rPr>
          <w:rFonts w:hint="eastAsia"/>
          <w:color w:val="000000"/>
          <w:szCs w:val="21"/>
        </w:rPr>
        <w:t>16</w:t>
      </w:r>
      <w:r>
        <w:rPr>
          <w:rFonts w:hint="eastAsia"/>
          <w:color w:val="000000"/>
          <w:szCs w:val="21"/>
        </w:rPr>
        <w:t>通道以下，通道数超过</w:t>
      </w:r>
      <w:r>
        <w:rPr>
          <w:rFonts w:hint="eastAsia"/>
          <w:color w:val="000000"/>
          <w:szCs w:val="21"/>
        </w:rPr>
        <w:t>16</w:t>
      </w:r>
      <w:r>
        <w:rPr>
          <w:rFonts w:hint="eastAsia"/>
          <w:color w:val="000000"/>
          <w:szCs w:val="21"/>
        </w:rPr>
        <w:t>通道时</w:t>
      </w:r>
      <w:r>
        <w:rPr>
          <w:rFonts w:hint="eastAsia"/>
          <w:color w:val="000000"/>
          <w:szCs w:val="21"/>
        </w:rPr>
        <w:t>0.1</w:t>
      </w:r>
      <w:r>
        <w:rPr>
          <w:rFonts w:hint="eastAsia"/>
          <w:color w:val="000000"/>
          <w:szCs w:val="21"/>
        </w:rPr>
        <w:t>秒下显示的为其均值，而非测量值。</w:t>
      </w:r>
    </w:p>
    <w:p w:rsidR="00F9572F" w:rsidRDefault="00F9572F">
      <w:pPr>
        <w:rPr>
          <w:rFonts w:eastAsia="幼圆" w:hint="eastAsia"/>
          <w:b/>
          <w:color w:val="000000"/>
          <w:szCs w:val="21"/>
        </w:rPr>
      </w:pPr>
      <w:r>
        <w:rPr>
          <w:rFonts w:eastAsia="幼圆" w:hint="eastAsia"/>
          <w:b/>
          <w:color w:val="000000"/>
          <w:szCs w:val="21"/>
        </w:rPr>
        <w:t>6.8</w:t>
      </w:r>
      <w:r>
        <w:rPr>
          <w:rFonts w:eastAsia="幼圆"/>
          <w:b/>
          <w:color w:val="000000"/>
          <w:szCs w:val="21"/>
        </w:rPr>
        <w:t xml:space="preserve"> </w:t>
      </w:r>
      <w:r>
        <w:rPr>
          <w:rFonts w:eastAsia="幼圆" w:hint="eastAsia"/>
          <w:b/>
          <w:color w:val="000000"/>
          <w:szCs w:val="21"/>
        </w:rPr>
        <w:t>追忆画面及操作说明</w:t>
      </w:r>
    </w:p>
    <w:p w:rsidR="00F9572F" w:rsidRDefault="00F9572F">
      <w:pPr>
        <w:rPr>
          <w:rFonts w:ascii="幼圆" w:eastAsia="幼圆"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幼圆" w:eastAsia="幼圆" w:hint="eastAsia"/>
            <w:color w:val="000000"/>
            <w:szCs w:val="21"/>
          </w:rPr>
          <w:t>6.8.1</w:t>
        </w:r>
      </w:smartTag>
      <w:r>
        <w:rPr>
          <w:rFonts w:ascii="幼圆" w:eastAsia="幼圆" w:hint="eastAsia"/>
          <w:color w:val="000000"/>
          <w:szCs w:val="21"/>
        </w:rPr>
        <w:t>追忆</w:t>
      </w:r>
    </w:p>
    <w:p w:rsidR="00F9572F" w:rsidRDefault="00F9572F">
      <w:pPr>
        <w:pStyle w:val="ab"/>
        <w:spacing w:before="0" w:after="0" w:line="240" w:lineRule="auto"/>
        <w:ind w:firstLineChars="182" w:firstLine="382"/>
        <w:rPr>
          <w:rFonts w:ascii="幼圆" w:hint="eastAsia"/>
          <w:color w:val="000000"/>
          <w:sz w:val="21"/>
          <w:szCs w:val="21"/>
        </w:rPr>
      </w:pPr>
      <w:r>
        <w:rPr>
          <w:rFonts w:ascii="幼圆" w:hint="eastAsia"/>
          <w:color w:val="000000"/>
          <w:sz w:val="21"/>
          <w:szCs w:val="21"/>
        </w:rPr>
        <w:t>FLASH记录用于长期数据保存，一般设置的记录间隔较长；记录间隔从0.1</w:t>
      </w:r>
      <w:r>
        <w:rPr>
          <w:rFonts w:ascii="幼圆" w:hint="eastAsia"/>
          <w:color w:val="000000"/>
          <w:sz w:val="21"/>
          <w:szCs w:val="21"/>
        </w:rPr>
        <w:lastRenderedPageBreak/>
        <w:t>秒到60秒连续可设，各通道的记录间隔一致。根据生产过程的需要，合理设置FLASH记录的间隔，兼顾记录间隔与时间的矛盾，可以准确地反映过程参数的变化情况。(</w:t>
      </w:r>
      <w:r>
        <w:rPr>
          <w:rFonts w:hint="eastAsia"/>
          <w:color w:val="000000"/>
          <w:sz w:val="21"/>
          <w:szCs w:val="21"/>
        </w:rPr>
        <w:t>通道数超过</w:t>
      </w:r>
      <w:r>
        <w:rPr>
          <w:rFonts w:hint="eastAsia"/>
          <w:color w:val="000000"/>
          <w:sz w:val="21"/>
          <w:szCs w:val="21"/>
        </w:rPr>
        <w:t>16</w:t>
      </w:r>
      <w:r>
        <w:rPr>
          <w:rFonts w:hint="eastAsia"/>
          <w:color w:val="000000"/>
          <w:sz w:val="21"/>
          <w:szCs w:val="21"/>
        </w:rPr>
        <w:t>通道时，最快记录间隔建议设为</w:t>
      </w:r>
      <w:r>
        <w:rPr>
          <w:rFonts w:hint="eastAsia"/>
          <w:color w:val="000000"/>
          <w:sz w:val="21"/>
          <w:szCs w:val="21"/>
        </w:rPr>
        <w:t>0.5</w:t>
      </w:r>
      <w:r>
        <w:rPr>
          <w:rFonts w:hint="eastAsia"/>
          <w:color w:val="000000"/>
          <w:sz w:val="21"/>
          <w:szCs w:val="21"/>
        </w:rPr>
        <w:t>秒。</w:t>
      </w:r>
      <w:r>
        <w:rPr>
          <w:rFonts w:ascii="幼圆" w:hint="eastAsia"/>
          <w:color w:val="000000"/>
          <w:sz w:val="21"/>
          <w:szCs w:val="21"/>
        </w:rPr>
        <w:t>)</w:t>
      </w:r>
    </w:p>
    <w:p w:rsidR="00F9572F" w:rsidRDefault="00F9572F">
      <w:pPr>
        <w:pStyle w:val="ab"/>
        <w:spacing w:before="0" w:after="0" w:line="240" w:lineRule="auto"/>
        <w:ind w:firstLineChars="176" w:firstLine="370"/>
        <w:rPr>
          <w:rFonts w:ascii="幼圆" w:hint="eastAsia"/>
          <w:color w:val="000000"/>
          <w:sz w:val="21"/>
          <w:szCs w:val="21"/>
        </w:rPr>
      </w:pPr>
      <w:r>
        <w:rPr>
          <w:rFonts w:ascii="幼圆" w:hint="eastAsia"/>
          <w:color w:val="000000"/>
          <w:sz w:val="21"/>
          <w:szCs w:val="21"/>
        </w:rPr>
        <w:t>如果可以追忆的数据不能填充一个完整的显示区域，则退出追忆模式，此时的数据可以在实时曲线显示画面观察。</w:t>
      </w:r>
    </w:p>
    <w:p w:rsidR="00F9572F" w:rsidRDefault="00F9572F">
      <w:pPr>
        <w:pStyle w:val="ab"/>
        <w:spacing w:before="0" w:after="0" w:line="240" w:lineRule="auto"/>
        <w:ind w:firstLineChars="170" w:firstLine="357"/>
        <w:rPr>
          <w:rFonts w:ascii="幼圆" w:hint="eastAsia"/>
          <w:color w:val="000000"/>
          <w:sz w:val="21"/>
          <w:szCs w:val="21"/>
        </w:rPr>
      </w:pPr>
      <w:r>
        <w:rPr>
          <w:rFonts w:ascii="幼圆" w:hint="eastAsia"/>
          <w:color w:val="000000"/>
          <w:sz w:val="21"/>
          <w:szCs w:val="21"/>
        </w:rPr>
        <w:t>追忆模式下的时标不能改变，由FLASH存储的记录间隔决定。</w:t>
      </w:r>
    </w:p>
    <w:p w:rsidR="00F9572F" w:rsidRDefault="00F9572F">
      <w:pPr>
        <w:pStyle w:val="ab"/>
        <w:spacing w:before="0" w:after="0" w:line="240" w:lineRule="auto"/>
        <w:ind w:firstLineChars="170" w:firstLine="357"/>
        <w:rPr>
          <w:rFonts w:ascii="幼圆" w:hint="eastAsia"/>
          <w:color w:val="000000"/>
          <w:sz w:val="21"/>
          <w:szCs w:val="21"/>
        </w:rPr>
      </w:pPr>
      <w:r>
        <w:rPr>
          <w:rFonts w:ascii="幼圆" w:hint="eastAsia"/>
          <w:color w:val="000000"/>
          <w:sz w:val="21"/>
          <w:szCs w:val="21"/>
        </w:rPr>
        <w:t>追忆模式下时间显示为曲线右侧起点的时间。</w:t>
      </w:r>
    </w:p>
    <w:p w:rsidR="00F9572F" w:rsidRDefault="00F9572F">
      <w:pPr>
        <w:pStyle w:val="ab"/>
        <w:spacing w:before="0" w:after="0" w:line="240" w:lineRule="auto"/>
        <w:ind w:firstLineChars="176" w:firstLine="370"/>
        <w:rPr>
          <w:rFonts w:ascii="幼圆" w:hint="eastAsia"/>
          <w:color w:val="000000"/>
          <w:sz w:val="21"/>
          <w:szCs w:val="21"/>
        </w:rPr>
      </w:pPr>
      <w:r>
        <w:rPr>
          <w:rFonts w:ascii="幼圆" w:hint="eastAsia"/>
          <w:color w:val="000000"/>
          <w:sz w:val="21"/>
          <w:szCs w:val="21"/>
        </w:rPr>
        <w:t>追忆模式下的报警状态指示仍为实时报警状态而不是记录状态。</w:t>
      </w:r>
    </w:p>
    <w:p w:rsidR="00F9572F" w:rsidRDefault="00086261">
      <w:pPr>
        <w:jc w:val="center"/>
        <w:rPr>
          <w:rFonts w:hint="eastAsia"/>
          <w:color w:val="000000"/>
          <w:szCs w:val="21"/>
        </w:rPr>
      </w:pPr>
      <w:r>
        <w:rPr>
          <w:color w:val="000000"/>
          <w:szCs w:val="21"/>
        </w:rPr>
        <w:object w:dxaOrig="9352" w:dyaOrig="7047">
          <v:shape id="_x0000_i1035" type="#_x0000_t75" style="width:282.25pt;height:212.55pt" o:ole="">
            <v:imagedata r:id="rId32" o:title=""/>
          </v:shape>
          <o:OLEObject Type="Embed" ProgID="Visio.Drawing.11" ShapeID="_x0000_i1035" DrawAspect="Content" ObjectID="_1459593325" r:id="rId33"/>
        </w:object>
      </w:r>
    </w:p>
    <w:p w:rsidR="00F9572F" w:rsidRDefault="00F9572F">
      <w:pPr>
        <w:rPr>
          <w:rFonts w:ascii="幼圆" w:eastAsia="幼圆" w:hint="eastAsia"/>
          <w:color w:val="000000"/>
          <w:szCs w:val="21"/>
        </w:rPr>
      </w:pPr>
      <w:r>
        <w:rPr>
          <w:rFonts w:ascii="幼圆" w:eastAsia="幼圆" w:hint="eastAsia"/>
          <w:color w:val="000000"/>
          <w:szCs w:val="21"/>
        </w:rPr>
        <w:t>1. 按“翻页”键来切换显示得通道。</w:t>
      </w:r>
    </w:p>
    <w:p w:rsidR="00F9572F" w:rsidRDefault="00F9572F">
      <w:pPr>
        <w:rPr>
          <w:rFonts w:ascii="幼圆" w:eastAsia="幼圆" w:hint="eastAsia"/>
          <w:color w:val="000000"/>
          <w:szCs w:val="21"/>
        </w:rPr>
      </w:pPr>
      <w:r>
        <w:rPr>
          <w:rFonts w:ascii="幼圆" w:eastAsia="幼圆" w:hint="eastAsia"/>
          <w:color w:val="000000"/>
          <w:szCs w:val="21"/>
        </w:rPr>
        <w:t>2．按“追忆”键进入曲线左右移动追忆状态。</w:t>
      </w:r>
    </w:p>
    <w:p w:rsidR="00F9572F" w:rsidRDefault="00F9572F">
      <w:pPr>
        <w:rPr>
          <w:rFonts w:ascii="幼圆" w:eastAsia="幼圆" w:hint="eastAsia"/>
          <w:color w:val="000000"/>
          <w:szCs w:val="21"/>
        </w:rPr>
      </w:pPr>
      <w:r>
        <w:rPr>
          <w:rFonts w:ascii="幼圆" w:eastAsia="幼圆" w:hint="eastAsia"/>
          <w:color w:val="000000"/>
          <w:szCs w:val="21"/>
        </w:rPr>
        <w:t>3．按“放大”键进入曲线上下放大状态。</w:t>
      </w:r>
    </w:p>
    <w:p w:rsidR="00F9572F" w:rsidRDefault="00F9572F">
      <w:pPr>
        <w:rPr>
          <w:rFonts w:ascii="幼圆" w:eastAsia="幼圆" w:hint="eastAsia"/>
          <w:color w:val="000000"/>
          <w:szCs w:val="21"/>
        </w:rPr>
      </w:pPr>
      <w:r>
        <w:rPr>
          <w:rFonts w:ascii="幼圆" w:eastAsia="幼圆" w:hint="eastAsia"/>
          <w:color w:val="000000"/>
          <w:szCs w:val="21"/>
        </w:rPr>
        <w:t>4．按“读数”键进入利用竖光标读取曲线值状态。</w:t>
      </w:r>
    </w:p>
    <w:p w:rsidR="00F9572F" w:rsidRDefault="00F9572F">
      <w:pPr>
        <w:rPr>
          <w:rFonts w:ascii="幼圆" w:eastAsia="幼圆"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幼圆" w:eastAsia="幼圆" w:hint="eastAsia"/>
            <w:color w:val="000000"/>
            <w:szCs w:val="21"/>
          </w:rPr>
          <w:t>6.8.2</w:t>
        </w:r>
      </w:smartTag>
      <w:r>
        <w:rPr>
          <w:rFonts w:ascii="幼圆" w:eastAsia="幼圆" w:hint="eastAsia"/>
          <w:color w:val="000000"/>
          <w:szCs w:val="21"/>
        </w:rPr>
        <w:t>移动追忆</w:t>
      </w:r>
      <w:r>
        <w:rPr>
          <w:rFonts w:ascii="幼圆" w:eastAsia="幼圆" w:hint="eastAsia"/>
          <w:b/>
          <w:bCs/>
          <w:color w:val="000000"/>
          <w:szCs w:val="21"/>
        </w:rPr>
        <w:t>(按“追忆”键进入)</w:t>
      </w:r>
    </w:p>
    <w:p w:rsidR="00F9572F" w:rsidRDefault="00086261">
      <w:pPr>
        <w:rPr>
          <w:rFonts w:hint="eastAsia"/>
          <w:color w:val="000000"/>
          <w:szCs w:val="21"/>
        </w:rPr>
      </w:pPr>
      <w:r>
        <w:rPr>
          <w:color w:val="000000"/>
          <w:szCs w:val="21"/>
        </w:rPr>
        <w:object w:dxaOrig="9352" w:dyaOrig="7047">
          <v:shape id="_x0000_i1036" type="#_x0000_t75" style="width:282.25pt;height:212.55pt" o:ole="">
            <v:imagedata r:id="rId34" o:title=""/>
          </v:shape>
          <o:OLEObject Type="Embed" ProgID="Visio.Drawing.11" ShapeID="_x0000_i1036" DrawAspect="Content" ObjectID="_1459593326" r:id="rId35"/>
        </w:object>
      </w:r>
    </w:p>
    <w:p w:rsidR="00F9572F" w:rsidRDefault="00F9572F">
      <w:pPr>
        <w:rPr>
          <w:rFonts w:ascii="幼圆" w:eastAsia="幼圆" w:hint="eastAsia"/>
          <w:color w:val="000000"/>
          <w:szCs w:val="21"/>
        </w:rPr>
      </w:pPr>
      <w:r>
        <w:rPr>
          <w:rFonts w:ascii="幼圆" w:eastAsia="幼圆" w:hint="eastAsia"/>
          <w:color w:val="000000"/>
          <w:szCs w:val="21"/>
        </w:rPr>
        <w:t>1. 按“向前”键来显示当前时刻之前的曲线。</w:t>
      </w:r>
    </w:p>
    <w:p w:rsidR="00F9572F" w:rsidRDefault="00F9572F">
      <w:pPr>
        <w:rPr>
          <w:rFonts w:ascii="幼圆" w:eastAsia="幼圆" w:hint="eastAsia"/>
          <w:color w:val="000000"/>
          <w:szCs w:val="21"/>
        </w:rPr>
      </w:pPr>
      <w:r>
        <w:rPr>
          <w:rFonts w:ascii="幼圆" w:eastAsia="幼圆" w:hint="eastAsia"/>
          <w:color w:val="000000"/>
          <w:szCs w:val="21"/>
        </w:rPr>
        <w:t>2．按“向后”键来显示当前时刻之后的曲线。</w:t>
      </w:r>
    </w:p>
    <w:p w:rsidR="00F9572F" w:rsidRDefault="00F9572F">
      <w:pPr>
        <w:ind w:leftChars="2" w:left="329" w:hangingChars="155" w:hanging="325"/>
        <w:rPr>
          <w:rFonts w:ascii="幼圆" w:eastAsia="幼圆" w:hint="eastAsia"/>
          <w:color w:val="000000"/>
          <w:szCs w:val="21"/>
        </w:rPr>
      </w:pPr>
      <w:r>
        <w:rPr>
          <w:rFonts w:ascii="幼圆" w:eastAsia="幼圆" w:hint="eastAsia"/>
          <w:color w:val="000000"/>
          <w:szCs w:val="21"/>
        </w:rPr>
        <w:t>3．按“压缩”键以存储区数据的最后记录时间为基点，对数据区的数据按2X、4X、8X、进行压缩后显示</w:t>
      </w:r>
      <w:r>
        <w:rPr>
          <w:rFonts w:ascii="幼圆" w:eastAsia="幼圆" w:hint="eastAsia"/>
          <w:bCs/>
          <w:color w:val="000000"/>
          <w:szCs w:val="21"/>
        </w:rPr>
        <w:t>(ZIP</w:t>
      </w:r>
      <w:r>
        <w:rPr>
          <w:rFonts w:ascii="幼圆" w:eastAsia="幼圆" w:hAnsi="宋体" w:hint="eastAsia"/>
          <w:bCs/>
          <w:color w:val="000000"/>
          <w:szCs w:val="21"/>
        </w:rPr>
        <w:t>*</w:t>
      </w:r>
      <w:r>
        <w:rPr>
          <w:rFonts w:ascii="幼圆" w:eastAsia="幼圆" w:hint="eastAsia"/>
          <w:bCs/>
          <w:color w:val="000000"/>
          <w:szCs w:val="21"/>
        </w:rPr>
        <w:t>倍数)</w:t>
      </w:r>
      <w:r>
        <w:rPr>
          <w:rFonts w:ascii="幼圆" w:eastAsia="幼圆" w:hint="eastAsia"/>
          <w:color w:val="000000"/>
          <w:szCs w:val="21"/>
        </w:rPr>
        <w:t>。</w:t>
      </w:r>
    </w:p>
    <w:p w:rsidR="00F9572F" w:rsidRDefault="00F9572F">
      <w:pPr>
        <w:ind w:leftChars="-5" w:left="318" w:hangingChars="156" w:hanging="328"/>
        <w:rPr>
          <w:rFonts w:ascii="幼圆" w:eastAsia="幼圆" w:hint="eastAsia"/>
          <w:color w:val="000000"/>
          <w:szCs w:val="21"/>
        </w:rPr>
      </w:pPr>
      <w:r>
        <w:rPr>
          <w:rFonts w:ascii="幼圆" w:eastAsia="幼圆" w:hint="eastAsia"/>
          <w:color w:val="000000"/>
          <w:szCs w:val="21"/>
        </w:rPr>
        <w:t>4．按“展宽”键将已压缩显示的曲线进行展开后显示，直到回到1X</w:t>
      </w:r>
      <w:r>
        <w:rPr>
          <w:rFonts w:ascii="幼圆" w:eastAsia="幼圆" w:hint="eastAsia"/>
          <w:bCs/>
          <w:color w:val="000000"/>
          <w:szCs w:val="21"/>
        </w:rPr>
        <w:t>(ZIP</w:t>
      </w:r>
      <w:r>
        <w:rPr>
          <w:rFonts w:ascii="幼圆" w:eastAsia="幼圆" w:hAnsi="宋体" w:hint="eastAsia"/>
          <w:bCs/>
          <w:color w:val="000000"/>
          <w:szCs w:val="21"/>
        </w:rPr>
        <w:t>*倍数</w:t>
      </w:r>
      <w:r>
        <w:rPr>
          <w:rFonts w:ascii="幼圆" w:eastAsia="幼圆" w:hint="eastAsia"/>
          <w:bCs/>
          <w:color w:val="000000"/>
          <w:szCs w:val="21"/>
        </w:rPr>
        <w:t>)</w:t>
      </w:r>
      <w:r>
        <w:rPr>
          <w:rFonts w:ascii="幼圆" w:eastAsia="幼圆" w:hint="eastAsia"/>
          <w:color w:val="000000"/>
          <w:szCs w:val="21"/>
        </w:rPr>
        <w:t>。</w:t>
      </w:r>
    </w:p>
    <w:p w:rsidR="00F9572F" w:rsidRDefault="00F9572F">
      <w:pPr>
        <w:rPr>
          <w:rFonts w:ascii="幼圆" w:eastAsia="幼圆" w:hint="eastAsia"/>
          <w:color w:val="000000"/>
          <w:szCs w:val="21"/>
        </w:rPr>
      </w:pPr>
      <w:r>
        <w:rPr>
          <w:rFonts w:ascii="幼圆" w:eastAsia="幼圆" w:hint="eastAsia"/>
          <w:color w:val="000000"/>
          <w:szCs w:val="21"/>
        </w:rPr>
        <w:t>5. 按“还原”键返回到基本追忆画面</w:t>
      </w:r>
    </w:p>
    <w:p w:rsidR="00F9572F" w:rsidRDefault="00F9572F">
      <w:pPr>
        <w:rPr>
          <w:rFonts w:ascii="幼圆" w:eastAsia="幼圆"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ascii="幼圆" w:eastAsia="幼圆" w:hint="eastAsia"/>
            <w:color w:val="000000"/>
            <w:szCs w:val="21"/>
          </w:rPr>
          <w:t>6.8.3</w:t>
        </w:r>
      </w:smartTag>
      <w:r>
        <w:rPr>
          <w:rFonts w:ascii="幼圆" w:eastAsia="幼圆" w:hint="eastAsia"/>
          <w:color w:val="000000"/>
          <w:szCs w:val="21"/>
        </w:rPr>
        <w:t>放大</w:t>
      </w:r>
      <w:r>
        <w:rPr>
          <w:rFonts w:ascii="幼圆" w:eastAsia="幼圆" w:hint="eastAsia"/>
          <w:bCs/>
          <w:color w:val="000000"/>
          <w:szCs w:val="21"/>
        </w:rPr>
        <w:t>(按“放大”键进入)</w:t>
      </w:r>
    </w:p>
    <w:p w:rsidR="00F9572F" w:rsidRDefault="00086261">
      <w:pPr>
        <w:jc w:val="center"/>
        <w:rPr>
          <w:rFonts w:hint="eastAsia"/>
          <w:color w:val="000000"/>
          <w:szCs w:val="21"/>
        </w:rPr>
      </w:pPr>
      <w:r>
        <w:rPr>
          <w:color w:val="000000"/>
          <w:szCs w:val="21"/>
        </w:rPr>
        <w:object w:dxaOrig="9352" w:dyaOrig="7047">
          <v:shape id="_x0000_i1037" type="#_x0000_t75" style="width:282.25pt;height:212.55pt" o:ole="">
            <v:imagedata r:id="rId36" o:title=""/>
          </v:shape>
          <o:OLEObject Type="Embed" ProgID="Visio.Drawing.11" ShapeID="_x0000_i1037" DrawAspect="Content" ObjectID="_1459593327" r:id="rId37"/>
        </w:object>
      </w:r>
    </w:p>
    <w:p w:rsidR="00F9572F" w:rsidRDefault="001C2D60">
      <w:pPr>
        <w:ind w:leftChars="9" w:left="347" w:hangingChars="156" w:hanging="328"/>
        <w:rPr>
          <w:rFonts w:hint="eastAsia"/>
          <w:color w:val="000000"/>
          <w:szCs w:val="21"/>
        </w:rPr>
      </w:pPr>
      <w:r>
        <w:rPr>
          <w:rFonts w:hint="eastAsia"/>
          <w:color w:val="000000"/>
          <w:szCs w:val="21"/>
        </w:rPr>
        <w:t>1</w:t>
      </w:r>
      <w:r w:rsidR="00F9572F">
        <w:rPr>
          <w:rFonts w:hint="eastAsia"/>
          <w:color w:val="000000"/>
          <w:szCs w:val="21"/>
        </w:rPr>
        <w:t>．按“放大”键以当前横光标的位置为中心点，对曲线按</w:t>
      </w:r>
      <w:r w:rsidR="00F9572F">
        <w:rPr>
          <w:rFonts w:hint="eastAsia"/>
          <w:color w:val="000000"/>
          <w:szCs w:val="21"/>
        </w:rPr>
        <w:t>2X</w:t>
      </w:r>
      <w:r w:rsidR="00F9572F">
        <w:rPr>
          <w:rFonts w:hint="eastAsia"/>
          <w:color w:val="000000"/>
          <w:szCs w:val="21"/>
        </w:rPr>
        <w:t>、</w:t>
      </w:r>
      <w:r w:rsidR="00F9572F">
        <w:rPr>
          <w:rFonts w:hint="eastAsia"/>
          <w:color w:val="000000"/>
          <w:szCs w:val="21"/>
        </w:rPr>
        <w:t>4X</w:t>
      </w:r>
      <w:r w:rsidR="00F9572F">
        <w:rPr>
          <w:rFonts w:hint="eastAsia"/>
          <w:color w:val="000000"/>
          <w:szCs w:val="21"/>
        </w:rPr>
        <w:t>、</w:t>
      </w:r>
      <w:r w:rsidR="00F9572F">
        <w:rPr>
          <w:rFonts w:hint="eastAsia"/>
          <w:color w:val="000000"/>
          <w:szCs w:val="21"/>
        </w:rPr>
        <w:t>8X</w:t>
      </w:r>
      <w:r w:rsidR="00F9572F">
        <w:rPr>
          <w:rFonts w:hint="eastAsia"/>
          <w:color w:val="000000"/>
          <w:szCs w:val="21"/>
        </w:rPr>
        <w:t>、进行放大</w:t>
      </w:r>
      <w:r w:rsidR="00F9572F">
        <w:rPr>
          <w:rFonts w:hint="eastAsia"/>
          <w:color w:val="000000"/>
          <w:szCs w:val="21"/>
        </w:rPr>
        <w:tab/>
      </w:r>
      <w:r w:rsidR="00F9572F">
        <w:rPr>
          <w:rFonts w:hint="eastAsia"/>
          <w:color w:val="000000"/>
          <w:szCs w:val="21"/>
        </w:rPr>
        <w:t>后显示</w:t>
      </w:r>
      <w:r w:rsidR="00F9572F">
        <w:rPr>
          <w:rFonts w:hint="eastAsia"/>
          <w:bCs/>
          <w:color w:val="000000"/>
          <w:szCs w:val="21"/>
        </w:rPr>
        <w:t>(MUL</w:t>
      </w:r>
      <w:r w:rsidR="00F9572F">
        <w:rPr>
          <w:rFonts w:ascii="宋体" w:hAnsi="宋体" w:hint="eastAsia"/>
          <w:bCs/>
          <w:color w:val="000000"/>
          <w:szCs w:val="21"/>
        </w:rPr>
        <w:t>*</w:t>
      </w:r>
      <w:r w:rsidR="00F9572F">
        <w:rPr>
          <w:rFonts w:hint="eastAsia"/>
          <w:bCs/>
          <w:color w:val="000000"/>
          <w:szCs w:val="21"/>
        </w:rPr>
        <w:t>倍数</w:t>
      </w:r>
      <w:r w:rsidR="00F9572F">
        <w:rPr>
          <w:rFonts w:hint="eastAsia"/>
          <w:bCs/>
          <w:color w:val="000000"/>
          <w:szCs w:val="21"/>
        </w:rPr>
        <w:t>)</w:t>
      </w:r>
      <w:r w:rsidR="00F9572F">
        <w:rPr>
          <w:rFonts w:hint="eastAsia"/>
          <w:color w:val="000000"/>
          <w:szCs w:val="21"/>
        </w:rPr>
        <w:t>。</w:t>
      </w:r>
    </w:p>
    <w:p w:rsidR="00F9572F" w:rsidRDefault="001C2D60">
      <w:pPr>
        <w:ind w:leftChars="16" w:left="349" w:hangingChars="150" w:hanging="315"/>
        <w:rPr>
          <w:rFonts w:hint="eastAsia"/>
          <w:color w:val="000000"/>
          <w:szCs w:val="21"/>
        </w:rPr>
      </w:pPr>
      <w:r>
        <w:rPr>
          <w:rFonts w:hint="eastAsia"/>
          <w:color w:val="000000"/>
          <w:szCs w:val="21"/>
        </w:rPr>
        <w:t>2</w:t>
      </w:r>
      <w:r w:rsidR="00F9572F">
        <w:rPr>
          <w:rFonts w:hint="eastAsia"/>
          <w:color w:val="000000"/>
          <w:szCs w:val="21"/>
        </w:rPr>
        <w:t>．按“缩小”键将已放大显示的曲线进行缩小后显示，直到回到</w:t>
      </w:r>
      <w:r w:rsidR="00F9572F">
        <w:rPr>
          <w:rFonts w:hint="eastAsia"/>
          <w:color w:val="000000"/>
          <w:szCs w:val="21"/>
        </w:rPr>
        <w:t>1X</w:t>
      </w:r>
      <w:r w:rsidR="00F9572F">
        <w:rPr>
          <w:rFonts w:hint="eastAsia"/>
          <w:bCs/>
          <w:color w:val="000000"/>
          <w:szCs w:val="21"/>
        </w:rPr>
        <w:t>(MUL</w:t>
      </w:r>
      <w:r w:rsidR="00F9572F">
        <w:rPr>
          <w:rFonts w:ascii="宋体" w:hAnsi="宋体" w:hint="eastAsia"/>
          <w:bCs/>
          <w:color w:val="000000"/>
          <w:szCs w:val="21"/>
        </w:rPr>
        <w:t>*倍数</w:t>
      </w:r>
      <w:r w:rsidR="00F9572F">
        <w:rPr>
          <w:rFonts w:hint="eastAsia"/>
          <w:bCs/>
          <w:color w:val="000000"/>
          <w:szCs w:val="21"/>
        </w:rPr>
        <w:t>)</w:t>
      </w:r>
      <w:r w:rsidR="00F9572F">
        <w:rPr>
          <w:rFonts w:hint="eastAsia"/>
          <w:color w:val="000000"/>
          <w:szCs w:val="21"/>
        </w:rPr>
        <w:t>。</w:t>
      </w:r>
    </w:p>
    <w:p w:rsidR="001C2D60" w:rsidRDefault="001C2D60" w:rsidP="001C2D60">
      <w:pPr>
        <w:rPr>
          <w:rFonts w:hint="eastAsia"/>
          <w:color w:val="000000"/>
          <w:szCs w:val="21"/>
        </w:rPr>
      </w:pPr>
      <w:r>
        <w:rPr>
          <w:rFonts w:hint="eastAsia"/>
          <w:color w:val="000000"/>
          <w:szCs w:val="21"/>
        </w:rPr>
        <w:t xml:space="preserve">3. </w:t>
      </w:r>
      <w:r>
        <w:rPr>
          <w:rFonts w:hint="eastAsia"/>
          <w:color w:val="000000"/>
          <w:szCs w:val="21"/>
        </w:rPr>
        <w:t>按“向上”键来向上移动横光标。</w:t>
      </w:r>
    </w:p>
    <w:p w:rsidR="001C2D60" w:rsidRPr="001C2D60" w:rsidRDefault="001C2D60" w:rsidP="001C2D60">
      <w:pPr>
        <w:rPr>
          <w:rFonts w:hint="eastAsia"/>
          <w:color w:val="000000"/>
          <w:szCs w:val="21"/>
        </w:rPr>
      </w:pPr>
      <w:r>
        <w:rPr>
          <w:rFonts w:hint="eastAsia"/>
          <w:color w:val="000000"/>
          <w:szCs w:val="21"/>
        </w:rPr>
        <w:t>4</w:t>
      </w:r>
      <w:r>
        <w:rPr>
          <w:rFonts w:hint="eastAsia"/>
          <w:color w:val="000000"/>
          <w:szCs w:val="21"/>
        </w:rPr>
        <w:t>．按“向下”键来向下移动横光标。</w:t>
      </w:r>
    </w:p>
    <w:p w:rsidR="00F9572F" w:rsidRDefault="00F9572F">
      <w:pPr>
        <w:numPr>
          <w:ilvl w:val="0"/>
          <w:numId w:val="6"/>
        </w:numPr>
        <w:rPr>
          <w:rFonts w:hint="eastAsia"/>
          <w:color w:val="000000"/>
          <w:szCs w:val="21"/>
        </w:rPr>
      </w:pPr>
      <w:r>
        <w:rPr>
          <w:rFonts w:hint="eastAsia"/>
          <w:color w:val="000000"/>
          <w:szCs w:val="21"/>
        </w:rPr>
        <w:t>按“还原”键返回到基本追忆画面</w:t>
      </w:r>
    </w:p>
    <w:p w:rsidR="00F9572F" w:rsidRDefault="00F9572F">
      <w:pPr>
        <w:rPr>
          <w:rFonts w:eastAsia="幼圆"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eastAsia="幼圆" w:hint="eastAsia"/>
            <w:color w:val="000000"/>
            <w:szCs w:val="21"/>
          </w:rPr>
          <w:t>6.8.4</w:t>
        </w:r>
      </w:smartTag>
      <w:r>
        <w:rPr>
          <w:rFonts w:eastAsia="幼圆" w:hint="eastAsia"/>
          <w:color w:val="000000"/>
          <w:szCs w:val="21"/>
        </w:rPr>
        <w:t>读数（按“读数”键进入）</w:t>
      </w:r>
    </w:p>
    <w:p w:rsidR="00F9572F" w:rsidRDefault="00086261">
      <w:pPr>
        <w:jc w:val="center"/>
        <w:rPr>
          <w:rFonts w:eastAsia="幼圆" w:hint="eastAsia"/>
          <w:color w:val="000000"/>
          <w:szCs w:val="21"/>
        </w:rPr>
      </w:pPr>
      <w:r>
        <w:rPr>
          <w:color w:val="000000"/>
          <w:szCs w:val="21"/>
        </w:rPr>
        <w:object w:dxaOrig="9352" w:dyaOrig="7047">
          <v:shape id="_x0000_i1038" type="#_x0000_t75" style="width:282.25pt;height:212.55pt" o:ole="">
            <v:imagedata r:id="rId38" o:title=""/>
          </v:shape>
          <o:OLEObject Type="Embed" ProgID="Visio.Drawing.11" ShapeID="_x0000_i1038" DrawAspect="Content" ObjectID="_1459593328" r:id="rId39"/>
        </w:objec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光标模式用于精确显示追忆曲线各点的数值。光标上方数值为当前通道在光标处的实际数值，同时屏幕右上方时间变为光标所在位置的时间。在光标模式下，不能向前或向后追忆。</w:t>
      </w:r>
    </w:p>
    <w:p w:rsidR="00F9572F" w:rsidRDefault="00F9572F">
      <w:pPr>
        <w:numPr>
          <w:ilvl w:val="0"/>
          <w:numId w:val="7"/>
        </w:numPr>
        <w:rPr>
          <w:rFonts w:ascii="幼圆" w:eastAsia="幼圆" w:hint="eastAsia"/>
          <w:color w:val="000000"/>
          <w:szCs w:val="21"/>
        </w:rPr>
      </w:pPr>
      <w:r>
        <w:rPr>
          <w:rFonts w:ascii="幼圆" w:eastAsia="幼圆" w:hint="eastAsia"/>
          <w:color w:val="000000"/>
          <w:szCs w:val="21"/>
        </w:rPr>
        <w:t>通过“向左”键向左移动光标位置来取得曲线的值。</w:t>
      </w:r>
    </w:p>
    <w:p w:rsidR="00F9572F" w:rsidRDefault="00F9572F">
      <w:pPr>
        <w:rPr>
          <w:rFonts w:ascii="幼圆" w:eastAsia="幼圆" w:hint="eastAsia"/>
          <w:color w:val="000000"/>
          <w:szCs w:val="21"/>
        </w:rPr>
      </w:pPr>
      <w:r>
        <w:rPr>
          <w:rFonts w:ascii="幼圆" w:eastAsia="幼圆" w:hint="eastAsia"/>
          <w:color w:val="000000"/>
          <w:szCs w:val="21"/>
        </w:rPr>
        <w:t>2．通过“向右”键向右移动光标位置来取得曲线的值。</w:t>
      </w:r>
    </w:p>
    <w:p w:rsidR="00F9572F" w:rsidRDefault="001C2D60">
      <w:pPr>
        <w:rPr>
          <w:rFonts w:ascii="幼圆" w:eastAsia="幼圆" w:hint="eastAsia"/>
          <w:color w:val="000000"/>
          <w:szCs w:val="21"/>
        </w:rPr>
      </w:pPr>
      <w:r>
        <w:rPr>
          <w:rFonts w:ascii="幼圆" w:eastAsia="幼圆" w:hint="eastAsia"/>
          <w:color w:val="000000"/>
          <w:szCs w:val="21"/>
        </w:rPr>
        <w:t>3</w:t>
      </w:r>
      <w:r w:rsidR="00F9572F">
        <w:rPr>
          <w:rFonts w:ascii="幼圆" w:eastAsia="幼圆" w:hint="eastAsia"/>
          <w:color w:val="000000"/>
          <w:szCs w:val="21"/>
        </w:rPr>
        <w:t>. 按“翻页”键来切换显示得通道。</w:t>
      </w:r>
    </w:p>
    <w:p w:rsidR="00F9572F" w:rsidRDefault="001C2D60">
      <w:pPr>
        <w:rPr>
          <w:rFonts w:ascii="幼圆" w:eastAsia="幼圆" w:hint="eastAsia"/>
          <w:b/>
          <w:bCs/>
          <w:color w:val="000000"/>
          <w:szCs w:val="21"/>
        </w:rPr>
      </w:pPr>
      <w:r>
        <w:rPr>
          <w:rFonts w:ascii="幼圆" w:eastAsia="幼圆" w:hint="eastAsia"/>
          <w:bCs/>
          <w:color w:val="000000"/>
          <w:szCs w:val="21"/>
        </w:rPr>
        <w:t>4</w:t>
      </w:r>
      <w:r w:rsidR="00F9572F">
        <w:rPr>
          <w:rFonts w:ascii="幼圆" w:eastAsia="幼圆" w:hint="eastAsia"/>
          <w:b/>
          <w:bCs/>
          <w:color w:val="000000"/>
          <w:szCs w:val="21"/>
        </w:rPr>
        <w:t xml:space="preserve">. </w:t>
      </w:r>
      <w:r w:rsidR="00F9572F">
        <w:rPr>
          <w:rFonts w:ascii="幼圆" w:eastAsia="幼圆" w:hint="eastAsia"/>
          <w:color w:val="000000"/>
          <w:szCs w:val="21"/>
        </w:rPr>
        <w:t>按“打印”键来进行当前屏幕拷贝打印。</w:t>
      </w:r>
    </w:p>
    <w:p w:rsidR="001C2D60" w:rsidRDefault="001C2D60" w:rsidP="001C2D60">
      <w:pPr>
        <w:rPr>
          <w:rFonts w:ascii="幼圆" w:eastAsia="幼圆" w:hint="eastAsia"/>
          <w:color w:val="000000"/>
          <w:szCs w:val="21"/>
        </w:rPr>
      </w:pPr>
      <w:r>
        <w:rPr>
          <w:rFonts w:ascii="幼圆" w:eastAsia="幼圆" w:hint="eastAsia"/>
          <w:color w:val="000000"/>
          <w:szCs w:val="21"/>
        </w:rPr>
        <w:t>5．按“还原”返回到基本追忆画面</w:t>
      </w:r>
    </w:p>
    <w:p w:rsidR="00F9572F" w:rsidRDefault="00F9572F">
      <w:pPr>
        <w:pStyle w:val="ab"/>
        <w:spacing w:before="0" w:after="0" w:line="240" w:lineRule="auto"/>
        <w:ind w:leftChars="-6" w:left="658" w:hangingChars="319" w:hanging="671"/>
        <w:rPr>
          <w:rFonts w:hint="eastAsia"/>
          <w:color w:val="000000"/>
          <w:sz w:val="21"/>
          <w:szCs w:val="21"/>
        </w:rPr>
      </w:pPr>
      <w:r>
        <w:rPr>
          <w:rFonts w:hint="eastAsia"/>
          <w:b/>
          <w:color w:val="000000"/>
          <w:sz w:val="21"/>
          <w:szCs w:val="21"/>
        </w:rPr>
        <w:t>注</w:t>
      </w:r>
      <w:r>
        <w:rPr>
          <w:rFonts w:hint="eastAsia"/>
          <w:color w:val="000000"/>
          <w:sz w:val="21"/>
          <w:szCs w:val="21"/>
        </w:rPr>
        <w:t>：</w:t>
      </w:r>
      <w:r>
        <w:rPr>
          <w:rFonts w:hint="eastAsia"/>
          <w:color w:val="000000"/>
          <w:sz w:val="21"/>
          <w:szCs w:val="21"/>
        </w:rPr>
        <w:t xml:space="preserve">1. </w:t>
      </w:r>
      <w:r>
        <w:rPr>
          <w:rFonts w:hint="eastAsia"/>
          <w:color w:val="000000"/>
          <w:sz w:val="21"/>
          <w:szCs w:val="21"/>
        </w:rPr>
        <w:t>如果记录仪曾经掉电，在掉电期间因无数据记录，在追忆时曲线会出现间断。</w:t>
      </w:r>
    </w:p>
    <w:p w:rsidR="00F9572F" w:rsidRDefault="00F9572F">
      <w:pPr>
        <w:pStyle w:val="ab"/>
        <w:spacing w:before="0" w:after="0" w:line="240" w:lineRule="auto"/>
        <w:ind w:leftChars="202" w:left="756" w:hanging="332"/>
        <w:rPr>
          <w:rFonts w:hint="eastAsia"/>
          <w:color w:val="000000"/>
          <w:sz w:val="21"/>
          <w:szCs w:val="21"/>
        </w:rPr>
      </w:pPr>
      <w:r>
        <w:rPr>
          <w:rFonts w:hint="eastAsia"/>
          <w:color w:val="000000"/>
          <w:sz w:val="21"/>
          <w:szCs w:val="21"/>
        </w:rPr>
        <w:t xml:space="preserve">2. </w:t>
      </w:r>
      <w:r>
        <w:rPr>
          <w:rFonts w:hint="eastAsia"/>
          <w:color w:val="000000"/>
          <w:sz w:val="21"/>
          <w:szCs w:val="21"/>
        </w:rPr>
        <w:t>如果记录仪在运行过程中改变了记录间隔，在追忆时曲线可能会出现间断。</w:t>
      </w:r>
    </w:p>
    <w:p w:rsidR="00F9572F" w:rsidRDefault="00F9572F">
      <w:pPr>
        <w:pStyle w:val="ab"/>
        <w:spacing w:before="0" w:after="0" w:line="240" w:lineRule="auto"/>
        <w:ind w:leftChars="202" w:left="781" w:hanging="357"/>
        <w:rPr>
          <w:rFonts w:hint="eastAsia"/>
          <w:color w:val="000000"/>
          <w:sz w:val="21"/>
          <w:szCs w:val="21"/>
        </w:rPr>
      </w:pPr>
      <w:r>
        <w:rPr>
          <w:rFonts w:hint="eastAsia"/>
          <w:color w:val="000000"/>
          <w:sz w:val="21"/>
          <w:szCs w:val="21"/>
        </w:rPr>
        <w:t xml:space="preserve">3. </w:t>
      </w:r>
      <w:r>
        <w:rPr>
          <w:rFonts w:hint="eastAsia"/>
          <w:color w:val="000000"/>
          <w:sz w:val="21"/>
          <w:szCs w:val="21"/>
        </w:rPr>
        <w:t>竖光标的测量值显示是以该通道当前设定的量程下限及量程上限为依据的。如果在记录仪工作的过程中改变过量程下限或量程上限，改变时刻以前的竖光标测量值显示将受到影响。</w:t>
      </w:r>
    </w:p>
    <w:p w:rsidR="00F9572F" w:rsidRDefault="00F9572F">
      <w:pPr>
        <w:rPr>
          <w:rFonts w:eastAsia="幼圆" w:hint="eastAsia"/>
          <w:b/>
          <w:color w:val="000000"/>
          <w:szCs w:val="21"/>
        </w:rPr>
      </w:pPr>
      <w:r>
        <w:rPr>
          <w:rFonts w:eastAsia="幼圆" w:hint="eastAsia"/>
          <w:b/>
          <w:color w:val="000000"/>
          <w:szCs w:val="21"/>
        </w:rPr>
        <w:t>6.9</w:t>
      </w:r>
      <w:r>
        <w:rPr>
          <w:rFonts w:eastAsia="幼圆"/>
          <w:b/>
          <w:color w:val="000000"/>
          <w:szCs w:val="21"/>
        </w:rPr>
        <w:t xml:space="preserve"> </w:t>
      </w:r>
      <w:r>
        <w:rPr>
          <w:rFonts w:eastAsia="幼圆" w:hint="eastAsia"/>
          <w:b/>
          <w:color w:val="000000"/>
          <w:szCs w:val="21"/>
        </w:rPr>
        <w:t>主设置菜单画面</w:t>
      </w:r>
    </w:p>
    <w:p w:rsidR="00F9572F" w:rsidRDefault="00F9572F">
      <w:pPr>
        <w:rPr>
          <w:rFonts w:hint="eastAsia"/>
          <w:color w:val="000000"/>
          <w:szCs w:val="21"/>
        </w:rPr>
      </w:pPr>
      <w:r>
        <w:rPr>
          <w:rFonts w:hint="eastAsia"/>
          <w:color w:val="000000"/>
          <w:szCs w:val="21"/>
        </w:rPr>
        <w:t>在基本画面下按画面键将进入主设置菜单画面。在主设置菜单中通过按上下</w:t>
      </w:r>
      <w:r>
        <w:rPr>
          <w:rFonts w:hint="eastAsia"/>
          <w:color w:val="000000"/>
          <w:szCs w:val="21"/>
        </w:rPr>
        <w:lastRenderedPageBreak/>
        <w:t>左右键移动光标，到达要进入的画面后，再按确认键进入；若要进入的是组态画面，需要在弹出的对话框中输入密码</w:t>
      </w:r>
      <w:r>
        <w:rPr>
          <w:rFonts w:hint="eastAsia"/>
          <w:color w:val="000000"/>
          <w:szCs w:val="21"/>
        </w:rPr>
        <w:t>1111</w:t>
      </w:r>
      <w:r>
        <w:rPr>
          <w:rFonts w:hint="eastAsia"/>
          <w:color w:val="000000"/>
          <w:szCs w:val="21"/>
        </w:rPr>
        <w:t>。然后按移动键选择相应的显示界面进入。</w:t>
      </w: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0"/>
      </w:tblGrid>
      <w:tr w:rsidR="00F9572F">
        <w:trPr>
          <w:trHeight w:val="1851"/>
        </w:trPr>
        <w:tc>
          <w:tcPr>
            <w:tcW w:w="4020" w:type="dxa"/>
          </w:tcPr>
          <w:p w:rsidR="00F9572F" w:rsidRDefault="00F9572F">
            <w:pPr>
              <w:ind w:left="420"/>
              <w:rPr>
                <w:rFonts w:ascii="幼圆" w:eastAsia="幼圆" w:hint="eastAsia"/>
                <w:color w:val="000000"/>
                <w:szCs w:val="21"/>
              </w:rPr>
            </w:pPr>
          </w:p>
          <w:p w:rsidR="00F9572F" w:rsidRDefault="00F9572F">
            <w:pPr>
              <w:ind w:left="420"/>
              <w:rPr>
                <w:rFonts w:ascii="幼圆" w:eastAsia="幼圆" w:hint="eastAsia"/>
                <w:color w:val="000000"/>
                <w:szCs w:val="21"/>
              </w:rPr>
            </w:pPr>
            <w:r>
              <w:rPr>
                <w:rFonts w:ascii="幼圆" w:eastAsia="幼圆" w:hint="eastAsia"/>
                <w:color w:val="000000"/>
                <w:szCs w:val="21"/>
              </w:rPr>
              <w:tab/>
              <w:t>总貌画面      累积报表</w:t>
            </w:r>
            <w:r>
              <w:rPr>
                <w:rFonts w:ascii="幼圆" w:eastAsia="幼圆" w:hint="eastAsia"/>
                <w:color w:val="000000"/>
                <w:szCs w:val="21"/>
              </w:rPr>
              <w:tab/>
            </w:r>
          </w:p>
          <w:p w:rsidR="00F9572F" w:rsidRDefault="00F9572F">
            <w:pPr>
              <w:ind w:left="420"/>
              <w:rPr>
                <w:rFonts w:ascii="幼圆" w:eastAsia="幼圆" w:hint="eastAsia"/>
                <w:color w:val="000000"/>
                <w:szCs w:val="21"/>
              </w:rPr>
            </w:pPr>
            <w:r>
              <w:rPr>
                <w:rFonts w:ascii="幼圆" w:eastAsia="幼圆" w:hint="eastAsia"/>
                <w:color w:val="000000"/>
                <w:szCs w:val="21"/>
              </w:rPr>
              <w:t>追忆画面      报警记录</w:t>
            </w:r>
          </w:p>
          <w:p w:rsidR="00F9572F" w:rsidRDefault="00F9572F">
            <w:pPr>
              <w:ind w:left="420"/>
              <w:rPr>
                <w:rFonts w:ascii="幼圆" w:eastAsia="幼圆" w:hint="eastAsia"/>
                <w:color w:val="000000"/>
                <w:szCs w:val="21"/>
              </w:rPr>
            </w:pPr>
            <w:r>
              <w:rPr>
                <w:rFonts w:ascii="幼圆" w:eastAsia="幼圆" w:hint="eastAsia"/>
                <w:color w:val="000000"/>
                <w:szCs w:val="21"/>
              </w:rPr>
              <w:tab/>
              <w:t>系统组态      通道组态</w:t>
            </w:r>
          </w:p>
          <w:p w:rsidR="00F9572F" w:rsidRDefault="00F9572F">
            <w:pPr>
              <w:ind w:left="420"/>
              <w:rPr>
                <w:rFonts w:ascii="幼圆" w:eastAsia="幼圆" w:hint="eastAsia"/>
                <w:color w:val="000000"/>
                <w:szCs w:val="21"/>
              </w:rPr>
            </w:pPr>
            <w:r>
              <w:rPr>
                <w:rFonts w:ascii="幼圆" w:eastAsia="幼圆" w:hint="eastAsia"/>
                <w:color w:val="000000"/>
                <w:szCs w:val="21"/>
              </w:rPr>
              <w:t>报警组态      累积组态</w:t>
            </w:r>
          </w:p>
          <w:p w:rsidR="00F9572F" w:rsidRDefault="00F9572F">
            <w:pPr>
              <w:ind w:left="420"/>
              <w:rPr>
                <w:rFonts w:ascii="幼圆" w:eastAsia="幼圆" w:hint="eastAsia"/>
                <w:color w:val="000000"/>
                <w:szCs w:val="21"/>
              </w:rPr>
            </w:pPr>
            <w:r>
              <w:rPr>
                <w:rFonts w:hint="eastAsia"/>
                <w:color w:val="000000"/>
                <w:szCs w:val="21"/>
              </w:rPr>
              <w:t xml:space="preserve">PID </w:t>
            </w:r>
            <w:r>
              <w:rPr>
                <w:rFonts w:ascii="幼圆" w:hint="eastAsia"/>
                <w:color w:val="000000"/>
                <w:szCs w:val="21"/>
              </w:rPr>
              <w:t>组态</w:t>
            </w:r>
            <w:r>
              <w:rPr>
                <w:rFonts w:ascii="幼圆" w:eastAsia="幼圆" w:hint="eastAsia"/>
                <w:color w:val="000000"/>
                <w:szCs w:val="21"/>
              </w:rPr>
              <w:t xml:space="preserve">      打印组态</w:t>
            </w:r>
          </w:p>
          <w:p w:rsidR="00F9572F" w:rsidRDefault="00F9572F">
            <w:pPr>
              <w:pStyle w:val="ab"/>
              <w:spacing w:before="0" w:after="0" w:line="240" w:lineRule="auto"/>
              <w:ind w:firstLine="0"/>
              <w:rPr>
                <w:rFonts w:hint="eastAsia"/>
                <w:color w:val="000000"/>
                <w:sz w:val="21"/>
                <w:szCs w:val="21"/>
              </w:rPr>
            </w:pPr>
            <w:r>
              <w:rPr>
                <w:rFonts w:hint="eastAsia"/>
                <w:color w:val="000000"/>
                <w:sz w:val="21"/>
                <w:szCs w:val="21"/>
              </w:rPr>
              <w:t xml:space="preserve">    </w:t>
            </w:r>
          </w:p>
        </w:tc>
      </w:tr>
    </w:tbl>
    <w:p w:rsidR="00F9572F" w:rsidRDefault="00F9572F">
      <w:pPr>
        <w:rPr>
          <w:rFonts w:eastAsia="幼圆" w:hint="eastAsia"/>
          <w:b/>
          <w:color w:val="000000"/>
          <w:szCs w:val="21"/>
        </w:rPr>
      </w:pPr>
      <w:r>
        <w:rPr>
          <w:rFonts w:eastAsia="幼圆" w:hint="eastAsia"/>
          <w:b/>
          <w:color w:val="000000"/>
          <w:szCs w:val="21"/>
        </w:rPr>
        <w:t>6.10</w:t>
      </w:r>
      <w:r>
        <w:rPr>
          <w:rFonts w:eastAsia="幼圆" w:hint="eastAsia"/>
          <w:b/>
          <w:color w:val="000000"/>
          <w:szCs w:val="21"/>
        </w:rPr>
        <w:t>报警记录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8"/>
      </w:tblGrid>
      <w:tr w:rsidR="00F9572F">
        <w:trPr>
          <w:trHeight w:val="108"/>
          <w:jc w:val="center"/>
        </w:trPr>
        <w:tc>
          <w:tcPr>
            <w:tcW w:w="6848" w:type="dxa"/>
            <w:vAlign w:val="center"/>
          </w:tcPr>
          <w:p w:rsidR="00F9572F" w:rsidRDefault="00F9572F">
            <w:pPr>
              <w:ind w:firstLineChars="100" w:firstLine="210"/>
              <w:rPr>
                <w:rFonts w:hint="eastAsia"/>
                <w:color w:val="000000"/>
                <w:szCs w:val="21"/>
              </w:rPr>
            </w:pPr>
            <w:r>
              <w:rPr>
                <w:rFonts w:hint="eastAsia"/>
                <w:color w:val="000000"/>
                <w:szCs w:val="21"/>
              </w:rPr>
              <w:t>报警记录</w:t>
            </w:r>
            <w:r>
              <w:rPr>
                <w:rFonts w:hint="eastAsia"/>
                <w:color w:val="000000"/>
                <w:szCs w:val="21"/>
              </w:rPr>
              <w:tab/>
            </w:r>
            <w:r>
              <w:rPr>
                <w:rFonts w:hint="eastAsia"/>
                <w:b/>
                <w:bCs/>
                <w:color w:val="000000"/>
                <w:szCs w:val="21"/>
              </w:rPr>
              <w:t>352</w:t>
            </w:r>
            <w:r>
              <w:rPr>
                <w:rFonts w:hint="eastAsia"/>
                <w:b/>
                <w:bCs/>
                <w:color w:val="000000"/>
                <w:szCs w:val="21"/>
              </w:rPr>
              <w:t>条</w:t>
            </w:r>
            <w:r>
              <w:rPr>
                <w:rFonts w:hint="eastAsia"/>
                <w:color w:val="000000"/>
                <w:szCs w:val="21"/>
              </w:rPr>
              <w:tab/>
            </w:r>
            <w:r>
              <w:rPr>
                <w:rFonts w:hint="eastAsia"/>
                <w:color w:val="000000"/>
                <w:szCs w:val="21"/>
              </w:rPr>
              <w:tab/>
            </w:r>
            <w:r>
              <w:rPr>
                <w:rFonts w:hint="eastAsia"/>
                <w:color w:val="000000"/>
                <w:szCs w:val="21"/>
              </w:rPr>
              <w:t>第</w:t>
            </w:r>
            <w:r>
              <w:rPr>
                <w:rFonts w:hint="eastAsia"/>
                <w:color w:val="000000"/>
                <w:szCs w:val="21"/>
              </w:rPr>
              <w:t>01</w:t>
            </w:r>
            <w:r>
              <w:rPr>
                <w:rFonts w:hint="eastAsia"/>
                <w:color w:val="000000"/>
                <w:szCs w:val="21"/>
              </w:rPr>
              <w:t>页</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 xml:space="preserve"> </w:t>
            </w:r>
          </w:p>
        </w:tc>
      </w:tr>
      <w:tr w:rsidR="00F9572F">
        <w:trPr>
          <w:trHeight w:val="124"/>
          <w:jc w:val="center"/>
        </w:trPr>
        <w:tc>
          <w:tcPr>
            <w:tcW w:w="6848" w:type="dxa"/>
            <w:vAlign w:val="center"/>
          </w:tcPr>
          <w:p w:rsidR="00F9572F" w:rsidRDefault="00F9572F">
            <w:pPr>
              <w:ind w:firstLineChars="100" w:firstLine="210"/>
              <w:rPr>
                <w:rFonts w:hint="eastAsia"/>
                <w:color w:val="000000"/>
                <w:szCs w:val="21"/>
              </w:rPr>
            </w:pPr>
            <w:r>
              <w:rPr>
                <w:rFonts w:hint="eastAsia"/>
                <w:color w:val="000000"/>
                <w:szCs w:val="21"/>
              </w:rPr>
              <w:t xml:space="preserve">No. </w:t>
            </w:r>
            <w:r>
              <w:rPr>
                <w:rFonts w:hint="eastAsia"/>
                <w:color w:val="000000"/>
                <w:szCs w:val="21"/>
              </w:rPr>
              <w:t>通道</w:t>
            </w:r>
            <w:r>
              <w:rPr>
                <w:rFonts w:hint="eastAsia"/>
                <w:color w:val="000000"/>
                <w:szCs w:val="21"/>
              </w:rPr>
              <w:tab/>
              <w:t xml:space="preserve">    </w:t>
            </w:r>
            <w:r>
              <w:rPr>
                <w:rFonts w:hint="eastAsia"/>
                <w:color w:val="000000"/>
                <w:szCs w:val="21"/>
              </w:rPr>
              <w:t>开始时间</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结束时间</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类型</w:t>
            </w:r>
          </w:p>
        </w:tc>
      </w:tr>
      <w:tr w:rsidR="00F9572F">
        <w:trPr>
          <w:trHeight w:val="5187"/>
          <w:jc w:val="center"/>
        </w:trPr>
        <w:tc>
          <w:tcPr>
            <w:tcW w:w="6848" w:type="dxa"/>
          </w:tcPr>
          <w:p w:rsidR="00F9572F" w:rsidRDefault="00F9572F">
            <w:pPr>
              <w:ind w:left="420"/>
              <w:rPr>
                <w:rFonts w:hint="eastAsia"/>
                <w:color w:val="000000"/>
                <w:szCs w:val="21"/>
              </w:rPr>
            </w:pPr>
          </w:p>
          <w:p w:rsidR="00F9572F" w:rsidRDefault="00F9572F">
            <w:pPr>
              <w:ind w:leftChars="100" w:left="210"/>
              <w:rPr>
                <w:rFonts w:hint="eastAsia"/>
                <w:color w:val="000000"/>
                <w:szCs w:val="21"/>
              </w:rPr>
            </w:pPr>
            <w:r>
              <w:rPr>
                <w:rFonts w:hint="eastAsia"/>
                <w:color w:val="000000"/>
                <w:szCs w:val="21"/>
              </w:rPr>
              <w:t>001</w:t>
            </w:r>
            <w:r>
              <w:rPr>
                <w:rFonts w:hint="eastAsia"/>
                <w:color w:val="000000"/>
                <w:szCs w:val="21"/>
              </w:rPr>
              <w:tab/>
              <w:t>02</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HH</w:t>
            </w:r>
          </w:p>
          <w:p w:rsidR="00F9572F" w:rsidRDefault="00F9572F">
            <w:pPr>
              <w:ind w:leftChars="100" w:left="210"/>
              <w:rPr>
                <w:rFonts w:hint="eastAsia"/>
                <w:color w:val="000000"/>
                <w:szCs w:val="21"/>
              </w:rPr>
            </w:pPr>
            <w:r>
              <w:rPr>
                <w:rFonts w:hint="eastAsia"/>
                <w:color w:val="000000"/>
                <w:szCs w:val="21"/>
              </w:rPr>
              <w:t>002</w:t>
            </w:r>
            <w:r>
              <w:rPr>
                <w:rFonts w:hint="eastAsia"/>
                <w:color w:val="000000"/>
                <w:szCs w:val="21"/>
              </w:rPr>
              <w:tab/>
              <w:t>04</w:t>
            </w:r>
            <w:r>
              <w:rPr>
                <w:rFonts w:hint="eastAsia"/>
                <w:color w:val="000000"/>
                <w:szCs w:val="21"/>
              </w:rPr>
              <w:tab/>
              <w:t>05/08/22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LL</w:t>
            </w:r>
          </w:p>
          <w:p w:rsidR="00F9572F" w:rsidRDefault="00F9572F">
            <w:pPr>
              <w:ind w:leftChars="100" w:left="210"/>
              <w:rPr>
                <w:rFonts w:hint="eastAsia"/>
                <w:color w:val="000000"/>
                <w:szCs w:val="21"/>
              </w:rPr>
            </w:pPr>
            <w:r>
              <w:rPr>
                <w:rFonts w:hint="eastAsia"/>
                <w:color w:val="000000"/>
                <w:szCs w:val="21"/>
              </w:rPr>
              <w:t>003</w:t>
            </w:r>
            <w:r>
              <w:rPr>
                <w:rFonts w:hint="eastAsia"/>
                <w:color w:val="000000"/>
                <w:szCs w:val="21"/>
              </w:rPr>
              <w:tab/>
              <w:t>01</w:t>
            </w:r>
            <w:r>
              <w:rPr>
                <w:rFonts w:hint="eastAsia"/>
                <w:color w:val="000000"/>
                <w:szCs w:val="21"/>
              </w:rPr>
              <w:tab/>
              <w:t>05/09/12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w:t>
            </w:r>
          </w:p>
          <w:p w:rsidR="00F9572F" w:rsidRDefault="00F9572F">
            <w:pPr>
              <w:ind w:leftChars="100" w:left="210"/>
              <w:rPr>
                <w:rFonts w:hint="eastAsia"/>
                <w:color w:val="000000"/>
                <w:szCs w:val="21"/>
              </w:rPr>
            </w:pPr>
            <w:r>
              <w:rPr>
                <w:rFonts w:hint="eastAsia"/>
                <w:color w:val="000000"/>
                <w:szCs w:val="21"/>
              </w:rPr>
              <w:t>004</w:t>
            </w:r>
            <w:r>
              <w:rPr>
                <w:rFonts w:hint="eastAsia"/>
                <w:color w:val="000000"/>
                <w:szCs w:val="21"/>
              </w:rPr>
              <w:tab/>
              <w:t>02</w:t>
            </w:r>
            <w:r>
              <w:rPr>
                <w:rFonts w:hint="eastAsia"/>
                <w:color w:val="000000"/>
                <w:szCs w:val="21"/>
              </w:rPr>
              <w:tab/>
              <w:t>05/09/12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L</w:t>
            </w:r>
          </w:p>
          <w:p w:rsidR="00F9572F" w:rsidRDefault="00F9572F">
            <w:pPr>
              <w:ind w:leftChars="100" w:left="210"/>
              <w:rPr>
                <w:rFonts w:hint="eastAsia"/>
                <w:color w:val="000000"/>
                <w:szCs w:val="21"/>
              </w:rPr>
            </w:pPr>
            <w:r>
              <w:rPr>
                <w:rFonts w:hint="eastAsia"/>
                <w:color w:val="000000"/>
                <w:szCs w:val="21"/>
              </w:rPr>
              <w:t>005</w:t>
            </w:r>
            <w:r>
              <w:rPr>
                <w:rFonts w:hint="eastAsia"/>
                <w:color w:val="000000"/>
                <w:szCs w:val="21"/>
              </w:rPr>
              <w:tab/>
              <w:t>03</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HH</w:t>
            </w:r>
          </w:p>
          <w:p w:rsidR="00F9572F" w:rsidRDefault="00F9572F">
            <w:pPr>
              <w:ind w:leftChars="100" w:left="210"/>
              <w:rPr>
                <w:rFonts w:hint="eastAsia"/>
                <w:color w:val="000000"/>
                <w:szCs w:val="21"/>
              </w:rPr>
            </w:pPr>
            <w:r>
              <w:rPr>
                <w:rFonts w:hint="eastAsia"/>
                <w:color w:val="000000"/>
                <w:szCs w:val="21"/>
              </w:rPr>
              <w:t>006</w:t>
            </w:r>
            <w:r>
              <w:rPr>
                <w:rFonts w:hint="eastAsia"/>
                <w:color w:val="000000"/>
                <w:szCs w:val="21"/>
              </w:rPr>
              <w:tab/>
              <w:t>08</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HH</w:t>
            </w:r>
          </w:p>
          <w:p w:rsidR="00F9572F" w:rsidRDefault="00F9572F">
            <w:pPr>
              <w:ind w:leftChars="100" w:left="210"/>
              <w:rPr>
                <w:rFonts w:hint="eastAsia"/>
                <w:color w:val="000000"/>
                <w:szCs w:val="21"/>
              </w:rPr>
            </w:pPr>
            <w:r>
              <w:rPr>
                <w:rFonts w:hint="eastAsia"/>
                <w:color w:val="000000"/>
                <w:szCs w:val="21"/>
              </w:rPr>
              <w:t>007</w:t>
            </w:r>
            <w:r>
              <w:rPr>
                <w:rFonts w:hint="eastAsia"/>
                <w:color w:val="000000"/>
                <w:szCs w:val="21"/>
              </w:rPr>
              <w:tab/>
              <w:t>01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HH</w:t>
            </w:r>
          </w:p>
          <w:p w:rsidR="00F9572F" w:rsidRDefault="00F9572F">
            <w:pPr>
              <w:ind w:leftChars="100" w:left="210"/>
              <w:rPr>
                <w:rFonts w:hint="eastAsia"/>
                <w:color w:val="000000"/>
                <w:szCs w:val="21"/>
              </w:rPr>
            </w:pPr>
            <w:r>
              <w:rPr>
                <w:rFonts w:hint="eastAsia"/>
                <w:color w:val="000000"/>
                <w:szCs w:val="21"/>
              </w:rPr>
              <w:t>008</w:t>
            </w:r>
            <w:r>
              <w:rPr>
                <w:rFonts w:hint="eastAsia"/>
                <w:color w:val="000000"/>
                <w:szCs w:val="21"/>
              </w:rPr>
              <w:tab/>
              <w:t>03</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HH</w:t>
            </w:r>
          </w:p>
          <w:p w:rsidR="00F9572F" w:rsidRDefault="00F9572F">
            <w:pPr>
              <w:ind w:leftChars="100" w:left="210"/>
              <w:rPr>
                <w:rFonts w:hint="eastAsia"/>
                <w:color w:val="000000"/>
                <w:szCs w:val="21"/>
              </w:rPr>
            </w:pPr>
            <w:r>
              <w:rPr>
                <w:rFonts w:hint="eastAsia"/>
                <w:color w:val="000000"/>
                <w:szCs w:val="21"/>
              </w:rPr>
              <w:t>009</w:t>
            </w:r>
            <w:r>
              <w:rPr>
                <w:rFonts w:hint="eastAsia"/>
                <w:color w:val="000000"/>
                <w:szCs w:val="21"/>
              </w:rPr>
              <w:tab/>
              <w:t>07</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HH</w:t>
            </w:r>
          </w:p>
          <w:p w:rsidR="00F9572F" w:rsidRDefault="00F9572F">
            <w:pPr>
              <w:ind w:leftChars="100" w:left="210"/>
              <w:rPr>
                <w:rFonts w:hint="eastAsia"/>
                <w:color w:val="000000"/>
                <w:szCs w:val="21"/>
              </w:rPr>
            </w:pPr>
            <w:r>
              <w:rPr>
                <w:rFonts w:hint="eastAsia"/>
                <w:color w:val="000000"/>
                <w:szCs w:val="21"/>
              </w:rPr>
              <w:t>010</w:t>
            </w:r>
            <w:r>
              <w:rPr>
                <w:rFonts w:hint="eastAsia"/>
                <w:color w:val="000000"/>
                <w:szCs w:val="21"/>
              </w:rPr>
              <w:tab/>
              <w:t>02</w:t>
            </w:r>
            <w:r>
              <w:rPr>
                <w:rFonts w:hint="eastAsia"/>
                <w:color w:val="000000"/>
                <w:szCs w:val="21"/>
              </w:rPr>
              <w:tab/>
              <w:t>05/08/22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LL</w:t>
            </w:r>
          </w:p>
          <w:p w:rsidR="00F9572F" w:rsidRDefault="00F9572F">
            <w:pPr>
              <w:ind w:leftChars="100" w:left="210"/>
              <w:rPr>
                <w:rFonts w:hint="eastAsia"/>
                <w:color w:val="000000"/>
                <w:szCs w:val="21"/>
              </w:rPr>
            </w:pPr>
            <w:r>
              <w:rPr>
                <w:rFonts w:hint="eastAsia"/>
                <w:color w:val="000000"/>
                <w:szCs w:val="21"/>
              </w:rPr>
              <w:t>011</w:t>
            </w:r>
            <w:r>
              <w:rPr>
                <w:rFonts w:hint="eastAsia"/>
                <w:color w:val="000000"/>
                <w:szCs w:val="21"/>
              </w:rPr>
              <w:tab/>
              <w:t>01</w:t>
            </w:r>
            <w:r>
              <w:rPr>
                <w:rFonts w:hint="eastAsia"/>
                <w:color w:val="000000"/>
                <w:szCs w:val="21"/>
              </w:rPr>
              <w:tab/>
              <w:t>05/09/12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w:t>
            </w:r>
          </w:p>
          <w:p w:rsidR="00F9572F" w:rsidRDefault="00F9572F">
            <w:pPr>
              <w:ind w:leftChars="100" w:left="210"/>
              <w:rPr>
                <w:rFonts w:hint="eastAsia"/>
                <w:color w:val="000000"/>
                <w:szCs w:val="21"/>
              </w:rPr>
            </w:pPr>
            <w:r>
              <w:rPr>
                <w:rFonts w:hint="eastAsia"/>
                <w:color w:val="000000"/>
                <w:szCs w:val="21"/>
              </w:rPr>
              <w:t>012</w:t>
            </w:r>
            <w:r>
              <w:rPr>
                <w:rFonts w:hint="eastAsia"/>
                <w:color w:val="000000"/>
                <w:szCs w:val="21"/>
              </w:rPr>
              <w:tab/>
              <w:t>05</w:t>
            </w:r>
            <w:r>
              <w:rPr>
                <w:rFonts w:hint="eastAsia"/>
                <w:color w:val="000000"/>
                <w:szCs w:val="21"/>
              </w:rPr>
              <w:tab/>
              <w:t>05/09/12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L</w:t>
            </w:r>
          </w:p>
          <w:p w:rsidR="00F9572F" w:rsidRDefault="00F9572F">
            <w:pPr>
              <w:ind w:leftChars="100" w:left="210"/>
              <w:rPr>
                <w:rFonts w:hint="eastAsia"/>
                <w:color w:val="000000"/>
                <w:szCs w:val="21"/>
              </w:rPr>
            </w:pPr>
            <w:r>
              <w:rPr>
                <w:rFonts w:hint="eastAsia"/>
                <w:color w:val="000000"/>
                <w:szCs w:val="21"/>
              </w:rPr>
              <w:t>013</w:t>
            </w:r>
            <w:r>
              <w:rPr>
                <w:rFonts w:hint="eastAsia"/>
                <w:color w:val="000000"/>
                <w:szCs w:val="21"/>
              </w:rPr>
              <w:tab/>
              <w:t>07</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HH</w:t>
            </w:r>
          </w:p>
          <w:p w:rsidR="00F9572F" w:rsidRDefault="00F9572F">
            <w:pPr>
              <w:ind w:leftChars="100" w:left="210"/>
              <w:rPr>
                <w:rFonts w:hint="eastAsia"/>
                <w:color w:val="000000"/>
                <w:szCs w:val="21"/>
              </w:rPr>
            </w:pPr>
            <w:r>
              <w:rPr>
                <w:rFonts w:hint="eastAsia"/>
                <w:color w:val="000000"/>
                <w:szCs w:val="21"/>
              </w:rPr>
              <w:t xml:space="preserve">014    02  </w:t>
            </w:r>
            <w:r>
              <w:rPr>
                <w:rFonts w:hint="eastAsia"/>
                <w:color w:val="000000"/>
                <w:szCs w:val="21"/>
              </w:rPr>
              <w:tab/>
              <w:t>05/08/22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LL</w:t>
            </w:r>
          </w:p>
        </w:tc>
      </w:tr>
    </w:tbl>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报警记录中总共可保存不超过</w:t>
      </w:r>
      <w:r>
        <w:rPr>
          <w:rFonts w:hint="eastAsia"/>
          <w:color w:val="000000"/>
          <w:sz w:val="21"/>
          <w:szCs w:val="21"/>
        </w:rPr>
        <w:t>352</w:t>
      </w:r>
      <w:r>
        <w:rPr>
          <w:rFonts w:hint="eastAsia"/>
          <w:color w:val="000000"/>
          <w:sz w:val="21"/>
          <w:szCs w:val="21"/>
        </w:rPr>
        <w:t>条记录，共分为</w:t>
      </w:r>
      <w:r>
        <w:rPr>
          <w:rFonts w:hint="eastAsia"/>
          <w:color w:val="000000"/>
          <w:sz w:val="21"/>
          <w:szCs w:val="21"/>
        </w:rPr>
        <w:t>25</w:t>
      </w:r>
      <w:r>
        <w:rPr>
          <w:rFonts w:hint="eastAsia"/>
          <w:color w:val="000000"/>
          <w:sz w:val="21"/>
          <w:szCs w:val="21"/>
        </w:rPr>
        <w:t>页显示，每页显示</w:t>
      </w:r>
      <w:r>
        <w:rPr>
          <w:rFonts w:hint="eastAsia"/>
          <w:color w:val="000000"/>
          <w:sz w:val="21"/>
          <w:szCs w:val="21"/>
        </w:rPr>
        <w:t>14</w:t>
      </w:r>
      <w:r>
        <w:rPr>
          <w:rFonts w:hint="eastAsia"/>
          <w:color w:val="000000"/>
          <w:sz w:val="21"/>
          <w:szCs w:val="21"/>
        </w:rPr>
        <w:t>条。循环记录，记满后自动覆盖较早的记录。记录按记录时间降序排列，</w:t>
      </w:r>
      <w:r>
        <w:rPr>
          <w:rFonts w:hint="eastAsia"/>
          <w:color w:val="000000"/>
          <w:sz w:val="21"/>
          <w:szCs w:val="21"/>
        </w:rPr>
        <w:lastRenderedPageBreak/>
        <w:t>最后开始的报警记录总是在第一条。按上下键可改变显示的页码。</w:t>
      </w:r>
    </w:p>
    <w:p w:rsidR="00F9572F" w:rsidRDefault="00F9572F">
      <w:pPr>
        <w:pStyle w:val="ab"/>
        <w:spacing w:before="0" w:after="0" w:line="240" w:lineRule="auto"/>
        <w:ind w:leftChars="201" w:left="1037" w:hangingChars="293" w:hanging="615"/>
        <w:rPr>
          <w:rFonts w:hint="eastAsia"/>
          <w:color w:val="000000"/>
          <w:sz w:val="21"/>
          <w:szCs w:val="21"/>
        </w:rPr>
      </w:pPr>
      <w:r>
        <w:rPr>
          <w:rFonts w:hint="eastAsia"/>
          <w:color w:val="000000"/>
          <w:sz w:val="21"/>
          <w:szCs w:val="21"/>
        </w:rPr>
        <w:t>注：</w:t>
      </w:r>
      <w:r>
        <w:rPr>
          <w:rFonts w:hint="eastAsia"/>
          <w:color w:val="000000"/>
          <w:sz w:val="21"/>
          <w:szCs w:val="21"/>
        </w:rPr>
        <w:t xml:space="preserve">1. </w:t>
      </w:r>
      <w:r>
        <w:rPr>
          <w:rFonts w:hint="eastAsia"/>
          <w:color w:val="000000"/>
          <w:sz w:val="21"/>
          <w:szCs w:val="21"/>
        </w:rPr>
        <w:t>报警记录中含有报警追忆的功能：在察看报警记录时，按上移键和下移键可以将光标移动到要察看的记录上，再按追忆键将跳到追忆画面下，显示报警开始的那一刻的曲线状态。</w:t>
      </w:r>
    </w:p>
    <w:p w:rsidR="00F9572F" w:rsidRDefault="00F9572F">
      <w:pPr>
        <w:pStyle w:val="ab"/>
        <w:spacing w:before="0" w:after="0" w:line="240" w:lineRule="auto"/>
        <w:ind w:leftChars="201" w:left="1050" w:hangingChars="299" w:hanging="628"/>
        <w:rPr>
          <w:rFonts w:hint="eastAsia"/>
          <w:color w:val="000000"/>
          <w:sz w:val="21"/>
          <w:szCs w:val="21"/>
        </w:rPr>
      </w:pPr>
      <w:r>
        <w:rPr>
          <w:rFonts w:hint="eastAsia"/>
          <w:color w:val="000000"/>
          <w:sz w:val="21"/>
          <w:szCs w:val="21"/>
        </w:rPr>
        <w:t>注：</w:t>
      </w:r>
      <w:r>
        <w:rPr>
          <w:rFonts w:hint="eastAsia"/>
          <w:color w:val="000000"/>
          <w:sz w:val="21"/>
          <w:szCs w:val="21"/>
        </w:rPr>
        <w:t>2</w:t>
      </w:r>
      <w:r>
        <w:rPr>
          <w:rFonts w:hint="eastAsia"/>
          <w:color w:val="000000"/>
          <w:sz w:val="21"/>
          <w:szCs w:val="21"/>
        </w:rPr>
        <w:t>．报警记录中时间显示为横线且报警类型为</w:t>
      </w:r>
      <w:r>
        <w:rPr>
          <w:rFonts w:hint="eastAsia"/>
          <w:color w:val="000000"/>
          <w:sz w:val="21"/>
          <w:szCs w:val="21"/>
        </w:rPr>
        <w:t>PW</w:t>
      </w:r>
      <w:r>
        <w:rPr>
          <w:rFonts w:hint="eastAsia"/>
          <w:color w:val="000000"/>
          <w:sz w:val="21"/>
          <w:szCs w:val="21"/>
        </w:rPr>
        <w:t>的记录为记录仪重新上电的标记。</w:t>
      </w:r>
    </w:p>
    <w:p w:rsidR="00F9572F" w:rsidRDefault="00F9572F">
      <w:pPr>
        <w:rPr>
          <w:rFonts w:eastAsia="幼圆" w:hint="eastAsia"/>
          <w:b/>
          <w:color w:val="000000"/>
          <w:szCs w:val="21"/>
        </w:rPr>
      </w:pPr>
      <w:r>
        <w:rPr>
          <w:rFonts w:eastAsia="幼圆" w:hint="eastAsia"/>
          <w:b/>
          <w:color w:val="000000"/>
          <w:szCs w:val="21"/>
        </w:rPr>
        <w:t>6.11</w:t>
      </w:r>
      <w:r>
        <w:rPr>
          <w:rFonts w:eastAsia="幼圆" w:hint="eastAsia"/>
          <w:b/>
          <w:color w:val="000000"/>
          <w:szCs w:val="21"/>
        </w:rPr>
        <w:t>累积报表</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累积报表包括日累积报表、月累积报表和断电记录报表；要查看各记录报表，可按向上键和向下键选择报表种类，再按确定按键进入各报表画面。</w:t>
      </w:r>
    </w:p>
    <w:p w:rsidR="00F9572F" w:rsidRDefault="00F9572F">
      <w:pPr>
        <w:pStyle w:val="ab"/>
        <w:spacing w:before="0" w:after="0" w:line="240" w:lineRule="auto"/>
        <w:ind w:firstLine="0"/>
        <w:rPr>
          <w:rFonts w:hint="eastAsia"/>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 w:val="21"/>
            <w:szCs w:val="21"/>
          </w:rPr>
          <w:t>6.11.1</w:t>
        </w:r>
      </w:smartTag>
      <w:r>
        <w:rPr>
          <w:rFonts w:hint="eastAsia"/>
          <w:color w:val="000000"/>
          <w:sz w:val="21"/>
          <w:szCs w:val="21"/>
        </w:rPr>
        <w:t xml:space="preserve"> </w:t>
      </w:r>
      <w:r>
        <w:rPr>
          <w:rFonts w:hint="eastAsia"/>
          <w:color w:val="000000"/>
          <w:sz w:val="21"/>
          <w:szCs w:val="21"/>
        </w:rPr>
        <w:t>日累积报表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5"/>
      </w:tblGrid>
      <w:tr w:rsidR="00F9572F">
        <w:trPr>
          <w:trHeight w:val="605"/>
          <w:jc w:val="center"/>
        </w:trPr>
        <w:tc>
          <w:tcPr>
            <w:tcW w:w="6895" w:type="dxa"/>
            <w:vAlign w:val="center"/>
          </w:tcPr>
          <w:p w:rsidR="00F9572F" w:rsidRDefault="00F9572F">
            <w:pPr>
              <w:pStyle w:val="ab"/>
              <w:spacing w:before="0" w:after="0" w:line="240" w:lineRule="auto"/>
              <w:ind w:firstLineChars="400" w:firstLine="840"/>
              <w:rPr>
                <w:rFonts w:hint="eastAsia"/>
                <w:color w:val="000000"/>
                <w:sz w:val="21"/>
                <w:szCs w:val="21"/>
              </w:rPr>
            </w:pPr>
            <w:r>
              <w:rPr>
                <w:rFonts w:hint="eastAsia"/>
                <w:color w:val="000000"/>
                <w:sz w:val="21"/>
                <w:szCs w:val="21"/>
              </w:rPr>
              <w:t>日累积</w:t>
            </w:r>
            <w:r>
              <w:rPr>
                <w:rFonts w:hint="eastAsia"/>
                <w:color w:val="000000"/>
                <w:sz w:val="21"/>
                <w:szCs w:val="21"/>
              </w:rPr>
              <w:tab/>
            </w:r>
            <w:r>
              <w:rPr>
                <w:rFonts w:hint="eastAsia"/>
                <w:color w:val="000000"/>
                <w:sz w:val="21"/>
                <w:szCs w:val="21"/>
              </w:rPr>
              <w:t>通道：</w:t>
            </w:r>
            <w:r>
              <w:rPr>
                <w:rFonts w:hint="eastAsia"/>
                <w:color w:val="000000"/>
                <w:sz w:val="21"/>
                <w:szCs w:val="21"/>
              </w:rPr>
              <w:t>02</w:t>
            </w:r>
            <w:r>
              <w:rPr>
                <w:rFonts w:hint="eastAsia"/>
                <w:color w:val="000000"/>
                <w:sz w:val="21"/>
                <w:szCs w:val="21"/>
              </w:rPr>
              <w:tab/>
              <w:t xml:space="preserve">    2005</w:t>
            </w:r>
            <w:r>
              <w:rPr>
                <w:rFonts w:hint="eastAsia"/>
                <w:color w:val="000000"/>
                <w:sz w:val="21"/>
                <w:szCs w:val="21"/>
              </w:rPr>
              <w:t>年</w:t>
            </w:r>
            <w:r>
              <w:rPr>
                <w:rFonts w:hint="eastAsia"/>
                <w:color w:val="000000"/>
                <w:sz w:val="21"/>
                <w:szCs w:val="21"/>
              </w:rPr>
              <w:t>10</w:t>
            </w:r>
            <w:r>
              <w:rPr>
                <w:rFonts w:hint="eastAsia"/>
                <w:color w:val="000000"/>
                <w:sz w:val="21"/>
                <w:szCs w:val="21"/>
              </w:rPr>
              <w:t>月</w:t>
            </w:r>
            <w:r>
              <w:rPr>
                <w:rFonts w:hint="eastAsia"/>
                <w:color w:val="000000"/>
                <w:sz w:val="21"/>
                <w:szCs w:val="21"/>
              </w:rPr>
              <w:tab/>
            </w:r>
            <w:r>
              <w:rPr>
                <w:rFonts w:hint="eastAsia"/>
                <w:color w:val="000000"/>
                <w:sz w:val="21"/>
                <w:szCs w:val="21"/>
              </w:rPr>
              <w:tab/>
            </w:r>
          </w:p>
        </w:tc>
      </w:tr>
      <w:tr w:rsidR="00F9572F">
        <w:trPr>
          <w:trHeight w:val="4974"/>
          <w:jc w:val="center"/>
        </w:trPr>
        <w:tc>
          <w:tcPr>
            <w:tcW w:w="6895" w:type="dxa"/>
          </w:tcPr>
          <w:p w:rsidR="00F9572F" w:rsidRDefault="00F9572F">
            <w:pPr>
              <w:ind w:left="420" w:firstLine="420"/>
              <w:rPr>
                <w:rFonts w:hint="eastAsia"/>
                <w:color w:val="000000"/>
                <w:szCs w:val="21"/>
              </w:rPr>
            </w:pPr>
          </w:p>
          <w:p w:rsidR="00F9572F" w:rsidRDefault="00F9572F">
            <w:pPr>
              <w:ind w:left="420" w:firstLine="420"/>
              <w:rPr>
                <w:rFonts w:hint="eastAsia"/>
                <w:color w:val="000000"/>
                <w:szCs w:val="21"/>
              </w:rPr>
            </w:pPr>
            <w:r>
              <w:rPr>
                <w:rFonts w:hint="eastAsia"/>
                <w:color w:val="000000"/>
                <w:szCs w:val="21"/>
              </w:rPr>
              <w:t>01</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17</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02</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18</w:t>
            </w:r>
            <w:r>
              <w:rPr>
                <w:rFonts w:hint="eastAsia"/>
                <w:color w:val="000000"/>
                <w:szCs w:val="21"/>
              </w:rPr>
              <w:t>：</w:t>
            </w:r>
            <w:r>
              <w:rPr>
                <w:rFonts w:hint="eastAsia"/>
                <w:color w:val="000000"/>
                <w:szCs w:val="21"/>
              </w:rPr>
              <w:t>234567.0</w:t>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03</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19</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04</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20</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05</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21</w:t>
            </w:r>
            <w:r>
              <w:rPr>
                <w:rFonts w:hint="eastAsia"/>
                <w:color w:val="000000"/>
                <w:szCs w:val="21"/>
              </w:rPr>
              <w:t>：</w:t>
            </w:r>
            <w:r>
              <w:rPr>
                <w:rFonts w:hint="eastAsia"/>
                <w:color w:val="000000"/>
                <w:szCs w:val="21"/>
              </w:rPr>
              <w:t>234567.0</w:t>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06</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22</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07</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23</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08</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24</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09</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25</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10</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26</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11</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27</w:t>
            </w:r>
            <w:r>
              <w:rPr>
                <w:rFonts w:hint="eastAsia"/>
                <w:color w:val="000000"/>
                <w:szCs w:val="21"/>
              </w:rPr>
              <w:t>：</w:t>
            </w:r>
            <w:r>
              <w:rPr>
                <w:rFonts w:hint="eastAsia"/>
                <w:color w:val="000000"/>
                <w:szCs w:val="21"/>
              </w:rPr>
              <w:t>234567.0</w:t>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12</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28</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13</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29</w:t>
            </w:r>
            <w:r>
              <w:rPr>
                <w:rFonts w:hint="eastAsia"/>
                <w:color w:val="000000"/>
                <w:szCs w:val="21"/>
              </w:rPr>
              <w:t>：</w:t>
            </w:r>
            <w:r>
              <w:rPr>
                <w:rFonts w:hint="eastAsia"/>
                <w:color w:val="000000"/>
                <w:szCs w:val="21"/>
              </w:rPr>
              <w:t>234567.0</w:t>
            </w:r>
          </w:p>
          <w:p w:rsidR="00F9572F" w:rsidRDefault="00F9572F">
            <w:pPr>
              <w:ind w:left="420" w:firstLine="420"/>
              <w:rPr>
                <w:rFonts w:hint="eastAsia"/>
                <w:color w:val="000000"/>
                <w:szCs w:val="21"/>
              </w:rPr>
            </w:pPr>
            <w:r>
              <w:rPr>
                <w:rFonts w:hint="eastAsia"/>
                <w:color w:val="000000"/>
                <w:szCs w:val="21"/>
              </w:rPr>
              <w:t>14</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30</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15</w:t>
            </w:r>
            <w:r>
              <w:rPr>
                <w:rFonts w:hint="eastAsia"/>
                <w:color w:val="000000"/>
                <w:szCs w:val="21"/>
              </w:rPr>
              <w:t>：</w:t>
            </w:r>
            <w:r>
              <w:rPr>
                <w:rFonts w:hint="eastAsia"/>
                <w:color w:val="000000"/>
                <w:szCs w:val="21"/>
              </w:rPr>
              <w:t>234567.0</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t>31</w:t>
            </w:r>
            <w:r>
              <w:rPr>
                <w:rFonts w:hint="eastAsia"/>
                <w:color w:val="000000"/>
                <w:szCs w:val="21"/>
              </w:rPr>
              <w:t>：</w:t>
            </w:r>
            <w:r>
              <w:rPr>
                <w:rFonts w:hint="eastAsia"/>
                <w:color w:val="000000"/>
                <w:szCs w:val="21"/>
              </w:rPr>
              <w:t>234567.0</w:t>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16</w:t>
            </w:r>
            <w:r>
              <w:rPr>
                <w:rFonts w:hint="eastAsia"/>
                <w:color w:val="000000"/>
                <w:szCs w:val="21"/>
              </w:rPr>
              <w:t>：</w:t>
            </w:r>
            <w:r>
              <w:rPr>
                <w:rFonts w:hint="eastAsia"/>
                <w:color w:val="000000"/>
                <w:szCs w:val="21"/>
              </w:rPr>
              <w:t>234567.0</w:t>
            </w:r>
          </w:p>
          <w:p w:rsidR="00F9572F" w:rsidRDefault="00F9572F">
            <w:pPr>
              <w:pStyle w:val="ab"/>
              <w:spacing w:before="0" w:after="0" w:line="240" w:lineRule="auto"/>
              <w:ind w:firstLineChars="400" w:firstLine="840"/>
              <w:rPr>
                <w:rFonts w:hint="eastAsia"/>
                <w:color w:val="000000"/>
                <w:sz w:val="21"/>
                <w:szCs w:val="21"/>
              </w:rPr>
            </w:pPr>
            <w:r>
              <w:rPr>
                <w:rFonts w:hint="eastAsia"/>
                <w:color w:val="000000"/>
                <w:sz w:val="21"/>
                <w:szCs w:val="21"/>
              </w:rPr>
              <w:t>本月总累积</w:t>
            </w:r>
            <w:r>
              <w:rPr>
                <w:rFonts w:hint="eastAsia"/>
                <w:b/>
                <w:bCs/>
                <w:color w:val="000000"/>
                <w:sz w:val="21"/>
                <w:szCs w:val="21"/>
              </w:rPr>
              <w:t>: 7271577.0</w:t>
            </w:r>
          </w:p>
        </w:tc>
      </w:tr>
    </w:tbl>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按增加键或减小键选择当前查看的通道。</w:t>
      </w:r>
      <w:r>
        <w:rPr>
          <w:rFonts w:hint="eastAsia"/>
          <w:color w:val="000000"/>
          <w:sz w:val="21"/>
          <w:szCs w:val="21"/>
        </w:rPr>
        <w:t xml:space="preserve"> </w:t>
      </w:r>
    </w:p>
    <w:p w:rsidR="00F9572F" w:rsidRDefault="00F9572F">
      <w:pPr>
        <w:pStyle w:val="ab"/>
        <w:spacing w:before="0" w:after="0" w:line="240" w:lineRule="auto"/>
        <w:ind w:firstLineChars="1" w:firstLine="2"/>
        <w:rPr>
          <w:rFonts w:hint="eastAsia"/>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 w:val="21"/>
            <w:szCs w:val="21"/>
          </w:rPr>
          <w:t>6.11.2</w:t>
        </w:r>
      </w:smartTag>
      <w:r>
        <w:rPr>
          <w:rFonts w:hint="eastAsia"/>
          <w:color w:val="000000"/>
          <w:sz w:val="21"/>
          <w:szCs w:val="21"/>
        </w:rPr>
        <w:t>月累积报表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7"/>
      </w:tblGrid>
      <w:tr w:rsidR="00F9572F">
        <w:trPr>
          <w:trHeight w:val="30"/>
        </w:trPr>
        <w:tc>
          <w:tcPr>
            <w:tcW w:w="7227" w:type="dxa"/>
            <w:vAlign w:val="center"/>
          </w:tcPr>
          <w:p w:rsidR="00F9572F" w:rsidRDefault="00F9572F">
            <w:pPr>
              <w:pStyle w:val="ab"/>
              <w:spacing w:before="0" w:after="0" w:line="240" w:lineRule="auto"/>
              <w:ind w:firstLineChars="400" w:firstLine="840"/>
              <w:rPr>
                <w:rFonts w:hint="eastAsia"/>
                <w:color w:val="000000"/>
                <w:sz w:val="21"/>
                <w:szCs w:val="21"/>
              </w:rPr>
            </w:pPr>
            <w:r>
              <w:rPr>
                <w:rFonts w:hint="eastAsia"/>
                <w:color w:val="000000"/>
                <w:sz w:val="21"/>
                <w:szCs w:val="21"/>
              </w:rPr>
              <w:t>月累积</w:t>
            </w:r>
            <w:r>
              <w:rPr>
                <w:rFonts w:hint="eastAsia"/>
                <w:color w:val="000000"/>
                <w:sz w:val="21"/>
                <w:szCs w:val="21"/>
              </w:rPr>
              <w:tab/>
            </w:r>
            <w:r>
              <w:rPr>
                <w:rFonts w:hint="eastAsia"/>
                <w:color w:val="000000"/>
                <w:sz w:val="21"/>
                <w:szCs w:val="21"/>
              </w:rPr>
              <w:tab/>
            </w:r>
            <w:r>
              <w:rPr>
                <w:rFonts w:hint="eastAsia"/>
                <w:color w:val="000000"/>
                <w:sz w:val="21"/>
                <w:szCs w:val="21"/>
              </w:rPr>
              <w:t>通道：</w:t>
            </w:r>
            <w:r>
              <w:rPr>
                <w:rFonts w:hint="eastAsia"/>
                <w:color w:val="000000"/>
                <w:sz w:val="21"/>
                <w:szCs w:val="21"/>
              </w:rPr>
              <w:t>02</w:t>
            </w:r>
            <w:r>
              <w:rPr>
                <w:rFonts w:hint="eastAsia"/>
                <w:color w:val="000000"/>
                <w:sz w:val="21"/>
                <w:szCs w:val="21"/>
              </w:rPr>
              <w:tab/>
              <w:t xml:space="preserve">   2005</w:t>
            </w:r>
            <w:r>
              <w:rPr>
                <w:rFonts w:hint="eastAsia"/>
                <w:color w:val="000000"/>
                <w:sz w:val="21"/>
                <w:szCs w:val="21"/>
              </w:rPr>
              <w:t>年</w:t>
            </w:r>
            <w:r>
              <w:rPr>
                <w:rFonts w:hint="eastAsia"/>
                <w:color w:val="000000"/>
                <w:sz w:val="21"/>
                <w:szCs w:val="21"/>
              </w:rPr>
              <w:tab/>
            </w:r>
            <w:r>
              <w:rPr>
                <w:rFonts w:hint="eastAsia"/>
                <w:color w:val="000000"/>
                <w:sz w:val="21"/>
                <w:szCs w:val="21"/>
              </w:rPr>
              <w:tab/>
              <w:t xml:space="preserve"> </w:t>
            </w:r>
          </w:p>
        </w:tc>
      </w:tr>
      <w:tr w:rsidR="00F9572F">
        <w:trPr>
          <w:trHeight w:val="232"/>
        </w:trPr>
        <w:tc>
          <w:tcPr>
            <w:tcW w:w="7227" w:type="dxa"/>
          </w:tcPr>
          <w:p w:rsidR="00F9572F" w:rsidRDefault="00F9572F">
            <w:pPr>
              <w:ind w:left="420" w:firstLine="420"/>
              <w:rPr>
                <w:rFonts w:hint="eastAsia"/>
                <w:color w:val="000000"/>
                <w:szCs w:val="21"/>
              </w:rPr>
            </w:pPr>
            <w:r>
              <w:rPr>
                <w:rFonts w:hint="eastAsia"/>
                <w:color w:val="000000"/>
                <w:szCs w:val="21"/>
              </w:rPr>
              <w:lastRenderedPageBreak/>
              <w:t>01</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02</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03</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04</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05</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06</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07</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08</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09</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10</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11</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ind w:left="420" w:firstLine="420"/>
              <w:rPr>
                <w:rFonts w:hint="eastAsia"/>
                <w:color w:val="000000"/>
                <w:szCs w:val="21"/>
              </w:rPr>
            </w:pPr>
            <w:r>
              <w:rPr>
                <w:rFonts w:hint="eastAsia"/>
                <w:color w:val="000000"/>
                <w:szCs w:val="21"/>
              </w:rPr>
              <w:t>12</w:t>
            </w:r>
            <w:r>
              <w:rPr>
                <w:rFonts w:hint="eastAsia"/>
                <w:color w:val="000000"/>
                <w:szCs w:val="21"/>
              </w:rPr>
              <w:t>：</w:t>
            </w:r>
            <w:r>
              <w:rPr>
                <w:rFonts w:hint="eastAsia"/>
                <w:color w:val="000000"/>
                <w:szCs w:val="21"/>
              </w:rPr>
              <w:t xml:space="preserve">        234567.0</w:t>
            </w:r>
            <w:r>
              <w:rPr>
                <w:rFonts w:hint="eastAsia"/>
                <w:color w:val="000000"/>
                <w:szCs w:val="21"/>
              </w:rPr>
              <w:tab/>
            </w:r>
            <w:r>
              <w:rPr>
                <w:rFonts w:hint="eastAsia"/>
                <w:color w:val="000000"/>
                <w:szCs w:val="21"/>
              </w:rPr>
              <w:tab/>
            </w:r>
          </w:p>
          <w:p w:rsidR="00F9572F" w:rsidRDefault="00F9572F">
            <w:pPr>
              <w:pStyle w:val="ab"/>
              <w:spacing w:before="0" w:after="0" w:line="240" w:lineRule="auto"/>
              <w:ind w:firstLineChars="400" w:firstLine="840"/>
              <w:rPr>
                <w:rFonts w:hint="eastAsia"/>
                <w:color w:val="000000"/>
                <w:sz w:val="21"/>
                <w:szCs w:val="21"/>
              </w:rPr>
            </w:pPr>
            <w:r>
              <w:rPr>
                <w:rFonts w:hint="eastAsia"/>
                <w:color w:val="000000"/>
                <w:sz w:val="21"/>
                <w:szCs w:val="21"/>
              </w:rPr>
              <w:tab/>
            </w:r>
            <w:r>
              <w:rPr>
                <w:rFonts w:hint="eastAsia"/>
                <w:color w:val="000000"/>
                <w:sz w:val="21"/>
                <w:szCs w:val="21"/>
              </w:rPr>
              <w:t>本年度总累积</w:t>
            </w:r>
            <w:r>
              <w:rPr>
                <w:rFonts w:hint="eastAsia"/>
                <w:color w:val="000000"/>
                <w:sz w:val="21"/>
                <w:szCs w:val="21"/>
              </w:rPr>
              <w:t xml:space="preserve">: </w:t>
            </w:r>
            <w:r>
              <w:rPr>
                <w:rFonts w:hint="eastAsia"/>
                <w:b/>
                <w:bCs/>
                <w:color w:val="000000"/>
                <w:sz w:val="21"/>
                <w:szCs w:val="21"/>
              </w:rPr>
              <w:t xml:space="preserve"> 2814804.0</w:t>
            </w:r>
          </w:p>
        </w:tc>
      </w:tr>
    </w:tbl>
    <w:p w:rsidR="00F9572F" w:rsidRDefault="00F9572F">
      <w:pPr>
        <w:pStyle w:val="ab"/>
        <w:spacing w:before="0" w:after="0" w:line="240" w:lineRule="auto"/>
        <w:ind w:firstLineChars="1" w:firstLine="2"/>
        <w:rPr>
          <w:rFonts w:hint="eastAsia"/>
          <w:color w:val="000000"/>
          <w:sz w:val="21"/>
          <w:szCs w:val="21"/>
        </w:rPr>
      </w:pPr>
      <w:r>
        <w:rPr>
          <w:rFonts w:hint="eastAsia"/>
          <w:color w:val="000000"/>
          <w:sz w:val="21"/>
          <w:szCs w:val="21"/>
        </w:rPr>
        <w:t>按增加键或减小键选择当前查看的通道。</w:t>
      </w:r>
      <w:r>
        <w:rPr>
          <w:rFonts w:hint="eastAsia"/>
          <w:color w:val="000000"/>
          <w:sz w:val="21"/>
          <w:szCs w:val="21"/>
        </w:rPr>
        <w:t xml:space="preserve"> </w:t>
      </w:r>
    </w:p>
    <w:p w:rsidR="00F9572F" w:rsidRDefault="00F9572F">
      <w:pPr>
        <w:pStyle w:val="ab"/>
        <w:spacing w:before="0" w:after="0" w:line="240" w:lineRule="auto"/>
        <w:ind w:firstLine="0"/>
        <w:rPr>
          <w:rFonts w:ascii="幼圆" w:hint="eastAsia"/>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ascii="幼圆" w:hint="eastAsia"/>
            <w:color w:val="000000"/>
            <w:sz w:val="21"/>
            <w:szCs w:val="21"/>
          </w:rPr>
          <w:t>6.11.3</w:t>
        </w:r>
      </w:smartTag>
      <w:r>
        <w:rPr>
          <w:rFonts w:ascii="幼圆" w:hint="eastAsia"/>
          <w:color w:val="000000"/>
          <w:sz w:val="21"/>
          <w:szCs w:val="21"/>
        </w:rPr>
        <w:t>断电记录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8"/>
      </w:tblGrid>
      <w:tr w:rsidR="00F9572F">
        <w:trPr>
          <w:trHeight w:val="420"/>
        </w:trPr>
        <w:tc>
          <w:tcPr>
            <w:tcW w:w="6888" w:type="dxa"/>
            <w:vAlign w:val="center"/>
          </w:tcPr>
          <w:p w:rsidR="00F9572F" w:rsidRDefault="00F9572F">
            <w:pPr>
              <w:ind w:firstLineChars="100" w:firstLine="210"/>
              <w:rPr>
                <w:rFonts w:ascii="幼圆" w:eastAsia="幼圆" w:hint="eastAsia"/>
                <w:color w:val="000000"/>
                <w:szCs w:val="21"/>
              </w:rPr>
            </w:pPr>
            <w:r>
              <w:rPr>
                <w:rFonts w:ascii="幼圆" w:eastAsia="幼圆" w:hint="eastAsia"/>
                <w:color w:val="000000"/>
                <w:szCs w:val="21"/>
              </w:rPr>
              <w:t>断电记录</w:t>
            </w:r>
            <w:r>
              <w:rPr>
                <w:rFonts w:ascii="幼圆" w:eastAsia="幼圆" w:hint="eastAsia"/>
                <w:color w:val="000000"/>
                <w:szCs w:val="21"/>
              </w:rPr>
              <w:tab/>
            </w:r>
            <w:r>
              <w:rPr>
                <w:rFonts w:ascii="幼圆" w:eastAsia="幼圆" w:hint="eastAsia"/>
                <w:b/>
                <w:bCs/>
                <w:color w:val="000000"/>
                <w:szCs w:val="21"/>
              </w:rPr>
              <w:t>30条</w:t>
            </w:r>
            <w:r>
              <w:rPr>
                <w:rFonts w:ascii="幼圆" w:eastAsia="幼圆" w:hint="eastAsia"/>
                <w:color w:val="000000"/>
                <w:szCs w:val="21"/>
              </w:rPr>
              <w:tab/>
            </w:r>
            <w:r>
              <w:rPr>
                <w:rFonts w:ascii="幼圆" w:eastAsia="幼圆" w:hint="eastAsia"/>
                <w:color w:val="000000"/>
                <w:szCs w:val="21"/>
              </w:rPr>
              <w:tab/>
              <w:t>第1页</w:t>
            </w:r>
            <w:r>
              <w:rPr>
                <w:rFonts w:ascii="幼圆" w:eastAsia="幼圆" w:hint="eastAsia"/>
                <w:color w:val="000000"/>
                <w:szCs w:val="21"/>
              </w:rPr>
              <w:tab/>
            </w:r>
            <w:r>
              <w:rPr>
                <w:rFonts w:ascii="幼圆" w:eastAsia="幼圆" w:hint="eastAsia"/>
                <w:color w:val="000000"/>
                <w:szCs w:val="21"/>
              </w:rPr>
              <w:tab/>
            </w:r>
            <w:r>
              <w:rPr>
                <w:rFonts w:ascii="幼圆" w:eastAsia="幼圆" w:hint="eastAsia"/>
                <w:color w:val="000000"/>
                <w:szCs w:val="21"/>
              </w:rPr>
              <w:tab/>
            </w:r>
            <w:r>
              <w:rPr>
                <w:rFonts w:ascii="幼圆" w:eastAsia="幼圆" w:hint="eastAsia"/>
                <w:color w:val="000000"/>
                <w:szCs w:val="21"/>
              </w:rPr>
              <w:tab/>
            </w:r>
            <w:r>
              <w:rPr>
                <w:rFonts w:ascii="幼圆" w:eastAsia="幼圆" w:hint="eastAsia"/>
                <w:color w:val="000000"/>
                <w:szCs w:val="21"/>
              </w:rPr>
              <w:tab/>
            </w:r>
            <w:r>
              <w:rPr>
                <w:rFonts w:ascii="幼圆" w:eastAsia="幼圆" w:hint="eastAsia"/>
                <w:color w:val="000000"/>
                <w:szCs w:val="21"/>
              </w:rPr>
              <w:tab/>
            </w:r>
            <w:r>
              <w:rPr>
                <w:rFonts w:ascii="幼圆" w:eastAsia="幼圆" w:hint="eastAsia"/>
                <w:color w:val="000000"/>
                <w:szCs w:val="21"/>
              </w:rPr>
              <w:tab/>
            </w:r>
          </w:p>
        </w:tc>
      </w:tr>
      <w:tr w:rsidR="00F9572F">
        <w:trPr>
          <w:trHeight w:val="480"/>
        </w:trPr>
        <w:tc>
          <w:tcPr>
            <w:tcW w:w="6888" w:type="dxa"/>
            <w:vAlign w:val="center"/>
          </w:tcPr>
          <w:p w:rsidR="00F9572F" w:rsidRDefault="00F9572F">
            <w:pPr>
              <w:ind w:firstLineChars="200" w:firstLine="420"/>
              <w:rPr>
                <w:rFonts w:ascii="幼圆" w:eastAsia="幼圆" w:hint="eastAsia"/>
                <w:color w:val="000000"/>
                <w:szCs w:val="21"/>
              </w:rPr>
            </w:pPr>
            <w:r>
              <w:rPr>
                <w:rFonts w:ascii="幼圆" w:eastAsia="幼圆" w:hint="eastAsia"/>
                <w:color w:val="000000"/>
                <w:szCs w:val="21"/>
              </w:rPr>
              <w:t>No.    断电时间</w:t>
            </w:r>
            <w:r>
              <w:rPr>
                <w:rFonts w:ascii="幼圆" w:eastAsia="幼圆" w:hint="eastAsia"/>
                <w:color w:val="000000"/>
                <w:szCs w:val="21"/>
              </w:rPr>
              <w:tab/>
            </w:r>
            <w:r>
              <w:rPr>
                <w:rFonts w:ascii="幼圆" w:eastAsia="幼圆" w:hint="eastAsia"/>
                <w:color w:val="000000"/>
                <w:szCs w:val="21"/>
              </w:rPr>
              <w:tab/>
            </w:r>
            <w:r>
              <w:rPr>
                <w:rFonts w:ascii="幼圆" w:eastAsia="幼圆" w:hint="eastAsia"/>
                <w:color w:val="000000"/>
                <w:szCs w:val="21"/>
              </w:rPr>
              <w:tab/>
            </w:r>
            <w:r>
              <w:rPr>
                <w:rFonts w:ascii="幼圆" w:eastAsia="幼圆" w:hint="eastAsia"/>
                <w:color w:val="000000"/>
                <w:szCs w:val="21"/>
              </w:rPr>
              <w:tab/>
              <w:t xml:space="preserve">    上电时间</w:t>
            </w:r>
            <w:r>
              <w:rPr>
                <w:rFonts w:ascii="幼圆" w:eastAsia="幼圆" w:hint="eastAsia"/>
                <w:color w:val="000000"/>
                <w:szCs w:val="21"/>
              </w:rPr>
              <w:tab/>
            </w:r>
          </w:p>
        </w:tc>
      </w:tr>
      <w:tr w:rsidR="00F9572F">
        <w:trPr>
          <w:trHeight w:val="3307"/>
        </w:trPr>
        <w:tc>
          <w:tcPr>
            <w:tcW w:w="6888" w:type="dxa"/>
          </w:tcPr>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01</w:t>
            </w:r>
            <w:r>
              <w:rPr>
                <w:rFonts w:hint="eastAsia"/>
                <w:color w:val="000000"/>
                <w:szCs w:val="21"/>
              </w:rPr>
              <w:tab/>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02</w:t>
            </w:r>
            <w:r>
              <w:rPr>
                <w:rFonts w:hint="eastAsia"/>
                <w:color w:val="000000"/>
                <w:szCs w:val="21"/>
              </w:rPr>
              <w:tab/>
            </w:r>
            <w:r>
              <w:rPr>
                <w:rFonts w:hint="eastAsia"/>
                <w:color w:val="000000"/>
                <w:szCs w:val="21"/>
              </w:rPr>
              <w:tab/>
              <w:t>05/08/22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05/08/12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03</w:t>
            </w:r>
            <w:r>
              <w:rPr>
                <w:rFonts w:hint="eastAsia"/>
                <w:color w:val="000000"/>
                <w:szCs w:val="21"/>
              </w:rPr>
              <w:tab/>
            </w:r>
            <w:r>
              <w:rPr>
                <w:rFonts w:hint="eastAsia"/>
                <w:color w:val="000000"/>
                <w:szCs w:val="21"/>
              </w:rPr>
              <w:tab/>
              <w:t>05/09/12</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05/09/12</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04</w:t>
            </w:r>
            <w:r>
              <w:rPr>
                <w:rFonts w:hint="eastAsia"/>
                <w:color w:val="000000"/>
                <w:szCs w:val="21"/>
              </w:rPr>
              <w:tab/>
            </w:r>
            <w:r>
              <w:rPr>
                <w:rFonts w:hint="eastAsia"/>
                <w:color w:val="000000"/>
                <w:szCs w:val="21"/>
              </w:rPr>
              <w:tab/>
              <w:t>05/09/13</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05/08/13</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05</w:t>
            </w:r>
            <w:r>
              <w:rPr>
                <w:rFonts w:hint="eastAsia"/>
                <w:color w:val="000000"/>
                <w:szCs w:val="21"/>
              </w:rPr>
              <w:tab/>
            </w:r>
            <w:r>
              <w:rPr>
                <w:rFonts w:hint="eastAsia"/>
                <w:color w:val="000000"/>
                <w:szCs w:val="21"/>
              </w:rPr>
              <w:tab/>
              <w:t>05/08/14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05/08/14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06</w:t>
            </w:r>
            <w:r>
              <w:rPr>
                <w:rFonts w:hint="eastAsia"/>
                <w:color w:val="000000"/>
                <w:szCs w:val="21"/>
              </w:rPr>
              <w:tab/>
            </w:r>
            <w:r>
              <w:rPr>
                <w:rFonts w:hint="eastAsia"/>
                <w:color w:val="000000"/>
                <w:szCs w:val="21"/>
              </w:rPr>
              <w:tab/>
              <w:t>05/08/15</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05/08/15</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07</w:t>
            </w:r>
            <w:r>
              <w:rPr>
                <w:rFonts w:hint="eastAsia"/>
                <w:color w:val="000000"/>
                <w:szCs w:val="21"/>
              </w:rPr>
              <w:tab/>
            </w:r>
            <w:r>
              <w:rPr>
                <w:rFonts w:hint="eastAsia"/>
                <w:color w:val="000000"/>
                <w:szCs w:val="21"/>
              </w:rPr>
              <w:tab/>
              <w:t>05/08/16</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05/08/16</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08</w:t>
            </w:r>
            <w:r>
              <w:rPr>
                <w:rFonts w:hint="eastAsia"/>
                <w:color w:val="000000"/>
                <w:szCs w:val="21"/>
              </w:rPr>
              <w:tab/>
            </w:r>
            <w:r>
              <w:rPr>
                <w:rFonts w:hint="eastAsia"/>
                <w:color w:val="000000"/>
                <w:szCs w:val="21"/>
              </w:rPr>
              <w:tab/>
              <w:t>05/08/17</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05/08/17</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09</w:t>
            </w:r>
            <w:r>
              <w:rPr>
                <w:rFonts w:hint="eastAsia"/>
                <w:color w:val="000000"/>
                <w:szCs w:val="21"/>
              </w:rPr>
              <w:tab/>
            </w:r>
            <w:r>
              <w:rPr>
                <w:rFonts w:hint="eastAsia"/>
                <w:color w:val="000000"/>
                <w:szCs w:val="21"/>
              </w:rPr>
              <w:tab/>
              <w:t>05/08/18</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05/08/18</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ind w:left="420"/>
              <w:rPr>
                <w:rFonts w:hint="eastAsia"/>
                <w:color w:val="000000"/>
                <w:szCs w:val="21"/>
              </w:rPr>
            </w:pPr>
            <w:r>
              <w:rPr>
                <w:rFonts w:hint="eastAsia"/>
                <w:color w:val="000000"/>
                <w:szCs w:val="21"/>
              </w:rPr>
              <w:t>10</w:t>
            </w:r>
            <w:r>
              <w:rPr>
                <w:rFonts w:hint="eastAsia"/>
                <w:color w:val="000000"/>
                <w:szCs w:val="21"/>
              </w:rPr>
              <w:tab/>
            </w:r>
            <w:r>
              <w:rPr>
                <w:rFonts w:hint="eastAsia"/>
                <w:color w:val="000000"/>
                <w:szCs w:val="21"/>
              </w:rPr>
              <w:tab/>
              <w:t>06/02/08</w:t>
            </w:r>
            <w:r>
              <w:rPr>
                <w:rFonts w:hint="eastAsia"/>
                <w:color w:val="000000"/>
                <w:szCs w:val="21"/>
              </w:rPr>
              <w:tab/>
              <w:t xml:space="preserve"> 12</w:t>
            </w:r>
            <w:r>
              <w:rPr>
                <w:rFonts w:hint="eastAsia"/>
                <w:color w:val="000000"/>
                <w:szCs w:val="21"/>
              </w:rPr>
              <w:t>：</w:t>
            </w:r>
            <w:r>
              <w:rPr>
                <w:rFonts w:hint="eastAsia"/>
                <w:color w:val="000000"/>
                <w:szCs w:val="21"/>
              </w:rPr>
              <w:t>23</w:t>
            </w:r>
            <w:r>
              <w:rPr>
                <w:rFonts w:hint="eastAsia"/>
                <w:color w:val="000000"/>
                <w:szCs w:val="21"/>
              </w:rPr>
              <w:t>：</w:t>
            </w:r>
            <w:r>
              <w:rPr>
                <w:rFonts w:hint="eastAsia"/>
                <w:color w:val="000000"/>
                <w:szCs w:val="21"/>
              </w:rPr>
              <w:t>21</w:t>
            </w:r>
            <w:r>
              <w:rPr>
                <w:rFonts w:hint="eastAsia"/>
                <w:color w:val="000000"/>
                <w:szCs w:val="21"/>
              </w:rPr>
              <w:tab/>
            </w:r>
            <w:r>
              <w:rPr>
                <w:rFonts w:hint="eastAsia"/>
                <w:color w:val="000000"/>
                <w:szCs w:val="21"/>
              </w:rPr>
              <w:tab/>
              <w:t>06/02/08</w:t>
            </w:r>
            <w:r>
              <w:rPr>
                <w:rFonts w:hint="eastAsia"/>
                <w:color w:val="000000"/>
                <w:szCs w:val="21"/>
              </w:rPr>
              <w:tab/>
              <w:t xml:space="preserve"> 12</w:t>
            </w:r>
            <w:r>
              <w:rPr>
                <w:rFonts w:hint="eastAsia"/>
                <w:color w:val="000000"/>
                <w:szCs w:val="21"/>
              </w:rPr>
              <w:t>：</w:t>
            </w:r>
            <w:r>
              <w:rPr>
                <w:rFonts w:hint="eastAsia"/>
                <w:color w:val="000000"/>
                <w:szCs w:val="21"/>
              </w:rPr>
              <w:t>25</w:t>
            </w:r>
            <w:r>
              <w:rPr>
                <w:rFonts w:hint="eastAsia"/>
                <w:color w:val="000000"/>
                <w:szCs w:val="21"/>
              </w:rPr>
              <w:t>：</w:t>
            </w:r>
            <w:r>
              <w:rPr>
                <w:rFonts w:hint="eastAsia"/>
                <w:color w:val="000000"/>
                <w:szCs w:val="21"/>
              </w:rPr>
              <w:t>21</w:t>
            </w:r>
          </w:p>
          <w:p w:rsidR="00F9572F" w:rsidRDefault="00F9572F">
            <w:pPr>
              <w:pStyle w:val="ab"/>
              <w:spacing w:before="0" w:after="0" w:line="240" w:lineRule="auto"/>
              <w:ind w:firstLineChars="210" w:firstLine="441"/>
              <w:rPr>
                <w:rFonts w:hint="eastAsia"/>
                <w:color w:val="000000"/>
                <w:sz w:val="21"/>
                <w:szCs w:val="21"/>
              </w:rPr>
            </w:pPr>
          </w:p>
        </w:tc>
      </w:tr>
    </w:tbl>
    <w:p w:rsidR="00F9572F" w:rsidRDefault="00F9572F">
      <w:pPr>
        <w:pStyle w:val="ab"/>
        <w:spacing w:before="0" w:after="0" w:line="240" w:lineRule="auto"/>
        <w:ind w:leftChars="-5" w:left="-10" w:firstLineChars="186" w:firstLine="391"/>
        <w:rPr>
          <w:rFonts w:hint="eastAsia"/>
          <w:color w:val="000000"/>
          <w:sz w:val="21"/>
          <w:szCs w:val="21"/>
        </w:rPr>
      </w:pPr>
      <w:r>
        <w:rPr>
          <w:rFonts w:hint="eastAsia"/>
          <w:color w:val="000000"/>
          <w:sz w:val="21"/>
          <w:szCs w:val="21"/>
        </w:rPr>
        <w:t>断电记录中共保存</w:t>
      </w:r>
      <w:r>
        <w:rPr>
          <w:rFonts w:hint="eastAsia"/>
          <w:color w:val="000000"/>
          <w:sz w:val="21"/>
          <w:szCs w:val="21"/>
        </w:rPr>
        <w:t>30</w:t>
      </w:r>
      <w:r>
        <w:rPr>
          <w:rFonts w:hint="eastAsia"/>
          <w:color w:val="000000"/>
          <w:sz w:val="21"/>
          <w:szCs w:val="21"/>
        </w:rPr>
        <w:t>条记录，分</w:t>
      </w:r>
      <w:r>
        <w:rPr>
          <w:rFonts w:hint="eastAsia"/>
          <w:color w:val="000000"/>
          <w:sz w:val="21"/>
          <w:szCs w:val="21"/>
        </w:rPr>
        <w:t>3</w:t>
      </w:r>
      <w:r>
        <w:rPr>
          <w:rFonts w:hint="eastAsia"/>
          <w:color w:val="000000"/>
          <w:sz w:val="21"/>
          <w:szCs w:val="21"/>
        </w:rPr>
        <w:t>页显示，每页</w:t>
      </w:r>
      <w:r>
        <w:rPr>
          <w:rFonts w:hint="eastAsia"/>
          <w:color w:val="000000"/>
          <w:sz w:val="21"/>
          <w:szCs w:val="21"/>
        </w:rPr>
        <w:t>10</w:t>
      </w:r>
      <w:r>
        <w:rPr>
          <w:rFonts w:hint="eastAsia"/>
          <w:color w:val="000000"/>
          <w:sz w:val="21"/>
          <w:szCs w:val="21"/>
        </w:rPr>
        <w:t>条；用于显示记录仪断电和上电的时间。循环记录，记满后自动覆盖较早的记录。按时间降序排列，最新的记录放在第一条显示。按前页键和后页键可改变显示的页码。</w:t>
      </w: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391"/>
        <w:rPr>
          <w:rFonts w:hint="eastAsia"/>
          <w:color w:val="000000"/>
          <w:sz w:val="21"/>
          <w:szCs w:val="21"/>
        </w:rPr>
      </w:pPr>
    </w:p>
    <w:p w:rsidR="00F9572F" w:rsidRDefault="00F9572F">
      <w:pPr>
        <w:pStyle w:val="ab"/>
        <w:spacing w:before="0" w:after="0" w:line="240" w:lineRule="auto"/>
        <w:ind w:leftChars="-5" w:left="-10" w:firstLineChars="186" w:firstLine="446"/>
        <w:rPr>
          <w:rFonts w:hint="eastAsia"/>
          <w:color w:val="000000"/>
          <w:sz w:val="24"/>
          <w:szCs w:val="24"/>
        </w:rPr>
      </w:pPr>
    </w:p>
    <w:p w:rsidR="00F9572F" w:rsidRDefault="00F9572F">
      <w:pPr>
        <w:spacing w:line="360" w:lineRule="auto"/>
        <w:rPr>
          <w:rFonts w:eastAsia="幼圆" w:hint="eastAsia"/>
          <w:b/>
          <w:color w:val="000000"/>
          <w:sz w:val="32"/>
          <w:szCs w:val="32"/>
        </w:rPr>
      </w:pPr>
      <w:r>
        <w:rPr>
          <w:rFonts w:eastAsia="幼圆" w:hint="eastAsia"/>
          <w:b/>
          <w:color w:val="000000"/>
          <w:sz w:val="32"/>
          <w:szCs w:val="32"/>
        </w:rPr>
        <w:t>7</w:t>
      </w:r>
      <w:r>
        <w:rPr>
          <w:rFonts w:eastAsia="幼圆" w:hint="eastAsia"/>
          <w:b/>
          <w:color w:val="000000"/>
          <w:sz w:val="32"/>
          <w:szCs w:val="32"/>
        </w:rPr>
        <w:t>．仪表组态</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在设置菜单画面下，可选择进入各组态画面。</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进入组态画面时需要输入密码，即在按确认键后弹出的对话框中，用上下左右键输入管理密码，之后再次按确认键确认。在退出组态画面约两分钟内再次进入时不需要重新输入密码，否则需要重新输入。</w:t>
      </w:r>
    </w:p>
    <w:p w:rsidR="00F9572F" w:rsidRDefault="00F9572F">
      <w:pPr>
        <w:rPr>
          <w:rFonts w:eastAsia="幼圆" w:hint="eastAsia"/>
          <w:b/>
          <w:color w:val="000000"/>
          <w:szCs w:val="21"/>
        </w:rPr>
      </w:pPr>
      <w:r>
        <w:rPr>
          <w:rFonts w:eastAsia="幼圆" w:hint="eastAsia"/>
          <w:b/>
          <w:color w:val="000000"/>
          <w:szCs w:val="21"/>
        </w:rPr>
        <w:t xml:space="preserve">7.1 </w:t>
      </w:r>
      <w:r>
        <w:rPr>
          <w:rFonts w:eastAsia="幼圆" w:hint="eastAsia"/>
          <w:b/>
          <w:color w:val="000000"/>
          <w:szCs w:val="21"/>
        </w:rPr>
        <w:t>系统组态</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如图所示，系统组态画面主要用于设置系统日期、系统时间、FLASH记录间隔和记录模式、与上位机通讯时的波特率和本机地址等参数，以及调用数据转储、数据擦除等功能。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tblGrid>
      <w:tr w:rsidR="00F9572F">
        <w:trPr>
          <w:trHeight w:val="604"/>
        </w:trPr>
        <w:tc>
          <w:tcPr>
            <w:tcW w:w="7075" w:type="dxa"/>
            <w:vAlign w:val="center"/>
          </w:tcPr>
          <w:p w:rsidR="00F9572F" w:rsidRDefault="00F9572F">
            <w:pPr>
              <w:pStyle w:val="ab"/>
              <w:spacing w:before="0" w:after="0" w:line="240" w:lineRule="auto"/>
              <w:ind w:firstLineChars="161" w:firstLine="338"/>
              <w:rPr>
                <w:rFonts w:hint="eastAsia"/>
                <w:color w:val="000000"/>
                <w:sz w:val="21"/>
                <w:szCs w:val="21"/>
              </w:rPr>
            </w:pPr>
            <w:r>
              <w:rPr>
                <w:rFonts w:hint="eastAsia"/>
                <w:color w:val="000000"/>
                <w:sz w:val="21"/>
                <w:szCs w:val="21"/>
              </w:rPr>
              <w:t>系统组态</w:t>
            </w:r>
            <w:r>
              <w:rPr>
                <w:rFonts w:hint="eastAsia"/>
                <w:color w:val="000000"/>
                <w:sz w:val="21"/>
                <w:szCs w:val="21"/>
              </w:rPr>
              <w:tab/>
              <w:t xml:space="preserve">                </w:t>
            </w:r>
            <w:r>
              <w:rPr>
                <w:rFonts w:hint="eastAsia"/>
                <w:color w:val="000000"/>
                <w:sz w:val="21"/>
                <w:szCs w:val="21"/>
              </w:rPr>
              <w:t>退出</w:t>
            </w:r>
          </w:p>
        </w:tc>
      </w:tr>
      <w:tr w:rsidR="00F9572F">
        <w:trPr>
          <w:trHeight w:val="2855"/>
        </w:trPr>
        <w:tc>
          <w:tcPr>
            <w:tcW w:w="7075" w:type="dxa"/>
          </w:tcPr>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记录模式</w:t>
            </w:r>
            <w:r>
              <w:rPr>
                <w:rFonts w:hint="eastAsia"/>
                <w:color w:val="000000"/>
                <w:szCs w:val="21"/>
              </w:rPr>
              <w:tab/>
            </w:r>
            <w:r>
              <w:rPr>
                <w:rFonts w:hint="eastAsia"/>
                <w:color w:val="000000"/>
                <w:szCs w:val="21"/>
              </w:rPr>
              <w:tab/>
            </w:r>
            <w:r>
              <w:rPr>
                <w:rFonts w:hint="eastAsia"/>
                <w:color w:val="000000"/>
                <w:szCs w:val="21"/>
              </w:rPr>
              <w:t>循环</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记录间隔</w:t>
            </w:r>
            <w:r>
              <w:rPr>
                <w:rFonts w:hint="eastAsia"/>
                <w:color w:val="000000"/>
                <w:szCs w:val="21"/>
              </w:rPr>
              <w:tab/>
            </w:r>
            <w:r>
              <w:rPr>
                <w:rFonts w:hint="eastAsia"/>
                <w:color w:val="000000"/>
                <w:szCs w:val="21"/>
              </w:rPr>
              <w:tab/>
              <w:t xml:space="preserve">1.0 </w:t>
            </w:r>
            <w:r>
              <w:rPr>
                <w:rFonts w:hint="eastAsia"/>
                <w:color w:val="000000"/>
                <w:szCs w:val="21"/>
              </w:rPr>
              <w:t>秒</w:t>
            </w:r>
          </w:p>
          <w:p w:rsidR="00F9572F" w:rsidRDefault="00F9572F">
            <w:pPr>
              <w:ind w:left="420"/>
              <w:rPr>
                <w:rFonts w:hint="eastAsia"/>
                <w:color w:val="000000"/>
                <w:szCs w:val="21"/>
              </w:rPr>
            </w:pPr>
            <w:r>
              <w:rPr>
                <w:rFonts w:hint="eastAsia"/>
                <w:color w:val="000000"/>
                <w:szCs w:val="21"/>
              </w:rPr>
              <w:t>仪表地址</w:t>
            </w:r>
            <w:r>
              <w:rPr>
                <w:rFonts w:hint="eastAsia"/>
                <w:color w:val="000000"/>
                <w:szCs w:val="21"/>
              </w:rPr>
              <w:tab/>
            </w:r>
            <w:r>
              <w:rPr>
                <w:rFonts w:hint="eastAsia"/>
                <w:color w:val="000000"/>
                <w:szCs w:val="21"/>
              </w:rPr>
              <w:tab/>
              <w:t>01</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串口速率</w:t>
            </w:r>
            <w:r>
              <w:rPr>
                <w:rFonts w:hint="eastAsia"/>
                <w:color w:val="000000"/>
                <w:szCs w:val="21"/>
              </w:rPr>
              <w:tab/>
            </w:r>
            <w:r>
              <w:rPr>
                <w:rFonts w:hint="eastAsia"/>
                <w:color w:val="000000"/>
                <w:szCs w:val="21"/>
              </w:rPr>
              <w:tab/>
              <w:t>19200</w:t>
            </w:r>
          </w:p>
          <w:p w:rsidR="00F9572F" w:rsidRDefault="00F9572F">
            <w:pPr>
              <w:ind w:left="420"/>
              <w:rPr>
                <w:rFonts w:hint="eastAsia"/>
                <w:color w:val="000000"/>
                <w:szCs w:val="21"/>
              </w:rPr>
            </w:pPr>
            <w:r>
              <w:rPr>
                <w:rFonts w:hint="eastAsia"/>
                <w:color w:val="000000"/>
                <w:szCs w:val="21"/>
              </w:rPr>
              <w:t>日期</w:t>
            </w:r>
            <w:r>
              <w:rPr>
                <w:rFonts w:hint="eastAsia"/>
                <w:color w:val="000000"/>
                <w:szCs w:val="21"/>
              </w:rPr>
              <w:tab/>
            </w:r>
            <w:r>
              <w:rPr>
                <w:rFonts w:hint="eastAsia"/>
                <w:color w:val="000000"/>
                <w:szCs w:val="21"/>
              </w:rPr>
              <w:tab/>
              <w:t>05</w:t>
            </w:r>
            <w:r>
              <w:rPr>
                <w:rFonts w:hint="eastAsia"/>
                <w:color w:val="000000"/>
                <w:szCs w:val="21"/>
              </w:rPr>
              <w:t>年</w:t>
            </w:r>
            <w:r>
              <w:rPr>
                <w:rFonts w:hint="eastAsia"/>
                <w:color w:val="000000"/>
                <w:szCs w:val="21"/>
              </w:rPr>
              <w:t>09</w:t>
            </w:r>
            <w:r>
              <w:rPr>
                <w:rFonts w:hint="eastAsia"/>
                <w:color w:val="000000"/>
                <w:szCs w:val="21"/>
              </w:rPr>
              <w:t>月</w:t>
            </w:r>
            <w:r>
              <w:rPr>
                <w:rFonts w:hint="eastAsia"/>
                <w:color w:val="000000"/>
                <w:szCs w:val="21"/>
              </w:rPr>
              <w:t>28</w:t>
            </w:r>
            <w:r>
              <w:rPr>
                <w:rFonts w:hint="eastAsia"/>
                <w:color w:val="000000"/>
                <w:szCs w:val="21"/>
              </w:rPr>
              <w:tab/>
            </w:r>
            <w:r>
              <w:rPr>
                <w:rFonts w:hint="eastAsia"/>
                <w:color w:val="000000"/>
                <w:szCs w:val="21"/>
              </w:rPr>
              <w:t>日</w:t>
            </w:r>
            <w:r>
              <w:rPr>
                <w:rFonts w:hint="eastAsia"/>
                <w:color w:val="000000"/>
                <w:szCs w:val="21"/>
              </w:rPr>
              <w:tab/>
            </w:r>
            <w:r>
              <w:rPr>
                <w:rFonts w:hint="eastAsia"/>
                <w:color w:val="000000"/>
                <w:szCs w:val="21"/>
              </w:rPr>
              <w:t>时间</w:t>
            </w:r>
            <w:r>
              <w:rPr>
                <w:rFonts w:hint="eastAsia"/>
                <w:color w:val="000000"/>
                <w:szCs w:val="21"/>
              </w:rPr>
              <w:tab/>
            </w:r>
            <w:r>
              <w:rPr>
                <w:rFonts w:hint="eastAsia"/>
                <w:color w:val="000000"/>
                <w:szCs w:val="21"/>
              </w:rPr>
              <w:tab/>
            </w:r>
            <w:r>
              <w:rPr>
                <w:rFonts w:hint="eastAsia"/>
                <w:color w:val="000000"/>
                <w:szCs w:val="21"/>
              </w:rPr>
              <w:tab/>
              <w:t>12:23:12</w:t>
            </w:r>
          </w:p>
          <w:p w:rsidR="00F9572F" w:rsidRDefault="00F9572F">
            <w:pPr>
              <w:ind w:left="420"/>
              <w:rPr>
                <w:rFonts w:hint="eastAsia"/>
                <w:color w:val="000000"/>
                <w:szCs w:val="21"/>
              </w:rPr>
            </w:pPr>
            <w:r>
              <w:rPr>
                <w:rFonts w:hint="eastAsia"/>
                <w:color w:val="000000"/>
                <w:szCs w:val="21"/>
              </w:rPr>
              <w:tab/>
            </w:r>
            <w:r>
              <w:rPr>
                <w:rFonts w:hint="eastAsia"/>
                <w:color w:val="000000"/>
                <w:szCs w:val="21"/>
              </w:rPr>
              <w:t>数据擦除</w:t>
            </w:r>
            <w:r>
              <w:rPr>
                <w:rFonts w:hint="eastAsia"/>
                <w:color w:val="000000"/>
                <w:szCs w:val="21"/>
              </w:rPr>
              <w:tab/>
            </w:r>
            <w:r>
              <w:rPr>
                <w:rFonts w:hint="eastAsia"/>
                <w:color w:val="000000"/>
                <w:szCs w:val="21"/>
              </w:rPr>
              <w:tab/>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数据转储</w:t>
            </w:r>
            <w:r>
              <w:rPr>
                <w:rFonts w:hint="eastAsia"/>
                <w:color w:val="000000"/>
                <w:szCs w:val="21"/>
              </w:rPr>
              <w:tab/>
            </w:r>
            <w:r>
              <w:rPr>
                <w:rFonts w:hint="eastAsia"/>
                <w:color w:val="000000"/>
                <w:szCs w:val="21"/>
              </w:rPr>
              <w:tab/>
            </w:r>
            <w:r>
              <w:rPr>
                <w:rFonts w:hint="eastAsia"/>
                <w:color w:val="000000"/>
                <w:szCs w:val="21"/>
              </w:rPr>
              <w:t>确定</w:t>
            </w:r>
            <w:r>
              <w:rPr>
                <w:rFonts w:hint="eastAsia"/>
                <w:color w:val="000000"/>
                <w:szCs w:val="21"/>
              </w:rPr>
              <w:tab/>
            </w:r>
            <w:r>
              <w:rPr>
                <w:rFonts w:hint="eastAsia"/>
                <w:color w:val="000000"/>
                <w:szCs w:val="21"/>
              </w:rPr>
              <w:tab/>
            </w:r>
          </w:p>
          <w:p w:rsidR="00F9572F" w:rsidRDefault="00F9572F">
            <w:pPr>
              <w:ind w:left="420"/>
              <w:rPr>
                <w:rFonts w:hint="eastAsia"/>
                <w:color w:val="000000"/>
                <w:szCs w:val="21"/>
              </w:rPr>
            </w:pPr>
            <w:r>
              <w:rPr>
                <w:rFonts w:hint="eastAsia"/>
                <w:color w:val="000000"/>
                <w:szCs w:val="21"/>
              </w:rPr>
              <w:tab/>
            </w:r>
            <w:r>
              <w:rPr>
                <w:rFonts w:hint="eastAsia"/>
                <w:color w:val="000000"/>
                <w:szCs w:val="21"/>
              </w:rPr>
              <w:t>恢复默认值</w:t>
            </w:r>
            <w:r>
              <w:rPr>
                <w:rFonts w:hint="eastAsia"/>
                <w:color w:val="000000"/>
                <w:szCs w:val="21"/>
              </w:rPr>
              <w:tab/>
            </w:r>
            <w:r>
              <w:rPr>
                <w:rFonts w:hint="eastAsia"/>
                <w:color w:val="000000"/>
                <w:szCs w:val="21"/>
              </w:rPr>
              <w:t>确定</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联机帮助</w:t>
            </w:r>
            <w:r>
              <w:rPr>
                <w:rFonts w:hint="eastAsia"/>
                <w:color w:val="000000"/>
                <w:szCs w:val="21"/>
              </w:rPr>
              <w:tab/>
            </w:r>
            <w:r>
              <w:rPr>
                <w:rFonts w:hint="eastAsia"/>
                <w:color w:val="000000"/>
                <w:szCs w:val="21"/>
              </w:rPr>
              <w:tab/>
            </w:r>
            <w:r>
              <w:rPr>
                <w:rFonts w:hint="eastAsia"/>
                <w:color w:val="000000"/>
                <w:szCs w:val="21"/>
              </w:rPr>
              <w:t>确定</w:t>
            </w:r>
            <w:r>
              <w:rPr>
                <w:rFonts w:hint="eastAsia"/>
                <w:color w:val="000000"/>
                <w:szCs w:val="21"/>
              </w:rPr>
              <w:tab/>
            </w:r>
          </w:p>
          <w:p w:rsidR="00F9572F" w:rsidRDefault="00F9572F">
            <w:pPr>
              <w:pStyle w:val="ab"/>
              <w:spacing w:before="0" w:after="0" w:line="240" w:lineRule="auto"/>
              <w:ind w:firstLineChars="161" w:firstLine="338"/>
              <w:rPr>
                <w:rFonts w:hint="eastAsia"/>
                <w:color w:val="000000"/>
                <w:sz w:val="21"/>
                <w:szCs w:val="21"/>
              </w:rPr>
            </w:pPr>
            <w:r>
              <w:rPr>
                <w:rFonts w:hint="eastAsia"/>
                <w:color w:val="000000"/>
                <w:sz w:val="21"/>
                <w:szCs w:val="21"/>
              </w:rPr>
              <w:t xml:space="preserve"> </w:t>
            </w:r>
            <w:r>
              <w:rPr>
                <w:rFonts w:hint="eastAsia"/>
                <w:color w:val="000000"/>
                <w:sz w:val="21"/>
                <w:szCs w:val="21"/>
              </w:rPr>
              <w:t>对比度调节</w:t>
            </w:r>
            <w:r>
              <w:rPr>
                <w:rFonts w:hint="eastAsia"/>
                <w:color w:val="000000"/>
                <w:sz w:val="21"/>
                <w:szCs w:val="21"/>
              </w:rPr>
              <w:t xml:space="preserve">              </w:t>
            </w:r>
            <w:r>
              <w:rPr>
                <w:rFonts w:hint="eastAsia"/>
                <w:color w:val="000000"/>
                <w:sz w:val="21"/>
                <w:szCs w:val="21"/>
              </w:rPr>
              <w:t>切换时间</w:t>
            </w:r>
            <w:r>
              <w:rPr>
                <w:rFonts w:hint="eastAsia"/>
                <w:color w:val="000000"/>
                <w:sz w:val="21"/>
                <w:szCs w:val="21"/>
              </w:rPr>
              <w:t xml:space="preserve">    08</w:t>
            </w:r>
            <w:r>
              <w:rPr>
                <w:rFonts w:hint="eastAsia"/>
                <w:color w:val="000000"/>
                <w:sz w:val="21"/>
                <w:szCs w:val="21"/>
              </w:rPr>
              <w:t>秒</w:t>
            </w:r>
          </w:p>
          <w:p w:rsidR="00F9572F" w:rsidRDefault="00F9572F">
            <w:pPr>
              <w:pStyle w:val="ab"/>
              <w:spacing w:before="0" w:after="0" w:line="240" w:lineRule="auto"/>
              <w:ind w:firstLineChars="214" w:firstLine="449"/>
              <w:rPr>
                <w:rFonts w:hint="eastAsia"/>
                <w:color w:val="000000"/>
                <w:sz w:val="21"/>
                <w:szCs w:val="21"/>
              </w:rPr>
            </w:pPr>
            <w:r>
              <w:rPr>
                <w:rFonts w:hint="eastAsia"/>
                <w:color w:val="000000"/>
                <w:sz w:val="21"/>
                <w:szCs w:val="21"/>
              </w:rPr>
              <w:t>自动关屏</w:t>
            </w:r>
            <w:r>
              <w:rPr>
                <w:rFonts w:hint="eastAsia"/>
                <w:color w:val="000000"/>
                <w:sz w:val="21"/>
                <w:szCs w:val="21"/>
              </w:rPr>
              <w:t xml:space="preserve">    </w:t>
            </w:r>
            <w:r>
              <w:rPr>
                <w:rFonts w:hint="eastAsia"/>
                <w:color w:val="000000"/>
                <w:sz w:val="21"/>
                <w:szCs w:val="21"/>
              </w:rPr>
              <w:t>关</w:t>
            </w:r>
            <w:r>
              <w:rPr>
                <w:rFonts w:hint="eastAsia"/>
                <w:color w:val="000000"/>
                <w:sz w:val="21"/>
                <w:szCs w:val="21"/>
              </w:rPr>
              <w:t xml:space="preserve">          </w:t>
            </w:r>
            <w:r>
              <w:rPr>
                <w:rFonts w:hint="eastAsia"/>
                <w:color w:val="000000"/>
                <w:sz w:val="21"/>
                <w:szCs w:val="21"/>
              </w:rPr>
              <w:t>关屏时间</w:t>
            </w:r>
            <w:r>
              <w:rPr>
                <w:rFonts w:hint="eastAsia"/>
                <w:color w:val="000000"/>
                <w:sz w:val="21"/>
                <w:szCs w:val="21"/>
              </w:rPr>
              <w:t xml:space="preserve">    10</w:t>
            </w:r>
            <w:r>
              <w:rPr>
                <w:rFonts w:hint="eastAsia"/>
                <w:color w:val="000000"/>
                <w:sz w:val="21"/>
                <w:szCs w:val="21"/>
              </w:rPr>
              <w:t>分钟</w:t>
            </w:r>
          </w:p>
          <w:p w:rsidR="00F9572F" w:rsidRDefault="00F9572F">
            <w:pPr>
              <w:pStyle w:val="ab"/>
              <w:spacing w:before="0" w:after="0" w:line="240" w:lineRule="auto"/>
              <w:ind w:firstLineChars="214" w:firstLine="449"/>
              <w:rPr>
                <w:rFonts w:hint="eastAsia"/>
                <w:color w:val="000000"/>
                <w:sz w:val="21"/>
                <w:szCs w:val="21"/>
              </w:rPr>
            </w:pPr>
            <w:r>
              <w:rPr>
                <w:rFonts w:hint="eastAsia"/>
                <w:color w:val="000000"/>
                <w:sz w:val="21"/>
                <w:szCs w:val="21"/>
              </w:rPr>
              <w:t>冷端系数</w:t>
            </w:r>
            <w:r>
              <w:rPr>
                <w:rFonts w:hint="eastAsia"/>
                <w:color w:val="000000"/>
                <w:sz w:val="21"/>
                <w:szCs w:val="21"/>
              </w:rPr>
              <w:t xml:space="preserve">    1.000</w:t>
            </w:r>
          </w:p>
        </w:tc>
      </w:tr>
    </w:tbl>
    <w:p w:rsidR="00F9572F" w:rsidRDefault="00F9572F">
      <w:pPr>
        <w:pStyle w:val="ab"/>
        <w:spacing w:before="0" w:after="0" w:line="240" w:lineRule="auto"/>
        <w:ind w:leftChars="-20" w:left="653" w:hangingChars="331" w:hanging="695"/>
        <w:rPr>
          <w:rFonts w:hint="eastAsia"/>
          <w:color w:val="000000"/>
          <w:sz w:val="21"/>
          <w:szCs w:val="21"/>
        </w:rPr>
      </w:pPr>
      <w:r>
        <w:rPr>
          <w:rFonts w:hint="eastAsia"/>
          <w:color w:val="000000"/>
          <w:sz w:val="21"/>
          <w:szCs w:val="21"/>
        </w:rPr>
        <w:t>注：</w:t>
      </w:r>
      <w:r>
        <w:rPr>
          <w:rFonts w:hint="eastAsia"/>
          <w:color w:val="000000"/>
          <w:sz w:val="21"/>
          <w:szCs w:val="21"/>
        </w:rPr>
        <w:t xml:space="preserve">1. </w:t>
      </w:r>
      <w:r>
        <w:rPr>
          <w:rFonts w:hint="eastAsia"/>
          <w:color w:val="000000"/>
          <w:sz w:val="21"/>
          <w:szCs w:val="21"/>
        </w:rPr>
        <w:t>记录模式分为循环和非循环两种：在循环方式下，记录仪记录数据区满后，将回到</w:t>
      </w:r>
      <w:r>
        <w:rPr>
          <w:rFonts w:hint="eastAsia"/>
          <w:color w:val="000000"/>
          <w:sz w:val="21"/>
          <w:szCs w:val="21"/>
        </w:rPr>
        <w:t>0.0%</w:t>
      </w:r>
      <w:r>
        <w:rPr>
          <w:rFonts w:hint="eastAsia"/>
          <w:color w:val="000000"/>
          <w:sz w:val="21"/>
          <w:szCs w:val="21"/>
        </w:rPr>
        <w:t>处开始记录，原有的数据将被覆盖。而在非循环方式下，数据区记录到</w:t>
      </w:r>
      <w:r>
        <w:rPr>
          <w:rFonts w:hint="eastAsia"/>
          <w:color w:val="000000"/>
          <w:sz w:val="21"/>
          <w:szCs w:val="21"/>
        </w:rPr>
        <w:t>99.9%</w:t>
      </w:r>
      <w:r>
        <w:rPr>
          <w:rFonts w:hint="eastAsia"/>
          <w:color w:val="000000"/>
          <w:sz w:val="21"/>
          <w:szCs w:val="21"/>
        </w:rPr>
        <w:t>时，记录仪将停止工作并显示</w:t>
      </w:r>
      <w:r>
        <w:rPr>
          <w:rFonts w:hint="eastAsia"/>
          <w:color w:val="000000"/>
          <w:sz w:val="21"/>
          <w:szCs w:val="21"/>
        </w:rPr>
        <w:t>STOP</w:t>
      </w:r>
      <w:r>
        <w:rPr>
          <w:rFonts w:hint="eastAsia"/>
          <w:color w:val="000000"/>
          <w:sz w:val="21"/>
          <w:szCs w:val="21"/>
        </w:rPr>
        <w:t>。</w:t>
      </w:r>
    </w:p>
    <w:p w:rsidR="00F9572F" w:rsidRDefault="00F9572F">
      <w:pPr>
        <w:pStyle w:val="ab"/>
        <w:spacing w:before="0" w:after="0" w:line="240" w:lineRule="auto"/>
        <w:ind w:firstLineChars="1" w:firstLine="2"/>
        <w:rPr>
          <w:rFonts w:hint="eastAsia"/>
          <w:color w:val="000000"/>
          <w:sz w:val="21"/>
          <w:szCs w:val="21"/>
        </w:rPr>
      </w:pPr>
      <w:r>
        <w:rPr>
          <w:rFonts w:hint="eastAsia"/>
          <w:color w:val="000000"/>
          <w:sz w:val="21"/>
          <w:szCs w:val="21"/>
        </w:rPr>
        <w:tab/>
        <w:t>2</w:t>
      </w:r>
      <w:r>
        <w:rPr>
          <w:rFonts w:hint="eastAsia"/>
          <w:color w:val="000000"/>
          <w:sz w:val="21"/>
          <w:szCs w:val="21"/>
        </w:rPr>
        <w:t>．自动关屏为选装功能，需要在订货时说明</w:t>
      </w:r>
    </w:p>
    <w:p w:rsidR="00F9572F" w:rsidRDefault="00F9572F">
      <w:pPr>
        <w:pStyle w:val="ab"/>
        <w:spacing w:before="0" w:after="0" w:line="240" w:lineRule="auto"/>
        <w:ind w:leftChars="2" w:left="372" w:hangingChars="175" w:hanging="368"/>
        <w:rPr>
          <w:rFonts w:hint="eastAsia"/>
          <w:color w:val="000000"/>
          <w:sz w:val="21"/>
          <w:szCs w:val="21"/>
        </w:rPr>
      </w:pPr>
      <w:r>
        <w:rPr>
          <w:rFonts w:hint="eastAsia"/>
          <w:color w:val="000000"/>
          <w:sz w:val="21"/>
          <w:szCs w:val="21"/>
        </w:rPr>
        <w:tab/>
        <w:t xml:space="preserve">3. </w:t>
      </w:r>
      <w:r>
        <w:rPr>
          <w:rFonts w:hint="eastAsia"/>
          <w:color w:val="000000"/>
          <w:sz w:val="21"/>
          <w:szCs w:val="21"/>
        </w:rPr>
        <w:t>冷端系数指输入信号为热电偶时，需要用到冷端补偿，但是由于测温单元在仪器内部，可以用冷端系数进行一定的修，取值范围是</w:t>
      </w:r>
      <w:r>
        <w:rPr>
          <w:rFonts w:hint="eastAsia"/>
          <w:color w:val="000000"/>
          <w:sz w:val="21"/>
          <w:szCs w:val="21"/>
        </w:rPr>
        <w:t>0~2.000</w:t>
      </w:r>
    </w:p>
    <w:p w:rsidR="00F9572F" w:rsidRDefault="00F9572F">
      <w:pPr>
        <w:pStyle w:val="ab"/>
        <w:spacing w:before="0" w:after="0" w:line="240" w:lineRule="auto"/>
        <w:ind w:firstLineChars="1" w:firstLine="2"/>
        <w:rPr>
          <w:rFonts w:hint="eastAsia"/>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 w:val="21"/>
            <w:szCs w:val="21"/>
          </w:rPr>
          <w:t>7.1.1</w:t>
        </w:r>
      </w:smartTag>
      <w:r>
        <w:rPr>
          <w:rFonts w:hint="eastAsia"/>
          <w:color w:val="000000"/>
          <w:sz w:val="21"/>
          <w:szCs w:val="21"/>
        </w:rPr>
        <w:t xml:space="preserve"> USB</w:t>
      </w:r>
      <w:r>
        <w:rPr>
          <w:rFonts w:hint="eastAsia"/>
          <w:color w:val="000000"/>
          <w:sz w:val="21"/>
          <w:szCs w:val="21"/>
        </w:rPr>
        <w:t>数据转储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0"/>
      </w:tblGrid>
      <w:tr w:rsidR="00F9572F">
        <w:trPr>
          <w:trHeight w:val="605"/>
          <w:jc w:val="center"/>
        </w:trPr>
        <w:tc>
          <w:tcPr>
            <w:tcW w:w="6360" w:type="dxa"/>
            <w:vAlign w:val="center"/>
          </w:tcPr>
          <w:p w:rsidR="00F9572F" w:rsidRDefault="00F9572F">
            <w:pPr>
              <w:pStyle w:val="ab"/>
              <w:spacing w:before="0" w:after="0" w:line="240" w:lineRule="auto"/>
              <w:ind w:firstLineChars="161" w:firstLine="338"/>
              <w:rPr>
                <w:rFonts w:hint="eastAsia"/>
                <w:color w:val="000000"/>
                <w:sz w:val="21"/>
                <w:szCs w:val="21"/>
              </w:rPr>
            </w:pPr>
            <w:r>
              <w:rPr>
                <w:rFonts w:hint="eastAsia"/>
                <w:color w:val="000000"/>
                <w:sz w:val="21"/>
                <w:szCs w:val="21"/>
              </w:rPr>
              <w:t>数据转储</w:t>
            </w:r>
            <w:r>
              <w:rPr>
                <w:rFonts w:hint="eastAsia"/>
                <w:color w:val="000000"/>
                <w:sz w:val="21"/>
                <w:szCs w:val="21"/>
              </w:rPr>
              <w:tab/>
              <w:t xml:space="preserve">                                     </w:t>
            </w:r>
            <w:r>
              <w:rPr>
                <w:rFonts w:hint="eastAsia"/>
                <w:color w:val="000000"/>
                <w:sz w:val="21"/>
                <w:szCs w:val="21"/>
              </w:rPr>
              <w:t>退出</w:t>
            </w:r>
          </w:p>
        </w:tc>
      </w:tr>
      <w:tr w:rsidR="00F9572F">
        <w:trPr>
          <w:trHeight w:val="2014"/>
          <w:jc w:val="center"/>
        </w:trPr>
        <w:tc>
          <w:tcPr>
            <w:tcW w:w="6360" w:type="dxa"/>
          </w:tcPr>
          <w:p w:rsidR="00F9572F" w:rsidRDefault="00F9572F">
            <w:pPr>
              <w:ind w:left="420"/>
              <w:rPr>
                <w:rFonts w:hint="eastAsia"/>
                <w:color w:val="000000"/>
                <w:szCs w:val="21"/>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9"/>
            </w:tblGrid>
            <w:tr w:rsidR="00F9572F">
              <w:tc>
                <w:tcPr>
                  <w:tcW w:w="5689" w:type="dxa"/>
                </w:tcPr>
                <w:p w:rsidR="00F9572F" w:rsidRDefault="00F9572F">
                  <w:pPr>
                    <w:ind w:left="517" w:hangingChars="246" w:hanging="517"/>
                    <w:rPr>
                      <w:rFonts w:hint="eastAsia"/>
                      <w:color w:val="000000"/>
                      <w:szCs w:val="21"/>
                    </w:rPr>
                  </w:pPr>
                </w:p>
              </w:tc>
            </w:tr>
          </w:tbl>
          <w:p w:rsidR="00F9572F" w:rsidRDefault="00F9572F">
            <w:pPr>
              <w:pStyle w:val="ab"/>
              <w:spacing w:before="0" w:after="0" w:line="240" w:lineRule="auto"/>
              <w:ind w:firstLineChars="210" w:firstLine="441"/>
              <w:rPr>
                <w:color w:val="000000"/>
                <w:sz w:val="21"/>
                <w:szCs w:val="21"/>
              </w:rPr>
            </w:pPr>
            <w:r>
              <w:rPr>
                <w:rFonts w:hint="eastAsia"/>
                <w:color w:val="000000"/>
                <w:sz w:val="21"/>
                <w:szCs w:val="21"/>
              </w:rPr>
              <w:t>起始日期：</w:t>
            </w:r>
            <w:r>
              <w:rPr>
                <w:rFonts w:hint="eastAsia"/>
                <w:color w:val="000000"/>
                <w:sz w:val="21"/>
                <w:szCs w:val="21"/>
              </w:rPr>
              <w:tab/>
            </w:r>
            <w:r>
              <w:rPr>
                <w:color w:val="000000"/>
                <w:sz w:val="21"/>
                <w:szCs w:val="21"/>
              </w:rPr>
              <w:t>0</w:t>
            </w:r>
            <w:r>
              <w:rPr>
                <w:rFonts w:hint="eastAsia"/>
                <w:color w:val="000000"/>
                <w:sz w:val="21"/>
                <w:szCs w:val="21"/>
              </w:rPr>
              <w:t>5</w:t>
            </w:r>
            <w:r>
              <w:rPr>
                <w:rFonts w:hint="eastAsia"/>
                <w:color w:val="000000"/>
                <w:sz w:val="21"/>
                <w:szCs w:val="21"/>
              </w:rPr>
              <w:t>年</w:t>
            </w:r>
            <w:r>
              <w:rPr>
                <w:color w:val="000000"/>
                <w:sz w:val="21"/>
                <w:szCs w:val="21"/>
              </w:rPr>
              <w:t>06</w:t>
            </w:r>
            <w:r>
              <w:rPr>
                <w:rFonts w:hint="eastAsia"/>
                <w:color w:val="000000"/>
                <w:sz w:val="21"/>
                <w:szCs w:val="21"/>
              </w:rPr>
              <w:t>月</w:t>
            </w:r>
            <w:r>
              <w:rPr>
                <w:color w:val="000000"/>
                <w:sz w:val="21"/>
                <w:szCs w:val="21"/>
              </w:rPr>
              <w:t>01</w:t>
            </w:r>
            <w:r>
              <w:rPr>
                <w:rFonts w:hint="eastAsia"/>
                <w:color w:val="000000"/>
                <w:sz w:val="21"/>
                <w:szCs w:val="21"/>
              </w:rPr>
              <w:t>日</w:t>
            </w:r>
            <w:r>
              <w:rPr>
                <w:color w:val="000000"/>
                <w:sz w:val="21"/>
                <w:szCs w:val="21"/>
              </w:rPr>
              <w:t xml:space="preserve"> </w:t>
            </w:r>
            <w:r>
              <w:rPr>
                <w:rFonts w:hint="eastAsia"/>
                <w:color w:val="000000"/>
                <w:sz w:val="21"/>
                <w:szCs w:val="21"/>
              </w:rPr>
              <w:t>16</w:t>
            </w:r>
            <w:r>
              <w:rPr>
                <w:rFonts w:hint="eastAsia"/>
                <w:color w:val="000000"/>
                <w:sz w:val="21"/>
                <w:szCs w:val="21"/>
              </w:rPr>
              <w:t>时</w:t>
            </w:r>
          </w:p>
          <w:p w:rsidR="00F9572F" w:rsidRDefault="00F9572F">
            <w:pPr>
              <w:pStyle w:val="ab"/>
              <w:spacing w:before="0" w:after="0" w:line="240" w:lineRule="auto"/>
              <w:ind w:firstLineChars="210" w:firstLine="441"/>
              <w:rPr>
                <w:color w:val="000000"/>
                <w:sz w:val="21"/>
                <w:szCs w:val="21"/>
              </w:rPr>
            </w:pPr>
            <w:r>
              <w:rPr>
                <w:rFonts w:hint="eastAsia"/>
                <w:color w:val="000000"/>
                <w:sz w:val="21"/>
                <w:szCs w:val="21"/>
              </w:rPr>
              <w:t>终止日期：</w:t>
            </w:r>
            <w:r>
              <w:rPr>
                <w:rFonts w:hint="eastAsia"/>
                <w:color w:val="000000"/>
                <w:sz w:val="21"/>
                <w:szCs w:val="21"/>
              </w:rPr>
              <w:tab/>
            </w:r>
            <w:r>
              <w:rPr>
                <w:color w:val="000000"/>
                <w:sz w:val="21"/>
                <w:szCs w:val="21"/>
              </w:rPr>
              <w:t>0</w:t>
            </w:r>
            <w:r>
              <w:rPr>
                <w:rFonts w:hint="eastAsia"/>
                <w:color w:val="000000"/>
                <w:sz w:val="21"/>
                <w:szCs w:val="21"/>
              </w:rPr>
              <w:t>5</w:t>
            </w:r>
            <w:r>
              <w:rPr>
                <w:rFonts w:hint="eastAsia"/>
                <w:color w:val="000000"/>
                <w:sz w:val="21"/>
                <w:szCs w:val="21"/>
              </w:rPr>
              <w:t>年</w:t>
            </w:r>
            <w:r>
              <w:rPr>
                <w:color w:val="000000"/>
                <w:sz w:val="21"/>
                <w:szCs w:val="21"/>
              </w:rPr>
              <w:t>08</w:t>
            </w:r>
            <w:r>
              <w:rPr>
                <w:rFonts w:hint="eastAsia"/>
                <w:color w:val="000000"/>
                <w:sz w:val="21"/>
                <w:szCs w:val="21"/>
              </w:rPr>
              <w:t>月</w:t>
            </w:r>
            <w:r>
              <w:rPr>
                <w:color w:val="000000"/>
                <w:sz w:val="21"/>
                <w:szCs w:val="21"/>
              </w:rPr>
              <w:t>28</w:t>
            </w:r>
            <w:r>
              <w:rPr>
                <w:rFonts w:hint="eastAsia"/>
                <w:color w:val="000000"/>
                <w:sz w:val="21"/>
                <w:szCs w:val="21"/>
              </w:rPr>
              <w:t>日</w:t>
            </w:r>
            <w:r>
              <w:rPr>
                <w:rFonts w:hint="eastAsia"/>
                <w:color w:val="000000"/>
                <w:sz w:val="21"/>
                <w:szCs w:val="21"/>
              </w:rPr>
              <w:t xml:space="preserve"> 11</w:t>
            </w:r>
            <w:r>
              <w:rPr>
                <w:rFonts w:hint="eastAsia"/>
                <w:color w:val="000000"/>
                <w:sz w:val="21"/>
                <w:szCs w:val="21"/>
              </w:rPr>
              <w:t>时</w:t>
            </w:r>
          </w:p>
          <w:p w:rsidR="00F9572F" w:rsidRDefault="00F9572F">
            <w:pPr>
              <w:pStyle w:val="ab"/>
              <w:spacing w:before="0" w:after="0" w:line="240" w:lineRule="auto"/>
              <w:ind w:firstLineChars="210" w:firstLine="441"/>
              <w:rPr>
                <w:rFonts w:hint="eastAsia"/>
                <w:color w:val="000000"/>
                <w:sz w:val="21"/>
                <w:szCs w:val="21"/>
              </w:rPr>
            </w:pPr>
            <w:r>
              <w:rPr>
                <w:rFonts w:hint="eastAsia"/>
                <w:color w:val="000000"/>
                <w:sz w:val="21"/>
                <w:szCs w:val="21"/>
              </w:rPr>
              <w:t>U</w:t>
            </w:r>
            <w:r>
              <w:rPr>
                <w:rFonts w:hint="eastAsia"/>
                <w:color w:val="000000"/>
                <w:sz w:val="21"/>
                <w:szCs w:val="21"/>
              </w:rPr>
              <w:t>盘状态</w:t>
            </w:r>
            <w:r>
              <w:rPr>
                <w:color w:val="000000"/>
                <w:sz w:val="21"/>
                <w:szCs w:val="21"/>
              </w:rPr>
              <w:t>:</w:t>
            </w:r>
            <w:r>
              <w:rPr>
                <w:rFonts w:hint="eastAsia"/>
                <w:color w:val="000000"/>
                <w:sz w:val="21"/>
                <w:szCs w:val="21"/>
              </w:rPr>
              <w:tab/>
            </w:r>
            <w:r>
              <w:rPr>
                <w:rFonts w:hint="eastAsia"/>
                <w:color w:val="000000"/>
                <w:sz w:val="21"/>
                <w:szCs w:val="21"/>
              </w:rPr>
              <w:t>已插入</w:t>
            </w:r>
          </w:p>
          <w:p w:rsidR="00F9572F" w:rsidRDefault="00F9572F">
            <w:pPr>
              <w:pStyle w:val="ab"/>
              <w:spacing w:before="0" w:after="0" w:line="240" w:lineRule="auto"/>
              <w:ind w:firstLineChars="210" w:firstLine="441"/>
              <w:rPr>
                <w:rFonts w:hint="eastAsia"/>
                <w:color w:val="000000"/>
                <w:sz w:val="21"/>
                <w:szCs w:val="21"/>
              </w:rPr>
            </w:pPr>
            <w:r>
              <w:rPr>
                <w:rFonts w:hint="eastAsia"/>
                <w:color w:val="000000"/>
                <w:sz w:val="21"/>
                <w:szCs w:val="21"/>
              </w:rPr>
              <w:t>开始</w:t>
            </w:r>
          </w:p>
        </w:tc>
      </w:tr>
    </w:tbl>
    <w:p w:rsidR="00F9572F" w:rsidRDefault="00F9572F">
      <w:pPr>
        <w:pStyle w:val="ab"/>
        <w:spacing w:before="0" w:after="0" w:line="240" w:lineRule="auto"/>
        <w:ind w:firstLineChars="200" w:firstLine="420"/>
        <w:rPr>
          <w:color w:val="000000"/>
          <w:sz w:val="21"/>
          <w:szCs w:val="21"/>
        </w:rPr>
      </w:pPr>
      <w:r>
        <w:rPr>
          <w:rFonts w:hint="eastAsia"/>
          <w:color w:val="000000"/>
          <w:sz w:val="21"/>
          <w:szCs w:val="21"/>
        </w:rPr>
        <w:t>用户在插</w:t>
      </w:r>
      <w:r>
        <w:rPr>
          <w:rFonts w:hint="eastAsia"/>
          <w:color w:val="000000"/>
          <w:sz w:val="21"/>
          <w:szCs w:val="21"/>
        </w:rPr>
        <w:t>U</w:t>
      </w:r>
      <w:r>
        <w:rPr>
          <w:rFonts w:hint="eastAsia"/>
          <w:color w:val="000000"/>
          <w:sz w:val="21"/>
          <w:szCs w:val="21"/>
        </w:rPr>
        <w:t>盘前，首先确认</w:t>
      </w:r>
      <w:r>
        <w:rPr>
          <w:rFonts w:hint="eastAsia"/>
          <w:color w:val="000000"/>
          <w:sz w:val="21"/>
          <w:szCs w:val="21"/>
        </w:rPr>
        <w:t>U</w:t>
      </w:r>
      <w:r>
        <w:rPr>
          <w:rFonts w:hint="eastAsia"/>
          <w:color w:val="000000"/>
          <w:sz w:val="21"/>
          <w:szCs w:val="21"/>
        </w:rPr>
        <w:t>盘没有写保护。</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插入</w:t>
      </w:r>
      <w:r>
        <w:rPr>
          <w:rFonts w:hint="eastAsia"/>
          <w:color w:val="000000"/>
          <w:sz w:val="21"/>
          <w:szCs w:val="21"/>
        </w:rPr>
        <w:t>U</w:t>
      </w:r>
      <w:r>
        <w:rPr>
          <w:rFonts w:hint="eastAsia"/>
          <w:color w:val="000000"/>
          <w:sz w:val="21"/>
          <w:szCs w:val="21"/>
        </w:rPr>
        <w:t>盘后，仪表会对</w:t>
      </w:r>
      <w:r>
        <w:rPr>
          <w:rFonts w:hint="eastAsia"/>
          <w:color w:val="000000"/>
          <w:sz w:val="21"/>
          <w:szCs w:val="21"/>
        </w:rPr>
        <w:t>U</w:t>
      </w:r>
      <w:r>
        <w:rPr>
          <w:rFonts w:hint="eastAsia"/>
          <w:color w:val="000000"/>
          <w:sz w:val="21"/>
          <w:szCs w:val="21"/>
        </w:rPr>
        <w:t>盘进行检测，若</w:t>
      </w:r>
      <w:r>
        <w:rPr>
          <w:rFonts w:hint="eastAsia"/>
          <w:color w:val="000000"/>
          <w:sz w:val="21"/>
          <w:szCs w:val="21"/>
        </w:rPr>
        <w:t>U</w:t>
      </w:r>
      <w:r>
        <w:rPr>
          <w:rFonts w:hint="eastAsia"/>
          <w:color w:val="000000"/>
          <w:sz w:val="21"/>
          <w:szCs w:val="21"/>
        </w:rPr>
        <w:t>盘状态显示为“已插入”表示记录仪已经识别此</w:t>
      </w:r>
      <w:r>
        <w:rPr>
          <w:rFonts w:hint="eastAsia"/>
          <w:color w:val="000000"/>
          <w:sz w:val="21"/>
          <w:szCs w:val="21"/>
        </w:rPr>
        <w:t>U</w:t>
      </w:r>
      <w:r>
        <w:rPr>
          <w:rFonts w:hint="eastAsia"/>
          <w:color w:val="000000"/>
          <w:sz w:val="21"/>
          <w:szCs w:val="21"/>
        </w:rPr>
        <w:t>盘，可以进行转储的操作。</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在</w:t>
      </w:r>
      <w:r>
        <w:rPr>
          <w:rFonts w:hint="eastAsia"/>
          <w:color w:val="000000"/>
          <w:sz w:val="21"/>
          <w:szCs w:val="21"/>
        </w:rPr>
        <w:t>U</w:t>
      </w:r>
      <w:r>
        <w:rPr>
          <w:rFonts w:hint="eastAsia"/>
          <w:color w:val="000000"/>
          <w:sz w:val="21"/>
          <w:szCs w:val="21"/>
        </w:rPr>
        <w:t>盘插入无误后，可先设置好需要转储的数据对应的起始及终止时间（全部为</w:t>
      </w:r>
      <w:r>
        <w:rPr>
          <w:rFonts w:hint="eastAsia"/>
          <w:color w:val="000000"/>
          <w:sz w:val="21"/>
          <w:szCs w:val="21"/>
        </w:rPr>
        <w:t>0</w:t>
      </w:r>
      <w:r>
        <w:rPr>
          <w:rFonts w:hint="eastAsia"/>
          <w:color w:val="000000"/>
          <w:sz w:val="21"/>
          <w:szCs w:val="21"/>
        </w:rPr>
        <w:t>时转储全部数据），然后再在“开始”处按确定键，仪表开始向</w:t>
      </w:r>
      <w:r>
        <w:rPr>
          <w:rFonts w:hint="eastAsia"/>
          <w:color w:val="000000"/>
          <w:sz w:val="21"/>
          <w:szCs w:val="21"/>
        </w:rPr>
        <w:t>U</w:t>
      </w:r>
      <w:r>
        <w:rPr>
          <w:rFonts w:hint="eastAsia"/>
          <w:color w:val="000000"/>
          <w:sz w:val="21"/>
          <w:szCs w:val="21"/>
        </w:rPr>
        <w:t>盘传送数据，屏幕上方进度条用于显示当前进度。</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lastRenderedPageBreak/>
        <w:t>转储完成后，</w:t>
      </w:r>
      <w:r>
        <w:rPr>
          <w:rFonts w:hint="eastAsia"/>
          <w:color w:val="000000"/>
          <w:sz w:val="21"/>
          <w:szCs w:val="21"/>
        </w:rPr>
        <w:t>U</w:t>
      </w:r>
      <w:r>
        <w:rPr>
          <w:rFonts w:hint="eastAsia"/>
          <w:color w:val="000000"/>
          <w:sz w:val="21"/>
          <w:szCs w:val="21"/>
        </w:rPr>
        <w:t>盘状态显示为“已完成”，此时方可将</w:t>
      </w:r>
      <w:r>
        <w:rPr>
          <w:rFonts w:hint="eastAsia"/>
          <w:color w:val="000000"/>
          <w:sz w:val="21"/>
          <w:szCs w:val="21"/>
        </w:rPr>
        <w:t>U</w:t>
      </w:r>
      <w:r>
        <w:rPr>
          <w:rFonts w:hint="eastAsia"/>
          <w:color w:val="000000"/>
          <w:sz w:val="21"/>
          <w:szCs w:val="21"/>
        </w:rPr>
        <w:t>盘取出。</w:t>
      </w:r>
    </w:p>
    <w:p w:rsidR="00F9572F" w:rsidRDefault="00F9572F">
      <w:pPr>
        <w:pStyle w:val="ab"/>
        <w:spacing w:before="0" w:after="0" w:line="240" w:lineRule="auto"/>
        <w:ind w:firstLineChars="176" w:firstLine="370"/>
        <w:rPr>
          <w:rFonts w:hint="eastAsia"/>
          <w:color w:val="000000"/>
          <w:sz w:val="21"/>
          <w:szCs w:val="21"/>
        </w:rPr>
      </w:pPr>
      <w:r>
        <w:rPr>
          <w:rFonts w:hint="eastAsia"/>
          <w:color w:val="000000"/>
          <w:sz w:val="21"/>
          <w:szCs w:val="21"/>
        </w:rPr>
        <w:t>光标在“退出”上时，按确定键回到系统设置主界面。</w:t>
      </w:r>
    </w:p>
    <w:p w:rsidR="00F9572F" w:rsidRDefault="00F9572F">
      <w:pPr>
        <w:pStyle w:val="ab"/>
        <w:spacing w:before="0" w:after="0" w:line="240" w:lineRule="auto"/>
        <w:ind w:leftChars="201" w:left="880" w:hangingChars="218" w:hanging="458"/>
        <w:rPr>
          <w:color w:val="000000"/>
          <w:sz w:val="21"/>
          <w:szCs w:val="21"/>
        </w:rPr>
      </w:pPr>
      <w:r>
        <w:rPr>
          <w:rFonts w:hint="eastAsia"/>
          <w:b/>
          <w:color w:val="000000"/>
          <w:sz w:val="21"/>
          <w:szCs w:val="21"/>
        </w:rPr>
        <w:t>注</w:t>
      </w:r>
      <w:r>
        <w:rPr>
          <w:rFonts w:hint="eastAsia"/>
          <w:color w:val="000000"/>
          <w:sz w:val="21"/>
          <w:szCs w:val="21"/>
        </w:rPr>
        <w:t>：</w:t>
      </w:r>
      <w:r>
        <w:rPr>
          <w:rFonts w:hint="eastAsia"/>
          <w:color w:val="000000"/>
          <w:sz w:val="21"/>
          <w:szCs w:val="21"/>
        </w:rPr>
        <w:t xml:space="preserve">1. </w:t>
      </w:r>
      <w:r>
        <w:rPr>
          <w:rFonts w:hint="eastAsia"/>
          <w:color w:val="000000"/>
          <w:sz w:val="21"/>
          <w:szCs w:val="21"/>
        </w:rPr>
        <w:t>默认的</w:t>
      </w:r>
      <w:r>
        <w:rPr>
          <w:rFonts w:hint="eastAsia"/>
          <w:color w:val="000000"/>
          <w:sz w:val="21"/>
          <w:szCs w:val="21"/>
        </w:rPr>
        <w:t>U</w:t>
      </w:r>
      <w:r>
        <w:rPr>
          <w:rFonts w:hint="eastAsia"/>
          <w:color w:val="000000"/>
          <w:sz w:val="21"/>
          <w:szCs w:val="21"/>
        </w:rPr>
        <w:t>盘格式为</w:t>
      </w:r>
      <w:r>
        <w:rPr>
          <w:color w:val="000000"/>
          <w:sz w:val="21"/>
          <w:szCs w:val="21"/>
        </w:rPr>
        <w:t>FAT</w:t>
      </w:r>
      <w:r>
        <w:rPr>
          <w:rFonts w:hint="eastAsia"/>
          <w:color w:val="000000"/>
          <w:sz w:val="21"/>
          <w:szCs w:val="21"/>
        </w:rPr>
        <w:t>，如</w:t>
      </w:r>
      <w:r>
        <w:rPr>
          <w:rFonts w:hint="eastAsia"/>
          <w:color w:val="000000"/>
          <w:sz w:val="21"/>
          <w:szCs w:val="21"/>
        </w:rPr>
        <w:t>U</w:t>
      </w:r>
      <w:r>
        <w:rPr>
          <w:rFonts w:hint="eastAsia"/>
          <w:color w:val="000000"/>
          <w:sz w:val="21"/>
          <w:szCs w:val="21"/>
        </w:rPr>
        <w:t>盘曾在</w:t>
      </w:r>
      <w:r>
        <w:rPr>
          <w:color w:val="000000"/>
          <w:sz w:val="21"/>
          <w:szCs w:val="21"/>
        </w:rPr>
        <w:t xml:space="preserve">PC </w:t>
      </w:r>
      <w:r>
        <w:rPr>
          <w:rFonts w:hint="eastAsia"/>
          <w:color w:val="000000"/>
          <w:sz w:val="21"/>
          <w:szCs w:val="21"/>
        </w:rPr>
        <w:t>上格式化为</w:t>
      </w:r>
      <w:r>
        <w:rPr>
          <w:color w:val="000000"/>
          <w:sz w:val="21"/>
          <w:szCs w:val="21"/>
        </w:rPr>
        <w:t xml:space="preserve">FAT32 </w:t>
      </w:r>
      <w:r>
        <w:rPr>
          <w:rFonts w:hint="eastAsia"/>
          <w:color w:val="000000"/>
          <w:sz w:val="21"/>
          <w:szCs w:val="21"/>
        </w:rPr>
        <w:t>格式，不能在记录仪上使用，必须重新格式化为</w:t>
      </w:r>
      <w:r>
        <w:rPr>
          <w:rFonts w:hint="eastAsia"/>
          <w:color w:val="000000"/>
          <w:sz w:val="21"/>
          <w:szCs w:val="21"/>
        </w:rPr>
        <w:t>FAT16</w:t>
      </w:r>
      <w:r>
        <w:rPr>
          <w:rFonts w:hint="eastAsia"/>
          <w:color w:val="000000"/>
          <w:sz w:val="21"/>
          <w:szCs w:val="21"/>
        </w:rPr>
        <w:t>。</w:t>
      </w:r>
    </w:p>
    <w:p w:rsidR="00F9572F" w:rsidRDefault="00F9572F">
      <w:pPr>
        <w:pStyle w:val="ab"/>
        <w:spacing w:before="0" w:after="0" w:line="240" w:lineRule="auto"/>
        <w:ind w:leftChars="209" w:left="845" w:hangingChars="193" w:hanging="406"/>
        <w:rPr>
          <w:rFonts w:hint="eastAsia"/>
          <w:color w:val="000000"/>
          <w:sz w:val="21"/>
          <w:szCs w:val="21"/>
        </w:rPr>
      </w:pPr>
      <w:r>
        <w:rPr>
          <w:rFonts w:hint="eastAsia"/>
          <w:b/>
          <w:color w:val="000000"/>
          <w:sz w:val="21"/>
          <w:szCs w:val="21"/>
        </w:rPr>
        <w:t>注</w:t>
      </w:r>
      <w:r>
        <w:rPr>
          <w:rFonts w:hint="eastAsia"/>
          <w:color w:val="000000"/>
          <w:sz w:val="21"/>
          <w:szCs w:val="21"/>
        </w:rPr>
        <w:t>：</w:t>
      </w:r>
      <w:r>
        <w:rPr>
          <w:rFonts w:hint="eastAsia"/>
          <w:color w:val="000000"/>
          <w:sz w:val="21"/>
          <w:szCs w:val="21"/>
        </w:rPr>
        <w:t>2</w:t>
      </w:r>
      <w:r>
        <w:rPr>
          <w:rFonts w:hint="eastAsia"/>
          <w:color w:val="000000"/>
          <w:sz w:val="21"/>
          <w:szCs w:val="21"/>
        </w:rPr>
        <w:t>．在传送数据过程中，</w:t>
      </w:r>
      <w:r>
        <w:rPr>
          <w:rFonts w:hint="eastAsia"/>
          <w:color w:val="000000"/>
          <w:sz w:val="21"/>
          <w:szCs w:val="21"/>
        </w:rPr>
        <w:t>U</w:t>
      </w:r>
      <w:r>
        <w:rPr>
          <w:rFonts w:hint="eastAsia"/>
          <w:color w:val="000000"/>
          <w:sz w:val="21"/>
          <w:szCs w:val="21"/>
        </w:rPr>
        <w:t>盘不可拔出！否则将产生不可预料的错误！</w:t>
      </w:r>
    </w:p>
    <w:p w:rsidR="00F9572F" w:rsidRDefault="00F9572F">
      <w:pPr>
        <w:pStyle w:val="ab"/>
        <w:spacing w:before="0" w:after="0" w:line="240" w:lineRule="auto"/>
        <w:ind w:leftChars="201" w:left="853" w:hangingChars="205" w:hanging="431"/>
        <w:rPr>
          <w:rFonts w:hint="eastAsia"/>
          <w:color w:val="000000"/>
          <w:sz w:val="21"/>
          <w:szCs w:val="21"/>
        </w:rPr>
      </w:pPr>
      <w:r>
        <w:rPr>
          <w:rFonts w:hint="eastAsia"/>
          <w:b/>
          <w:color w:val="000000"/>
          <w:sz w:val="21"/>
          <w:szCs w:val="21"/>
        </w:rPr>
        <w:t>注</w:t>
      </w:r>
      <w:r>
        <w:rPr>
          <w:rFonts w:hint="eastAsia"/>
          <w:color w:val="000000"/>
          <w:sz w:val="21"/>
          <w:szCs w:val="21"/>
        </w:rPr>
        <w:t>：</w:t>
      </w:r>
      <w:r>
        <w:rPr>
          <w:rFonts w:hint="eastAsia"/>
          <w:color w:val="000000"/>
          <w:sz w:val="21"/>
          <w:szCs w:val="21"/>
        </w:rPr>
        <w:t>3</w:t>
      </w:r>
      <w:r>
        <w:rPr>
          <w:rFonts w:hint="eastAsia"/>
          <w:color w:val="000000"/>
          <w:sz w:val="21"/>
          <w:szCs w:val="21"/>
        </w:rPr>
        <w:t>．在传送数据过程中，数据记录及流量累积会暂时停止工作，在传送完毕后，会继续记录。在查看追忆曲线时，在向</w:t>
      </w:r>
      <w:r>
        <w:rPr>
          <w:rFonts w:hint="eastAsia"/>
          <w:color w:val="000000"/>
          <w:sz w:val="21"/>
          <w:szCs w:val="21"/>
        </w:rPr>
        <w:t>U</w:t>
      </w:r>
      <w:r>
        <w:rPr>
          <w:rFonts w:hint="eastAsia"/>
          <w:color w:val="000000"/>
          <w:sz w:val="21"/>
          <w:szCs w:val="21"/>
        </w:rPr>
        <w:t>盘传送数据期间内，数据曲线是间断的。请合理安排好数据转储的工作时间。</w:t>
      </w:r>
    </w:p>
    <w:p w:rsidR="00F9572F" w:rsidRDefault="00F9572F">
      <w:pPr>
        <w:ind w:leftChars="201" w:left="869" w:hangingChars="213" w:hanging="447"/>
        <w:rPr>
          <w:rFonts w:hint="eastAsia"/>
          <w:color w:val="000000"/>
          <w:szCs w:val="21"/>
        </w:rPr>
      </w:pPr>
      <w:r>
        <w:rPr>
          <w:rFonts w:hint="eastAsia"/>
          <w:color w:val="000000"/>
          <w:szCs w:val="21"/>
        </w:rPr>
        <w:t>注</w:t>
      </w:r>
      <w:r>
        <w:rPr>
          <w:rFonts w:hint="eastAsia"/>
          <w:color w:val="000000"/>
          <w:szCs w:val="21"/>
        </w:rPr>
        <w:t xml:space="preserve">: 4. </w:t>
      </w:r>
      <w:r>
        <w:rPr>
          <w:rFonts w:hint="eastAsia"/>
          <w:color w:val="000000"/>
          <w:szCs w:val="21"/>
        </w:rPr>
        <w:t>由于各品牌</w:t>
      </w:r>
      <w:r>
        <w:rPr>
          <w:rFonts w:hint="eastAsia"/>
          <w:color w:val="000000"/>
          <w:szCs w:val="21"/>
        </w:rPr>
        <w:t>U</w:t>
      </w:r>
      <w:r>
        <w:rPr>
          <w:rFonts w:hint="eastAsia"/>
          <w:color w:val="000000"/>
          <w:szCs w:val="21"/>
        </w:rPr>
        <w:t>盘之间有一定的差异，各</w:t>
      </w:r>
      <w:r>
        <w:rPr>
          <w:rFonts w:hint="eastAsia"/>
          <w:color w:val="000000"/>
          <w:szCs w:val="21"/>
        </w:rPr>
        <w:t>U</w:t>
      </w:r>
      <w:r>
        <w:rPr>
          <w:rFonts w:hint="eastAsia"/>
          <w:color w:val="000000"/>
          <w:szCs w:val="21"/>
        </w:rPr>
        <w:t>盘的传输速度也有很大的差异，在传输过程中，记录仪上已经显示传输完成，这时还要观察</w:t>
      </w:r>
      <w:r>
        <w:rPr>
          <w:rFonts w:hint="eastAsia"/>
          <w:color w:val="000000"/>
          <w:szCs w:val="21"/>
        </w:rPr>
        <w:t>U</w:t>
      </w:r>
      <w:r>
        <w:rPr>
          <w:rFonts w:hint="eastAsia"/>
          <w:color w:val="000000"/>
          <w:szCs w:val="21"/>
        </w:rPr>
        <w:t>盘上的指示灯是否已经停止闪烁，若仍在闪烁，表示</w:t>
      </w:r>
      <w:r>
        <w:rPr>
          <w:rFonts w:hint="eastAsia"/>
          <w:color w:val="000000"/>
          <w:szCs w:val="21"/>
        </w:rPr>
        <w:t>U</w:t>
      </w:r>
      <w:r>
        <w:rPr>
          <w:rFonts w:hint="eastAsia"/>
          <w:color w:val="000000"/>
          <w:szCs w:val="21"/>
        </w:rPr>
        <w:t>盘仍在忙于存储数据，必须等指示灯停止后再拔下</w:t>
      </w:r>
      <w:r>
        <w:rPr>
          <w:rFonts w:hint="eastAsia"/>
          <w:color w:val="000000"/>
          <w:szCs w:val="21"/>
        </w:rPr>
        <w:t>U</w:t>
      </w:r>
      <w:r>
        <w:rPr>
          <w:rFonts w:hint="eastAsia"/>
          <w:color w:val="000000"/>
          <w:szCs w:val="21"/>
        </w:rPr>
        <w:t>盘，否则传输的数据仍然是错误的。</w:t>
      </w:r>
    </w:p>
    <w:p w:rsidR="00F9572F" w:rsidRDefault="00F9572F">
      <w:pPr>
        <w:pStyle w:val="ab"/>
        <w:numPr>
          <w:ilvl w:val="2"/>
          <w:numId w:val="8"/>
        </w:numPr>
        <w:spacing w:before="0" w:after="0" w:line="240" w:lineRule="auto"/>
        <w:rPr>
          <w:rFonts w:hint="eastAsia"/>
          <w:color w:val="000000"/>
          <w:sz w:val="21"/>
          <w:szCs w:val="21"/>
        </w:rPr>
      </w:pPr>
      <w:r>
        <w:rPr>
          <w:rFonts w:hint="eastAsia"/>
          <w:color w:val="000000"/>
          <w:sz w:val="21"/>
          <w:szCs w:val="21"/>
        </w:rPr>
        <w:t>数据的查看</w:t>
      </w:r>
    </w:p>
    <w:p w:rsidR="00F9572F" w:rsidRDefault="00F9572F">
      <w:pPr>
        <w:rPr>
          <w:rFonts w:hint="eastAsia"/>
          <w:color w:val="000000"/>
          <w:szCs w:val="21"/>
        </w:rPr>
      </w:pPr>
      <w:r>
        <w:rPr>
          <w:rFonts w:hint="eastAsia"/>
          <w:color w:val="000000"/>
          <w:szCs w:val="21"/>
        </w:rPr>
        <w:t>为了区分同时将多台记录仪的数据转储到</w:t>
      </w:r>
      <w:r>
        <w:rPr>
          <w:rFonts w:hint="eastAsia"/>
          <w:color w:val="000000"/>
          <w:szCs w:val="21"/>
        </w:rPr>
        <w:t>U</w:t>
      </w:r>
      <w:r>
        <w:rPr>
          <w:rFonts w:hint="eastAsia"/>
          <w:color w:val="000000"/>
          <w:szCs w:val="21"/>
        </w:rPr>
        <w:t>盘上，</w:t>
      </w:r>
      <w:r>
        <w:rPr>
          <w:rFonts w:hint="eastAsia"/>
          <w:color w:val="000000"/>
          <w:szCs w:val="21"/>
        </w:rPr>
        <w:t>U</w:t>
      </w:r>
      <w:r>
        <w:rPr>
          <w:rFonts w:hint="eastAsia"/>
          <w:color w:val="000000"/>
          <w:szCs w:val="21"/>
        </w:rPr>
        <w:t>盘上生成的记录仪的数据文件名为</w:t>
      </w:r>
      <w:r>
        <w:rPr>
          <w:rFonts w:hint="eastAsia"/>
          <w:color w:val="000000"/>
          <w:szCs w:val="21"/>
        </w:rPr>
        <w:t xml:space="preserve">20xxxxxx.Rxx, </w:t>
      </w:r>
      <w:r>
        <w:rPr>
          <w:rFonts w:hint="eastAsia"/>
          <w:color w:val="000000"/>
          <w:szCs w:val="21"/>
        </w:rPr>
        <w:t>含义如下，文件名</w:t>
      </w:r>
      <w:r>
        <w:rPr>
          <w:rFonts w:hint="eastAsia"/>
          <w:color w:val="000000"/>
          <w:szCs w:val="21"/>
        </w:rPr>
        <w:t>20xxxxxxxx</w:t>
      </w:r>
      <w:r>
        <w:rPr>
          <w:rFonts w:hint="eastAsia"/>
          <w:color w:val="000000"/>
          <w:szCs w:val="21"/>
        </w:rPr>
        <w:t>表示转储数据时的日期，如转储数据时当前日期是</w:t>
      </w:r>
      <w:r>
        <w:rPr>
          <w:rFonts w:hint="eastAsia"/>
          <w:color w:val="000000"/>
          <w:szCs w:val="21"/>
        </w:rPr>
        <w:t xml:space="preserve"> 06</w:t>
      </w:r>
      <w:r>
        <w:rPr>
          <w:rFonts w:hint="eastAsia"/>
          <w:color w:val="000000"/>
          <w:szCs w:val="21"/>
        </w:rPr>
        <w:t>年</w:t>
      </w:r>
      <w:r>
        <w:rPr>
          <w:rFonts w:hint="eastAsia"/>
          <w:color w:val="000000"/>
          <w:szCs w:val="21"/>
        </w:rPr>
        <w:t>05</w:t>
      </w:r>
      <w:r>
        <w:rPr>
          <w:rFonts w:hint="eastAsia"/>
          <w:color w:val="000000"/>
          <w:szCs w:val="21"/>
        </w:rPr>
        <w:t>月</w:t>
      </w:r>
      <w:r>
        <w:rPr>
          <w:rFonts w:hint="eastAsia"/>
          <w:color w:val="000000"/>
          <w:szCs w:val="21"/>
        </w:rPr>
        <w:t>18</w:t>
      </w:r>
      <w:r>
        <w:rPr>
          <w:rFonts w:hint="eastAsia"/>
          <w:color w:val="000000"/>
          <w:szCs w:val="21"/>
        </w:rPr>
        <w:t>日，则生成的文件名为</w:t>
      </w:r>
      <w:r>
        <w:rPr>
          <w:rFonts w:hint="eastAsia"/>
          <w:color w:val="000000"/>
          <w:szCs w:val="21"/>
        </w:rPr>
        <w:t xml:space="preserve"> 20060518</w:t>
      </w:r>
      <w:r>
        <w:rPr>
          <w:rFonts w:hint="eastAsia"/>
          <w:color w:val="000000"/>
          <w:szCs w:val="21"/>
        </w:rPr>
        <w:t>，扩展名中</w:t>
      </w:r>
      <w:r>
        <w:rPr>
          <w:rFonts w:hint="eastAsia"/>
          <w:color w:val="000000"/>
          <w:szCs w:val="21"/>
        </w:rPr>
        <w:t>R</w:t>
      </w:r>
      <w:r>
        <w:rPr>
          <w:rFonts w:hint="eastAsia"/>
          <w:color w:val="000000"/>
          <w:szCs w:val="21"/>
        </w:rPr>
        <w:t>固定表示记录文件，后面的数字</w:t>
      </w:r>
      <w:r>
        <w:rPr>
          <w:rFonts w:hint="eastAsia"/>
          <w:color w:val="000000"/>
          <w:szCs w:val="21"/>
        </w:rPr>
        <w:t>xx</w:t>
      </w:r>
      <w:r>
        <w:rPr>
          <w:rFonts w:hint="eastAsia"/>
          <w:color w:val="000000"/>
          <w:szCs w:val="21"/>
        </w:rPr>
        <w:t>表示记录仪的仪表地址，如记录仪的仪表地址设为</w:t>
      </w:r>
      <w:r>
        <w:rPr>
          <w:rFonts w:hint="eastAsia"/>
          <w:color w:val="000000"/>
          <w:szCs w:val="21"/>
        </w:rPr>
        <w:t>02</w:t>
      </w:r>
      <w:r>
        <w:rPr>
          <w:rFonts w:hint="eastAsia"/>
          <w:color w:val="000000"/>
          <w:szCs w:val="21"/>
        </w:rPr>
        <w:t>，则生成的文件名为</w:t>
      </w:r>
      <w:r>
        <w:rPr>
          <w:rFonts w:hint="eastAsia"/>
          <w:color w:val="000000"/>
          <w:szCs w:val="21"/>
        </w:rPr>
        <w:t>20060518. R02</w:t>
      </w:r>
    </w:p>
    <w:p w:rsidR="00F9572F" w:rsidRDefault="00F9572F">
      <w:pPr>
        <w:pStyle w:val="ab"/>
        <w:spacing w:before="0" w:after="0" w:line="240" w:lineRule="auto"/>
        <w:ind w:firstLine="0"/>
        <w:rPr>
          <w:rFonts w:hint="eastAsia"/>
          <w:color w:val="000000"/>
          <w:sz w:val="21"/>
          <w:szCs w:val="21"/>
        </w:rPr>
      </w:pPr>
      <w:r>
        <w:rPr>
          <w:rFonts w:hint="eastAsia"/>
          <w:color w:val="000000"/>
          <w:sz w:val="21"/>
          <w:szCs w:val="21"/>
        </w:rPr>
        <w:t xml:space="preserve">    </w:t>
      </w:r>
      <w:r>
        <w:rPr>
          <w:rFonts w:hint="eastAsia"/>
          <w:color w:val="000000"/>
          <w:sz w:val="21"/>
          <w:szCs w:val="21"/>
        </w:rPr>
        <w:t>将记录仪转储数据的</w:t>
      </w:r>
      <w:r>
        <w:rPr>
          <w:rFonts w:hint="eastAsia"/>
          <w:color w:val="000000"/>
          <w:sz w:val="21"/>
          <w:szCs w:val="21"/>
        </w:rPr>
        <w:t>U</w:t>
      </w:r>
      <w:r>
        <w:rPr>
          <w:rFonts w:hint="eastAsia"/>
          <w:color w:val="000000"/>
          <w:sz w:val="21"/>
          <w:szCs w:val="21"/>
        </w:rPr>
        <w:t>盘插入到</w:t>
      </w:r>
      <w:r>
        <w:rPr>
          <w:rFonts w:hint="eastAsia"/>
          <w:color w:val="000000"/>
          <w:sz w:val="21"/>
          <w:szCs w:val="21"/>
        </w:rPr>
        <w:t>PC</w:t>
      </w:r>
      <w:r>
        <w:rPr>
          <w:rFonts w:hint="eastAsia"/>
          <w:color w:val="000000"/>
          <w:sz w:val="21"/>
          <w:szCs w:val="21"/>
        </w:rPr>
        <w:t>机上，可以看到</w:t>
      </w:r>
      <w:r>
        <w:rPr>
          <w:rFonts w:hint="eastAsia"/>
          <w:color w:val="000000"/>
          <w:sz w:val="21"/>
          <w:szCs w:val="21"/>
        </w:rPr>
        <w:t>U</w:t>
      </w:r>
      <w:r>
        <w:rPr>
          <w:rFonts w:hint="eastAsia"/>
          <w:color w:val="000000"/>
          <w:sz w:val="21"/>
          <w:szCs w:val="21"/>
        </w:rPr>
        <w:t>盘上新生成了</w:t>
      </w:r>
      <w:r>
        <w:rPr>
          <w:rFonts w:hint="eastAsia"/>
          <w:color w:val="000000"/>
          <w:sz w:val="21"/>
          <w:szCs w:val="21"/>
        </w:rPr>
        <w:t xml:space="preserve">20xxxxxx.Rxx, </w:t>
      </w:r>
      <w:r>
        <w:rPr>
          <w:rFonts w:hint="eastAsia"/>
          <w:color w:val="000000"/>
          <w:sz w:val="21"/>
          <w:szCs w:val="21"/>
        </w:rPr>
        <w:t>文件，将该文件复制后转存到</w:t>
      </w:r>
      <w:r>
        <w:rPr>
          <w:rFonts w:hint="eastAsia"/>
          <w:color w:val="000000"/>
          <w:sz w:val="21"/>
          <w:szCs w:val="21"/>
        </w:rPr>
        <w:t>PC</w:t>
      </w:r>
      <w:r>
        <w:rPr>
          <w:rFonts w:hint="eastAsia"/>
          <w:color w:val="000000"/>
          <w:sz w:val="21"/>
          <w:szCs w:val="21"/>
        </w:rPr>
        <w:t>机的当地磁盘上。由于记录文件是由</w:t>
      </w:r>
      <w:r>
        <w:rPr>
          <w:rFonts w:hint="eastAsia"/>
          <w:color w:val="000000"/>
          <w:sz w:val="21"/>
          <w:szCs w:val="21"/>
        </w:rPr>
        <w:t>16</w:t>
      </w:r>
      <w:r>
        <w:rPr>
          <w:rFonts w:hint="eastAsia"/>
          <w:color w:val="000000"/>
          <w:sz w:val="21"/>
          <w:szCs w:val="21"/>
        </w:rPr>
        <w:t>进制数据形成的，若想进一步查看，需要用到记录仪专用的文件格式转换软件，请先安装随机光盘中的转换软件，按说明文档进行查看。</w:t>
      </w:r>
    </w:p>
    <w:p w:rsidR="00F9572F" w:rsidRDefault="00F9572F">
      <w:pPr>
        <w:rPr>
          <w:rFonts w:eastAsia="幼圆" w:hint="eastAsia"/>
          <w:b/>
          <w:color w:val="000000"/>
          <w:szCs w:val="21"/>
        </w:rPr>
      </w:pPr>
      <w:r>
        <w:rPr>
          <w:rFonts w:eastAsia="幼圆" w:hint="eastAsia"/>
          <w:b/>
          <w:color w:val="000000"/>
          <w:szCs w:val="21"/>
        </w:rPr>
        <w:t xml:space="preserve">7. 2 </w:t>
      </w:r>
      <w:r>
        <w:rPr>
          <w:rFonts w:eastAsia="幼圆" w:hint="eastAsia"/>
          <w:b/>
          <w:color w:val="000000"/>
          <w:szCs w:val="21"/>
        </w:rPr>
        <w:t>通道组态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5"/>
      </w:tblGrid>
      <w:tr w:rsidR="00F9572F">
        <w:trPr>
          <w:trHeight w:val="605"/>
          <w:jc w:val="center"/>
        </w:trPr>
        <w:tc>
          <w:tcPr>
            <w:tcW w:w="6895" w:type="dxa"/>
            <w:vAlign w:val="center"/>
          </w:tcPr>
          <w:p w:rsidR="00F9572F" w:rsidRDefault="00F9572F">
            <w:pPr>
              <w:pStyle w:val="ab"/>
              <w:spacing w:before="0" w:after="0" w:line="240" w:lineRule="auto"/>
              <w:ind w:firstLineChars="161" w:firstLine="338"/>
              <w:rPr>
                <w:rFonts w:hint="eastAsia"/>
                <w:color w:val="000000"/>
                <w:sz w:val="21"/>
                <w:szCs w:val="21"/>
              </w:rPr>
            </w:pPr>
            <w:r>
              <w:rPr>
                <w:rFonts w:hint="eastAsia"/>
                <w:color w:val="000000"/>
                <w:sz w:val="21"/>
                <w:szCs w:val="21"/>
              </w:rPr>
              <w:t>通道组态</w:t>
            </w:r>
            <w:r>
              <w:rPr>
                <w:rFonts w:hint="eastAsia"/>
                <w:color w:val="000000"/>
                <w:sz w:val="21"/>
                <w:szCs w:val="21"/>
              </w:rPr>
              <w:tab/>
            </w:r>
            <w:r>
              <w:rPr>
                <w:rFonts w:hint="eastAsia"/>
                <w:color w:val="000000"/>
                <w:sz w:val="21"/>
                <w:szCs w:val="21"/>
              </w:rPr>
              <w:tab/>
            </w:r>
            <w:r>
              <w:rPr>
                <w:rFonts w:hint="eastAsia"/>
                <w:color w:val="000000"/>
                <w:sz w:val="21"/>
                <w:szCs w:val="21"/>
              </w:rPr>
              <w:t>通道号</w:t>
            </w:r>
            <w:r>
              <w:rPr>
                <w:rFonts w:hint="eastAsia"/>
                <w:color w:val="000000"/>
                <w:sz w:val="21"/>
                <w:szCs w:val="21"/>
              </w:rPr>
              <w:tab/>
              <w:t>02</w:t>
            </w:r>
            <w:r>
              <w:rPr>
                <w:rFonts w:hint="eastAsia"/>
                <w:color w:val="000000"/>
                <w:sz w:val="21"/>
                <w:szCs w:val="21"/>
              </w:rPr>
              <w:tab/>
            </w:r>
            <w:r>
              <w:rPr>
                <w:rFonts w:hint="eastAsia"/>
                <w:color w:val="000000"/>
                <w:sz w:val="21"/>
                <w:szCs w:val="21"/>
              </w:rPr>
              <w:tab/>
              <w:t xml:space="preserve">       </w:t>
            </w:r>
            <w:r>
              <w:rPr>
                <w:rFonts w:hint="eastAsia"/>
                <w:color w:val="000000"/>
                <w:sz w:val="21"/>
                <w:szCs w:val="21"/>
              </w:rPr>
              <w:t>退出</w:t>
            </w:r>
          </w:p>
        </w:tc>
      </w:tr>
      <w:tr w:rsidR="00F9572F">
        <w:trPr>
          <w:trHeight w:val="3269"/>
          <w:jc w:val="center"/>
        </w:trPr>
        <w:tc>
          <w:tcPr>
            <w:tcW w:w="6895" w:type="dxa"/>
          </w:tcPr>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工位号</w:t>
            </w:r>
            <w:r>
              <w:rPr>
                <w:rFonts w:hint="eastAsia"/>
                <w:color w:val="000000"/>
                <w:szCs w:val="21"/>
              </w:rPr>
              <w:tab/>
            </w:r>
            <w:r>
              <w:rPr>
                <w:rFonts w:hint="eastAsia"/>
                <w:color w:val="000000"/>
                <w:szCs w:val="21"/>
              </w:rPr>
              <w:tab/>
              <w:t>PM103A</w:t>
            </w:r>
            <w:r>
              <w:rPr>
                <w:rFonts w:hint="eastAsia"/>
                <w:color w:val="000000"/>
                <w:szCs w:val="21"/>
              </w:rPr>
              <w:tab/>
            </w:r>
            <w:r>
              <w:rPr>
                <w:rFonts w:hint="eastAsia"/>
                <w:color w:val="000000"/>
                <w:szCs w:val="21"/>
              </w:rPr>
              <w:tab/>
            </w:r>
            <w:r>
              <w:rPr>
                <w:rFonts w:hint="eastAsia"/>
                <w:color w:val="000000"/>
                <w:szCs w:val="21"/>
              </w:rPr>
              <w:t>信号类型</w:t>
            </w:r>
            <w:r>
              <w:rPr>
                <w:rFonts w:hint="eastAsia"/>
                <w:color w:val="000000"/>
                <w:szCs w:val="21"/>
              </w:rPr>
              <w:tab/>
            </w:r>
            <w:r>
              <w:rPr>
                <w:rFonts w:hint="eastAsia"/>
                <w:color w:val="000000"/>
                <w:szCs w:val="21"/>
              </w:rPr>
              <w:tab/>
              <w:t xml:space="preserve">  4-20MA</w:t>
            </w:r>
          </w:p>
          <w:p w:rsidR="00F9572F" w:rsidRDefault="00F9572F">
            <w:pPr>
              <w:ind w:left="420"/>
              <w:rPr>
                <w:rFonts w:hint="eastAsia"/>
                <w:color w:val="000000"/>
                <w:szCs w:val="21"/>
              </w:rPr>
            </w:pPr>
            <w:r>
              <w:rPr>
                <w:rFonts w:hint="eastAsia"/>
                <w:color w:val="000000"/>
                <w:szCs w:val="21"/>
              </w:rPr>
              <w:t>工程单位</w:t>
            </w:r>
            <w:r>
              <w:rPr>
                <w:rFonts w:hint="eastAsia"/>
                <w:color w:val="000000"/>
                <w:szCs w:val="21"/>
              </w:rPr>
              <w:tab/>
            </w:r>
            <w:r>
              <w:rPr>
                <w:rFonts w:hint="eastAsia"/>
                <w:color w:val="000000"/>
                <w:szCs w:val="21"/>
              </w:rPr>
              <w:tab/>
              <w:t>A</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小数点位</w:t>
            </w:r>
            <w:r>
              <w:rPr>
                <w:rFonts w:hint="eastAsia"/>
                <w:color w:val="000000"/>
                <w:szCs w:val="21"/>
              </w:rPr>
              <w:t xml:space="preserve">      12.34</w:t>
            </w:r>
          </w:p>
          <w:p w:rsidR="00F9572F" w:rsidRDefault="00F9572F">
            <w:pPr>
              <w:ind w:left="420"/>
              <w:rPr>
                <w:rFonts w:hint="eastAsia"/>
                <w:color w:val="000000"/>
                <w:szCs w:val="21"/>
              </w:rPr>
            </w:pPr>
            <w:r>
              <w:rPr>
                <w:rFonts w:hint="eastAsia"/>
                <w:color w:val="000000"/>
                <w:szCs w:val="21"/>
              </w:rPr>
              <w:t>量程上限</w:t>
            </w:r>
            <w:r>
              <w:rPr>
                <w:rFonts w:hint="eastAsia"/>
                <w:color w:val="000000"/>
                <w:szCs w:val="21"/>
              </w:rPr>
              <w:tab/>
            </w:r>
            <w:r>
              <w:rPr>
                <w:rFonts w:hint="eastAsia"/>
                <w:color w:val="000000"/>
                <w:szCs w:val="21"/>
              </w:rPr>
              <w:tab/>
              <w:t>10.00</w:t>
            </w:r>
            <w:r>
              <w:rPr>
                <w:rFonts w:hint="eastAsia"/>
                <w:color w:val="000000"/>
                <w:szCs w:val="21"/>
              </w:rPr>
              <w:tab/>
            </w:r>
            <w:r>
              <w:rPr>
                <w:rFonts w:hint="eastAsia"/>
                <w:color w:val="000000"/>
                <w:szCs w:val="21"/>
              </w:rPr>
              <w:tab/>
            </w:r>
            <w:r>
              <w:rPr>
                <w:rFonts w:hint="eastAsia"/>
                <w:color w:val="000000"/>
                <w:szCs w:val="21"/>
              </w:rPr>
              <w:t>量程下限</w:t>
            </w:r>
            <w:r>
              <w:rPr>
                <w:rFonts w:hint="eastAsia"/>
                <w:color w:val="000000"/>
                <w:szCs w:val="21"/>
              </w:rPr>
              <w:tab/>
            </w:r>
            <w:r>
              <w:rPr>
                <w:rFonts w:hint="eastAsia"/>
                <w:color w:val="000000"/>
                <w:szCs w:val="21"/>
              </w:rPr>
              <w:tab/>
              <w:t xml:space="preserve">  00.00</w:t>
            </w:r>
          </w:p>
          <w:p w:rsidR="00F9572F" w:rsidRDefault="00F9572F">
            <w:pPr>
              <w:ind w:left="420"/>
              <w:rPr>
                <w:rFonts w:hint="eastAsia"/>
                <w:color w:val="000000"/>
                <w:szCs w:val="21"/>
              </w:rPr>
            </w:pPr>
            <w:r>
              <w:rPr>
                <w:rFonts w:hint="eastAsia"/>
                <w:color w:val="000000"/>
                <w:szCs w:val="21"/>
              </w:rPr>
              <w:t>零点修正</w:t>
            </w:r>
            <w:r>
              <w:rPr>
                <w:rFonts w:hint="eastAsia"/>
                <w:color w:val="000000"/>
                <w:szCs w:val="21"/>
              </w:rPr>
              <w:tab/>
            </w:r>
            <w:r>
              <w:rPr>
                <w:rFonts w:hint="eastAsia"/>
                <w:color w:val="000000"/>
                <w:szCs w:val="21"/>
              </w:rPr>
              <w:tab/>
              <w:t>00.02</w:t>
            </w:r>
            <w:r>
              <w:rPr>
                <w:rFonts w:hint="eastAsia"/>
                <w:color w:val="000000"/>
                <w:szCs w:val="21"/>
              </w:rPr>
              <w:tab/>
            </w:r>
            <w:r>
              <w:rPr>
                <w:rFonts w:hint="eastAsia"/>
                <w:color w:val="000000"/>
                <w:szCs w:val="21"/>
              </w:rPr>
              <w:tab/>
            </w:r>
            <w:r>
              <w:rPr>
                <w:rFonts w:hint="eastAsia"/>
                <w:color w:val="000000"/>
                <w:szCs w:val="21"/>
              </w:rPr>
              <w:t>满度修正</w:t>
            </w:r>
            <w:r>
              <w:rPr>
                <w:rFonts w:hint="eastAsia"/>
                <w:color w:val="000000"/>
                <w:szCs w:val="21"/>
              </w:rPr>
              <w:tab/>
            </w:r>
            <w:r>
              <w:rPr>
                <w:rFonts w:hint="eastAsia"/>
                <w:color w:val="000000"/>
                <w:szCs w:val="21"/>
              </w:rPr>
              <w:tab/>
              <w:t xml:space="preserve">  1.003</w:t>
            </w:r>
          </w:p>
          <w:p w:rsidR="00F9572F" w:rsidRDefault="00F9572F">
            <w:pPr>
              <w:ind w:left="420"/>
              <w:rPr>
                <w:rFonts w:hint="eastAsia"/>
                <w:color w:val="000000"/>
                <w:szCs w:val="21"/>
              </w:rPr>
            </w:pPr>
            <w:r>
              <w:rPr>
                <w:rFonts w:hint="eastAsia"/>
                <w:color w:val="000000"/>
                <w:szCs w:val="21"/>
              </w:rPr>
              <w:t>滤波常数</w:t>
            </w:r>
            <w:r>
              <w:rPr>
                <w:rFonts w:hint="eastAsia"/>
                <w:color w:val="000000"/>
                <w:szCs w:val="21"/>
              </w:rPr>
              <w:tab/>
            </w:r>
            <w:r>
              <w:rPr>
                <w:rFonts w:hint="eastAsia"/>
                <w:color w:val="000000"/>
                <w:szCs w:val="21"/>
              </w:rPr>
              <w:tab/>
              <w:t>1</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曲线颜色</w:t>
            </w:r>
            <w:r>
              <w:rPr>
                <w:rFonts w:hint="eastAsia"/>
                <w:color w:val="000000"/>
                <w:szCs w:val="21"/>
              </w:rPr>
              <w:t xml:space="preserve">      </w:t>
            </w:r>
            <w:r>
              <w:rPr>
                <w:rFonts w:hint="eastAsia"/>
                <w:color w:val="000000"/>
                <w:szCs w:val="21"/>
              </w:rPr>
              <w:t>蓝色</w:t>
            </w:r>
          </w:p>
          <w:p w:rsidR="00F9572F" w:rsidRDefault="00F9572F">
            <w:pPr>
              <w:ind w:left="420"/>
              <w:rPr>
                <w:rFonts w:hint="eastAsia"/>
                <w:color w:val="000000"/>
                <w:szCs w:val="21"/>
              </w:rPr>
            </w:pPr>
            <w:r>
              <w:rPr>
                <w:rFonts w:hint="eastAsia"/>
                <w:color w:val="000000"/>
                <w:szCs w:val="21"/>
              </w:rPr>
              <w:t>报警值</w:t>
            </w:r>
            <w:r>
              <w:rPr>
                <w:rFonts w:hint="eastAsia"/>
                <w:color w:val="000000"/>
                <w:szCs w:val="21"/>
              </w:rPr>
              <w:t>HH</w:t>
            </w:r>
            <w:r>
              <w:rPr>
                <w:rFonts w:hint="eastAsia"/>
                <w:color w:val="000000"/>
                <w:szCs w:val="21"/>
              </w:rPr>
              <w:tab/>
              <w:t>09.34</w:t>
            </w:r>
            <w:r>
              <w:rPr>
                <w:rFonts w:hint="eastAsia"/>
                <w:color w:val="000000"/>
                <w:szCs w:val="21"/>
              </w:rPr>
              <w:tab/>
            </w:r>
            <w:r>
              <w:rPr>
                <w:rFonts w:hint="eastAsia"/>
                <w:color w:val="000000"/>
                <w:szCs w:val="21"/>
              </w:rPr>
              <w:tab/>
            </w:r>
            <w:r>
              <w:rPr>
                <w:rFonts w:hint="eastAsia"/>
                <w:color w:val="000000"/>
                <w:szCs w:val="21"/>
              </w:rPr>
              <w:t>报警值</w:t>
            </w:r>
            <w:r>
              <w:rPr>
                <w:rFonts w:hint="eastAsia"/>
                <w:color w:val="000000"/>
                <w:szCs w:val="21"/>
              </w:rPr>
              <w:t>H</w:t>
            </w:r>
            <w:r>
              <w:rPr>
                <w:rFonts w:hint="eastAsia"/>
                <w:color w:val="000000"/>
                <w:szCs w:val="21"/>
              </w:rPr>
              <w:tab/>
              <w:t xml:space="preserve">  </w:t>
            </w:r>
            <w:r>
              <w:rPr>
                <w:rFonts w:hint="eastAsia"/>
                <w:color w:val="000000"/>
                <w:szCs w:val="21"/>
              </w:rPr>
              <w:tab/>
              <w:t xml:space="preserve">  08.56</w:t>
            </w:r>
          </w:p>
          <w:p w:rsidR="00F9572F" w:rsidRDefault="00F9572F">
            <w:pPr>
              <w:ind w:left="420"/>
              <w:rPr>
                <w:rFonts w:hint="eastAsia"/>
                <w:color w:val="000000"/>
                <w:szCs w:val="21"/>
              </w:rPr>
            </w:pPr>
            <w:r>
              <w:rPr>
                <w:rFonts w:hint="eastAsia"/>
                <w:color w:val="000000"/>
                <w:szCs w:val="21"/>
              </w:rPr>
              <w:t>报警值</w:t>
            </w:r>
            <w:r>
              <w:rPr>
                <w:rFonts w:hint="eastAsia"/>
                <w:color w:val="000000"/>
                <w:szCs w:val="21"/>
              </w:rPr>
              <w:t>L</w:t>
            </w:r>
            <w:r>
              <w:rPr>
                <w:rFonts w:hint="eastAsia"/>
                <w:color w:val="000000"/>
                <w:szCs w:val="21"/>
              </w:rPr>
              <w:tab/>
            </w:r>
            <w:r>
              <w:rPr>
                <w:rFonts w:hint="eastAsia"/>
                <w:color w:val="000000"/>
                <w:szCs w:val="21"/>
              </w:rPr>
              <w:tab/>
              <w:t>01.34</w:t>
            </w:r>
            <w:r>
              <w:rPr>
                <w:rFonts w:hint="eastAsia"/>
                <w:color w:val="000000"/>
                <w:szCs w:val="21"/>
              </w:rPr>
              <w:tab/>
            </w:r>
            <w:r>
              <w:rPr>
                <w:rFonts w:hint="eastAsia"/>
                <w:color w:val="000000"/>
                <w:szCs w:val="21"/>
              </w:rPr>
              <w:tab/>
            </w:r>
            <w:r>
              <w:rPr>
                <w:rFonts w:hint="eastAsia"/>
                <w:color w:val="000000"/>
                <w:szCs w:val="21"/>
              </w:rPr>
              <w:t>报警值</w:t>
            </w:r>
            <w:r>
              <w:rPr>
                <w:rFonts w:hint="eastAsia"/>
                <w:color w:val="000000"/>
                <w:szCs w:val="21"/>
              </w:rPr>
              <w:t xml:space="preserve">LL  </w:t>
            </w:r>
            <w:r>
              <w:rPr>
                <w:rFonts w:hint="eastAsia"/>
                <w:color w:val="000000"/>
                <w:szCs w:val="21"/>
              </w:rPr>
              <w:tab/>
              <w:t xml:space="preserve">  01.11</w:t>
            </w:r>
          </w:p>
          <w:p w:rsidR="00F9572F" w:rsidRDefault="00F9572F">
            <w:pPr>
              <w:ind w:left="420"/>
              <w:rPr>
                <w:rFonts w:hint="eastAsia"/>
                <w:color w:val="000000"/>
                <w:szCs w:val="21"/>
              </w:rPr>
            </w:pPr>
            <w:r>
              <w:rPr>
                <w:rFonts w:hint="eastAsia"/>
                <w:color w:val="000000"/>
                <w:szCs w:val="21"/>
              </w:rPr>
              <w:t>输出上限</w:t>
            </w:r>
            <w:r>
              <w:rPr>
                <w:rFonts w:hint="eastAsia"/>
                <w:color w:val="000000"/>
                <w:szCs w:val="21"/>
              </w:rPr>
              <w:tab/>
            </w:r>
            <w:r>
              <w:rPr>
                <w:rFonts w:hint="eastAsia"/>
                <w:color w:val="000000"/>
                <w:szCs w:val="21"/>
              </w:rPr>
              <w:tab/>
              <w:t>10.00</w:t>
            </w:r>
            <w:r>
              <w:rPr>
                <w:rFonts w:hint="eastAsia"/>
                <w:color w:val="000000"/>
                <w:szCs w:val="21"/>
              </w:rPr>
              <w:tab/>
            </w:r>
            <w:r>
              <w:rPr>
                <w:rFonts w:hint="eastAsia"/>
                <w:color w:val="000000"/>
                <w:szCs w:val="21"/>
              </w:rPr>
              <w:tab/>
            </w:r>
            <w:r>
              <w:rPr>
                <w:rFonts w:hint="eastAsia"/>
                <w:color w:val="000000"/>
                <w:szCs w:val="21"/>
              </w:rPr>
              <w:t>输出下限</w:t>
            </w:r>
            <w:r>
              <w:rPr>
                <w:rFonts w:hint="eastAsia"/>
                <w:color w:val="000000"/>
                <w:szCs w:val="21"/>
              </w:rPr>
              <w:tab/>
            </w:r>
            <w:r>
              <w:rPr>
                <w:rFonts w:hint="eastAsia"/>
                <w:color w:val="000000"/>
                <w:szCs w:val="21"/>
              </w:rPr>
              <w:tab/>
              <w:t xml:space="preserve">  00.00</w:t>
            </w:r>
          </w:p>
          <w:p w:rsidR="00F9572F" w:rsidRDefault="00F9572F">
            <w:pPr>
              <w:ind w:left="420"/>
              <w:rPr>
                <w:rFonts w:hint="eastAsia"/>
                <w:color w:val="000000"/>
                <w:szCs w:val="21"/>
              </w:rPr>
            </w:pPr>
            <w:r>
              <w:rPr>
                <w:rFonts w:hint="eastAsia"/>
                <w:color w:val="000000"/>
                <w:szCs w:val="21"/>
              </w:rPr>
              <w:t>故障处理</w:t>
            </w:r>
            <w:r>
              <w:rPr>
                <w:rFonts w:hint="eastAsia"/>
                <w:color w:val="000000"/>
                <w:szCs w:val="21"/>
              </w:rPr>
              <w:t xml:space="preserve">    </w:t>
            </w:r>
            <w:r>
              <w:rPr>
                <w:rFonts w:hint="eastAsia"/>
                <w:color w:val="000000"/>
                <w:szCs w:val="21"/>
              </w:rPr>
              <w:tab/>
            </w:r>
            <w:r>
              <w:rPr>
                <w:rFonts w:hint="eastAsia"/>
                <w:color w:val="000000"/>
                <w:szCs w:val="21"/>
              </w:rPr>
              <w:t>关</w:t>
            </w:r>
            <w:r>
              <w:rPr>
                <w:rFonts w:hint="eastAsia"/>
                <w:color w:val="000000"/>
                <w:szCs w:val="21"/>
              </w:rPr>
              <w:t xml:space="preserve">          </w:t>
            </w:r>
            <w:r>
              <w:rPr>
                <w:rFonts w:hint="eastAsia"/>
                <w:color w:val="000000"/>
                <w:szCs w:val="21"/>
              </w:rPr>
              <w:t>故障代用值</w:t>
            </w:r>
            <w:r>
              <w:rPr>
                <w:rFonts w:hint="eastAsia"/>
                <w:color w:val="000000"/>
                <w:szCs w:val="21"/>
              </w:rPr>
              <w:t xml:space="preserve">     -99.99</w:t>
            </w:r>
          </w:p>
          <w:p w:rsidR="00F9572F" w:rsidRDefault="00F9572F">
            <w:pPr>
              <w:ind w:left="420"/>
              <w:rPr>
                <w:rFonts w:hint="eastAsia"/>
                <w:color w:val="000000"/>
                <w:szCs w:val="21"/>
              </w:rPr>
            </w:pPr>
            <w:r>
              <w:rPr>
                <w:rFonts w:hint="eastAsia"/>
                <w:color w:val="000000"/>
                <w:szCs w:val="21"/>
              </w:rPr>
              <w:t>流量组态</w:t>
            </w:r>
            <w:r>
              <w:rPr>
                <w:rFonts w:hint="eastAsia"/>
                <w:color w:val="000000"/>
                <w:szCs w:val="21"/>
              </w:rPr>
              <w:t xml:space="preserve">    </w:t>
            </w:r>
            <w:r>
              <w:rPr>
                <w:rFonts w:hint="eastAsia"/>
                <w:color w:val="000000"/>
                <w:szCs w:val="21"/>
              </w:rPr>
              <w:t>确定</w:t>
            </w:r>
            <w:r>
              <w:rPr>
                <w:rFonts w:hint="eastAsia"/>
                <w:color w:val="000000"/>
                <w:szCs w:val="21"/>
              </w:rPr>
              <w:t xml:space="preserve">        </w:t>
            </w:r>
            <w:r>
              <w:rPr>
                <w:rFonts w:hint="eastAsia"/>
                <w:color w:val="000000"/>
                <w:szCs w:val="21"/>
              </w:rPr>
              <w:t>累积</w:t>
            </w:r>
            <w:r>
              <w:rPr>
                <w:rFonts w:hint="eastAsia"/>
                <w:color w:val="000000"/>
                <w:szCs w:val="21"/>
              </w:rPr>
              <w:t xml:space="preserve">           </w:t>
            </w:r>
            <w:r>
              <w:rPr>
                <w:rFonts w:hint="eastAsia"/>
                <w:color w:val="000000"/>
                <w:szCs w:val="21"/>
              </w:rPr>
              <w:t>关</w:t>
            </w:r>
          </w:p>
        </w:tc>
      </w:tr>
    </w:tbl>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通道组态画面用于设置各个通道的信号类型、工位号、工程单位、量程上下限、滤波常数、流量组态、累计、报警上上限、报警上限、报警下限、报警下下限等。</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注：HH 对应上上限报警</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ab/>
        <w:t xml:space="preserve"> H  对应上限报警</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ab/>
        <w:t xml:space="preserve"> L  对应下限报警</w:t>
      </w:r>
    </w:p>
    <w:p w:rsidR="00F9572F" w:rsidRDefault="00F9572F">
      <w:pPr>
        <w:pStyle w:val="ab"/>
        <w:spacing w:before="0" w:after="0" w:line="240" w:lineRule="auto"/>
        <w:ind w:firstLineChars="200" w:firstLine="420"/>
        <w:rPr>
          <w:rFonts w:ascii="幼圆" w:hint="eastAsia"/>
          <w:color w:val="000000"/>
          <w:sz w:val="21"/>
          <w:szCs w:val="21"/>
        </w:rPr>
      </w:pPr>
      <w:r>
        <w:rPr>
          <w:rFonts w:ascii="幼圆" w:hint="eastAsia"/>
          <w:color w:val="000000"/>
          <w:sz w:val="21"/>
          <w:szCs w:val="21"/>
        </w:rPr>
        <w:tab/>
        <w:t xml:space="preserve"> LL 对应下下限报警</w:t>
      </w:r>
    </w:p>
    <w:p w:rsidR="00F9572F" w:rsidRDefault="00F9572F">
      <w:pPr>
        <w:pStyle w:val="ab"/>
        <w:spacing w:before="0" w:after="0" w:line="240" w:lineRule="auto"/>
        <w:ind w:firstLine="0"/>
        <w:rPr>
          <w:rFonts w:ascii="幼圆" w:hint="eastAsia"/>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ascii="幼圆" w:hint="eastAsia"/>
            <w:color w:val="000000"/>
            <w:sz w:val="21"/>
            <w:szCs w:val="21"/>
          </w:rPr>
          <w:t>7.2.1</w:t>
        </w:r>
      </w:smartTag>
      <w:r>
        <w:rPr>
          <w:rFonts w:ascii="幼圆" w:hint="eastAsia"/>
          <w:color w:val="000000"/>
          <w:sz w:val="21"/>
          <w:szCs w:val="21"/>
        </w:rPr>
        <w:t xml:space="preserve"> 工位号的修改：</w:t>
      </w:r>
    </w:p>
    <w:p w:rsidR="00F9572F" w:rsidRDefault="00F9572F">
      <w:pPr>
        <w:pStyle w:val="ab"/>
        <w:spacing w:before="0" w:after="0" w:line="240" w:lineRule="auto"/>
        <w:ind w:firstLineChars="182" w:firstLine="382"/>
        <w:rPr>
          <w:rFonts w:ascii="幼圆" w:hint="eastAsia"/>
          <w:color w:val="000000"/>
          <w:sz w:val="21"/>
          <w:szCs w:val="21"/>
        </w:rPr>
      </w:pPr>
      <w:r>
        <w:rPr>
          <w:rFonts w:ascii="幼圆" w:hint="eastAsia"/>
          <w:color w:val="000000"/>
          <w:sz w:val="21"/>
          <w:szCs w:val="21"/>
        </w:rPr>
        <w:t>1.按上下键将光标移动至“工位号”；</w:t>
      </w:r>
    </w:p>
    <w:p w:rsidR="00F9572F" w:rsidRDefault="00F9572F">
      <w:pPr>
        <w:pStyle w:val="ab"/>
        <w:spacing w:before="0" w:after="0" w:line="240" w:lineRule="auto"/>
        <w:ind w:leftChars="209" w:left="714" w:hangingChars="131" w:hanging="275"/>
        <w:rPr>
          <w:rFonts w:ascii="幼圆" w:hint="eastAsia"/>
          <w:color w:val="000000"/>
          <w:sz w:val="21"/>
          <w:szCs w:val="21"/>
        </w:rPr>
      </w:pPr>
      <w:r>
        <w:rPr>
          <w:rFonts w:ascii="幼圆" w:hint="eastAsia"/>
          <w:color w:val="000000"/>
          <w:sz w:val="21"/>
          <w:szCs w:val="21"/>
        </w:rPr>
        <w:t>2.按确定键确认，进入位号修改画面，可以进行全拼汉字，英文字母及数字符号的输入。上下左右键用于改变光标位置，确定键用于确认。最多可显示8个字符（1个汉字相当于2个英文字符），超出会造成显示错误。</w:t>
      </w:r>
    </w:p>
    <w:p w:rsidR="00F9572F" w:rsidRDefault="00F9572F">
      <w:pPr>
        <w:pStyle w:val="ab"/>
        <w:spacing w:before="0" w:after="0" w:line="240" w:lineRule="auto"/>
        <w:ind w:firstLine="0"/>
        <w:rPr>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 w:val="21"/>
            <w:szCs w:val="21"/>
          </w:rPr>
          <w:t>7.2.2</w:t>
        </w:r>
      </w:smartTag>
      <w:r>
        <w:rPr>
          <w:color w:val="000000"/>
          <w:sz w:val="21"/>
          <w:szCs w:val="21"/>
        </w:rPr>
        <w:t xml:space="preserve"> </w:t>
      </w:r>
      <w:r>
        <w:rPr>
          <w:rFonts w:hint="eastAsia"/>
          <w:color w:val="000000"/>
          <w:sz w:val="21"/>
          <w:szCs w:val="21"/>
        </w:rPr>
        <w:t>信号类型</w:t>
      </w:r>
    </w:p>
    <w:p w:rsidR="00F9572F" w:rsidRDefault="00F9572F">
      <w:pPr>
        <w:pStyle w:val="ab"/>
        <w:spacing w:before="0" w:after="0" w:line="240" w:lineRule="auto"/>
        <w:ind w:firstLineChars="200" w:firstLine="420"/>
        <w:rPr>
          <w:color w:val="000000"/>
          <w:sz w:val="21"/>
          <w:szCs w:val="21"/>
        </w:rPr>
      </w:pPr>
      <w:r>
        <w:rPr>
          <w:rFonts w:hint="eastAsia"/>
          <w:color w:val="000000"/>
          <w:sz w:val="21"/>
          <w:szCs w:val="21"/>
        </w:rPr>
        <w:t>本仪表支持多种信号类型，需在订货时注明。仪表支持以下几种信号类型：</w:t>
      </w:r>
    </w:p>
    <w:p w:rsidR="00F9572F" w:rsidRDefault="00F9572F">
      <w:pPr>
        <w:ind w:leftChars="200" w:left="420"/>
        <w:jc w:val="left"/>
        <w:rPr>
          <w:rFonts w:eastAsia="幼圆" w:hint="eastAsia"/>
          <w:color w:val="000000"/>
          <w:szCs w:val="21"/>
        </w:rPr>
      </w:pPr>
      <w:r>
        <w:rPr>
          <w:rFonts w:eastAsia="幼圆" w:hint="eastAsia"/>
          <w:color w:val="000000"/>
          <w:szCs w:val="21"/>
        </w:rPr>
        <w:tab/>
      </w:r>
      <w:r>
        <w:rPr>
          <w:rFonts w:eastAsia="幼圆" w:hint="eastAsia"/>
          <w:color w:val="000000"/>
          <w:szCs w:val="21"/>
        </w:rPr>
        <w:t>直流电流：（</w:t>
      </w:r>
      <w:r>
        <w:rPr>
          <w:rFonts w:eastAsia="幼圆" w:hint="eastAsia"/>
          <w:color w:val="000000"/>
          <w:szCs w:val="21"/>
        </w:rPr>
        <w:t>4~20</w:t>
      </w:r>
      <w:r>
        <w:rPr>
          <w:rFonts w:eastAsia="幼圆" w:hint="eastAsia"/>
          <w:color w:val="000000"/>
          <w:szCs w:val="21"/>
        </w:rPr>
        <w:t>）</w:t>
      </w:r>
      <w:r>
        <w:rPr>
          <w:rFonts w:eastAsia="幼圆"/>
          <w:color w:val="000000"/>
          <w:szCs w:val="21"/>
        </w:rPr>
        <w:t>m</w:t>
      </w:r>
      <w:r>
        <w:rPr>
          <w:rFonts w:eastAsia="幼圆" w:hint="eastAsia"/>
          <w:color w:val="000000"/>
          <w:szCs w:val="21"/>
        </w:rPr>
        <w:t>A</w:t>
      </w:r>
      <w:r>
        <w:rPr>
          <w:rFonts w:eastAsia="幼圆" w:hint="eastAsia"/>
          <w:color w:val="000000"/>
          <w:szCs w:val="21"/>
        </w:rPr>
        <w:t>，（</w:t>
      </w:r>
      <w:r>
        <w:rPr>
          <w:rFonts w:eastAsia="幼圆" w:hint="eastAsia"/>
          <w:color w:val="000000"/>
          <w:szCs w:val="21"/>
        </w:rPr>
        <w:t>0~10</w:t>
      </w:r>
      <w:r>
        <w:rPr>
          <w:rFonts w:eastAsia="幼圆" w:hint="eastAsia"/>
          <w:color w:val="000000"/>
          <w:szCs w:val="21"/>
        </w:rPr>
        <w:t>）</w:t>
      </w:r>
      <w:r>
        <w:rPr>
          <w:rFonts w:eastAsia="幼圆"/>
          <w:color w:val="000000"/>
          <w:szCs w:val="21"/>
        </w:rPr>
        <w:t>m</w:t>
      </w:r>
      <w:r>
        <w:rPr>
          <w:rFonts w:eastAsia="幼圆" w:hint="eastAsia"/>
          <w:color w:val="000000"/>
          <w:szCs w:val="21"/>
        </w:rPr>
        <w:t>A</w:t>
      </w:r>
      <w:r>
        <w:rPr>
          <w:rFonts w:eastAsia="幼圆" w:hint="eastAsia"/>
          <w:color w:val="000000"/>
          <w:szCs w:val="21"/>
        </w:rPr>
        <w:t>，（</w:t>
      </w:r>
      <w:r>
        <w:rPr>
          <w:rFonts w:eastAsia="幼圆" w:hint="eastAsia"/>
          <w:color w:val="000000"/>
          <w:szCs w:val="21"/>
        </w:rPr>
        <w:t>0~20</w:t>
      </w:r>
      <w:r>
        <w:rPr>
          <w:rFonts w:eastAsia="幼圆" w:hint="eastAsia"/>
          <w:color w:val="000000"/>
          <w:szCs w:val="21"/>
        </w:rPr>
        <w:t>）</w:t>
      </w:r>
      <w:r>
        <w:rPr>
          <w:rFonts w:eastAsia="幼圆"/>
          <w:color w:val="000000"/>
          <w:szCs w:val="21"/>
        </w:rPr>
        <w:t>m</w:t>
      </w:r>
      <w:r>
        <w:rPr>
          <w:rFonts w:eastAsia="幼圆" w:hint="eastAsia"/>
          <w:color w:val="000000"/>
          <w:szCs w:val="21"/>
        </w:rPr>
        <w:t>A</w:t>
      </w:r>
      <w:r>
        <w:rPr>
          <w:rFonts w:eastAsia="幼圆"/>
          <w:color w:val="000000"/>
          <w:szCs w:val="21"/>
        </w:rPr>
        <w:br/>
      </w:r>
      <w:r>
        <w:rPr>
          <w:rFonts w:eastAsia="幼圆" w:hint="eastAsia"/>
          <w:color w:val="000000"/>
          <w:szCs w:val="21"/>
        </w:rPr>
        <w:tab/>
      </w:r>
      <w:r>
        <w:rPr>
          <w:rFonts w:eastAsia="幼圆" w:hint="eastAsia"/>
          <w:color w:val="000000"/>
          <w:szCs w:val="21"/>
        </w:rPr>
        <w:t>直流电压：（</w:t>
      </w:r>
      <w:r>
        <w:rPr>
          <w:rFonts w:eastAsia="幼圆" w:hint="eastAsia"/>
          <w:color w:val="000000"/>
          <w:szCs w:val="21"/>
        </w:rPr>
        <w:t>1~5</w:t>
      </w:r>
      <w:r>
        <w:rPr>
          <w:rFonts w:eastAsia="幼圆" w:hint="eastAsia"/>
          <w:color w:val="000000"/>
          <w:szCs w:val="21"/>
        </w:rPr>
        <w:t>）</w:t>
      </w:r>
      <w:r>
        <w:rPr>
          <w:rFonts w:eastAsia="幼圆" w:hint="eastAsia"/>
          <w:color w:val="000000"/>
          <w:szCs w:val="21"/>
        </w:rPr>
        <w:t xml:space="preserve">V </w:t>
      </w:r>
      <w:r>
        <w:rPr>
          <w:rFonts w:eastAsia="幼圆" w:hint="eastAsia"/>
          <w:color w:val="000000"/>
          <w:szCs w:val="21"/>
        </w:rPr>
        <w:t>，（</w:t>
      </w:r>
      <w:r>
        <w:rPr>
          <w:rFonts w:eastAsia="幼圆" w:hint="eastAsia"/>
          <w:color w:val="000000"/>
          <w:szCs w:val="21"/>
        </w:rPr>
        <w:t>0~5</w:t>
      </w:r>
      <w:r>
        <w:rPr>
          <w:rFonts w:eastAsia="幼圆" w:hint="eastAsia"/>
          <w:color w:val="000000"/>
          <w:szCs w:val="21"/>
        </w:rPr>
        <w:t>）</w:t>
      </w:r>
      <w:r>
        <w:rPr>
          <w:rFonts w:eastAsia="幼圆" w:hint="eastAsia"/>
          <w:color w:val="000000"/>
          <w:szCs w:val="21"/>
        </w:rPr>
        <w:t xml:space="preserve">V </w:t>
      </w:r>
      <w:r>
        <w:rPr>
          <w:rFonts w:eastAsia="幼圆"/>
          <w:color w:val="000000"/>
          <w:szCs w:val="21"/>
        </w:rPr>
        <w:br/>
      </w:r>
      <w:r>
        <w:rPr>
          <w:rFonts w:eastAsia="幼圆" w:hint="eastAsia"/>
          <w:color w:val="000000"/>
          <w:szCs w:val="21"/>
        </w:rPr>
        <w:tab/>
      </w:r>
      <w:r>
        <w:rPr>
          <w:rFonts w:eastAsia="幼圆" w:hint="eastAsia"/>
          <w:color w:val="000000"/>
          <w:szCs w:val="21"/>
        </w:rPr>
        <w:t>热电阻：</w:t>
      </w:r>
      <w:r>
        <w:rPr>
          <w:rFonts w:eastAsia="幼圆" w:hint="eastAsia"/>
          <w:color w:val="000000"/>
          <w:szCs w:val="21"/>
        </w:rPr>
        <w:t>P</w:t>
      </w:r>
      <w:r>
        <w:rPr>
          <w:rFonts w:eastAsia="幼圆"/>
          <w:color w:val="000000"/>
          <w:szCs w:val="21"/>
        </w:rPr>
        <w:t>t</w:t>
      </w:r>
      <w:r>
        <w:rPr>
          <w:rFonts w:eastAsia="幼圆" w:hint="eastAsia"/>
          <w:color w:val="000000"/>
          <w:szCs w:val="21"/>
        </w:rPr>
        <w:t>100</w:t>
      </w:r>
      <w:r>
        <w:rPr>
          <w:rFonts w:eastAsia="幼圆" w:hint="eastAsia"/>
          <w:color w:val="000000"/>
          <w:szCs w:val="21"/>
        </w:rPr>
        <w:t>，</w:t>
      </w:r>
      <w:r>
        <w:rPr>
          <w:rFonts w:eastAsia="幼圆" w:hint="eastAsia"/>
          <w:color w:val="000000"/>
          <w:szCs w:val="21"/>
        </w:rPr>
        <w:t>C</w:t>
      </w:r>
      <w:r>
        <w:rPr>
          <w:rFonts w:eastAsia="幼圆"/>
          <w:color w:val="000000"/>
          <w:szCs w:val="21"/>
        </w:rPr>
        <w:t>u</w:t>
      </w:r>
      <w:r>
        <w:rPr>
          <w:rFonts w:eastAsia="幼圆" w:hint="eastAsia"/>
          <w:color w:val="000000"/>
          <w:szCs w:val="21"/>
        </w:rPr>
        <w:t>100</w:t>
      </w:r>
      <w:r>
        <w:rPr>
          <w:rFonts w:eastAsia="幼圆" w:hint="eastAsia"/>
          <w:color w:val="000000"/>
          <w:szCs w:val="21"/>
        </w:rPr>
        <w:t>，</w:t>
      </w:r>
      <w:r>
        <w:rPr>
          <w:rFonts w:eastAsia="幼圆" w:hint="eastAsia"/>
          <w:color w:val="000000"/>
          <w:szCs w:val="21"/>
        </w:rPr>
        <w:t>C</w:t>
      </w:r>
      <w:r>
        <w:rPr>
          <w:rFonts w:eastAsia="幼圆"/>
          <w:color w:val="000000"/>
          <w:szCs w:val="21"/>
        </w:rPr>
        <w:t>u</w:t>
      </w:r>
      <w:r>
        <w:rPr>
          <w:rFonts w:eastAsia="幼圆" w:hint="eastAsia"/>
          <w:color w:val="000000"/>
          <w:szCs w:val="21"/>
        </w:rPr>
        <w:t>50</w:t>
      </w:r>
      <w:r>
        <w:rPr>
          <w:rFonts w:eastAsia="幼圆" w:hint="eastAsia"/>
          <w:color w:val="000000"/>
          <w:szCs w:val="21"/>
        </w:rPr>
        <w:t>，</w:t>
      </w:r>
      <w:r>
        <w:rPr>
          <w:rFonts w:eastAsia="幼圆" w:hint="eastAsia"/>
          <w:color w:val="000000"/>
          <w:szCs w:val="21"/>
        </w:rPr>
        <w:t>BA1</w:t>
      </w:r>
      <w:r>
        <w:rPr>
          <w:rFonts w:eastAsia="幼圆" w:hint="eastAsia"/>
          <w:color w:val="000000"/>
          <w:szCs w:val="21"/>
        </w:rPr>
        <w:t>，</w:t>
      </w:r>
      <w:r>
        <w:rPr>
          <w:rFonts w:eastAsia="幼圆" w:hint="eastAsia"/>
          <w:color w:val="000000"/>
          <w:szCs w:val="21"/>
        </w:rPr>
        <w:t>BA2</w:t>
      </w:r>
      <w:r>
        <w:rPr>
          <w:rFonts w:eastAsia="幼圆" w:hint="eastAsia"/>
          <w:color w:val="000000"/>
          <w:szCs w:val="21"/>
        </w:rPr>
        <w:t>，</w:t>
      </w:r>
      <w:r>
        <w:rPr>
          <w:rFonts w:eastAsia="幼圆" w:hint="eastAsia"/>
          <w:color w:val="000000"/>
          <w:szCs w:val="21"/>
        </w:rPr>
        <w:t>G53</w:t>
      </w:r>
      <w:r>
        <w:rPr>
          <w:rFonts w:eastAsia="幼圆"/>
          <w:color w:val="000000"/>
          <w:szCs w:val="21"/>
        </w:rPr>
        <w:br/>
      </w:r>
      <w:r>
        <w:rPr>
          <w:rFonts w:eastAsia="幼圆" w:hint="eastAsia"/>
          <w:color w:val="000000"/>
          <w:szCs w:val="21"/>
        </w:rPr>
        <w:tab/>
      </w:r>
      <w:r>
        <w:rPr>
          <w:rFonts w:eastAsia="幼圆" w:hint="eastAsia"/>
          <w:color w:val="000000"/>
          <w:szCs w:val="21"/>
        </w:rPr>
        <w:t>热电偶：</w:t>
      </w:r>
      <w:r>
        <w:rPr>
          <w:rFonts w:eastAsia="幼圆" w:hint="eastAsia"/>
          <w:color w:val="000000"/>
          <w:szCs w:val="21"/>
        </w:rPr>
        <w:t>K</w:t>
      </w:r>
      <w:r>
        <w:rPr>
          <w:rFonts w:eastAsia="幼圆" w:hint="eastAsia"/>
          <w:color w:val="000000"/>
          <w:szCs w:val="21"/>
        </w:rPr>
        <w:t>，</w:t>
      </w:r>
      <w:r>
        <w:rPr>
          <w:rFonts w:eastAsia="幼圆" w:hint="eastAsia"/>
          <w:color w:val="000000"/>
          <w:szCs w:val="21"/>
        </w:rPr>
        <w:t>S</w:t>
      </w:r>
      <w:r>
        <w:rPr>
          <w:rFonts w:eastAsia="幼圆" w:hint="eastAsia"/>
          <w:color w:val="000000"/>
          <w:szCs w:val="21"/>
        </w:rPr>
        <w:t>，</w:t>
      </w:r>
      <w:r>
        <w:rPr>
          <w:rFonts w:eastAsia="幼圆" w:hint="eastAsia"/>
          <w:color w:val="000000"/>
          <w:szCs w:val="21"/>
        </w:rPr>
        <w:t>R</w:t>
      </w:r>
      <w:r>
        <w:rPr>
          <w:rFonts w:eastAsia="幼圆" w:hint="eastAsia"/>
          <w:color w:val="000000"/>
          <w:szCs w:val="21"/>
        </w:rPr>
        <w:t>，</w:t>
      </w:r>
      <w:r>
        <w:rPr>
          <w:rFonts w:eastAsia="幼圆" w:hint="eastAsia"/>
          <w:color w:val="000000"/>
          <w:szCs w:val="21"/>
        </w:rPr>
        <w:t>B</w:t>
      </w:r>
      <w:r>
        <w:rPr>
          <w:rFonts w:eastAsia="幼圆" w:hint="eastAsia"/>
          <w:color w:val="000000"/>
          <w:szCs w:val="21"/>
        </w:rPr>
        <w:t>，</w:t>
      </w:r>
      <w:r>
        <w:rPr>
          <w:rFonts w:eastAsia="幼圆" w:hint="eastAsia"/>
          <w:color w:val="000000"/>
          <w:szCs w:val="21"/>
        </w:rPr>
        <w:t>N</w:t>
      </w:r>
      <w:r>
        <w:rPr>
          <w:rFonts w:eastAsia="幼圆" w:hint="eastAsia"/>
          <w:color w:val="000000"/>
          <w:szCs w:val="21"/>
        </w:rPr>
        <w:t>，</w:t>
      </w:r>
      <w:r>
        <w:rPr>
          <w:rFonts w:eastAsia="幼圆" w:hint="eastAsia"/>
          <w:color w:val="000000"/>
          <w:szCs w:val="21"/>
        </w:rPr>
        <w:t>E</w:t>
      </w:r>
      <w:r>
        <w:rPr>
          <w:rFonts w:eastAsia="幼圆" w:hint="eastAsia"/>
          <w:color w:val="000000"/>
          <w:szCs w:val="21"/>
        </w:rPr>
        <w:t>，</w:t>
      </w:r>
      <w:r>
        <w:rPr>
          <w:rFonts w:eastAsia="幼圆" w:hint="eastAsia"/>
          <w:color w:val="000000"/>
          <w:szCs w:val="21"/>
        </w:rPr>
        <w:t>J</w:t>
      </w:r>
      <w:r>
        <w:rPr>
          <w:rFonts w:eastAsia="幼圆" w:hint="eastAsia"/>
          <w:color w:val="000000"/>
          <w:szCs w:val="21"/>
        </w:rPr>
        <w:t>，</w:t>
      </w:r>
      <w:r>
        <w:rPr>
          <w:rFonts w:eastAsia="幼圆" w:hint="eastAsia"/>
          <w:color w:val="000000"/>
          <w:szCs w:val="21"/>
        </w:rPr>
        <w:t>T</w:t>
      </w:r>
      <w:r>
        <w:rPr>
          <w:rFonts w:eastAsia="幼圆"/>
          <w:color w:val="000000"/>
          <w:szCs w:val="21"/>
        </w:rPr>
        <w:t xml:space="preserve"> </w:t>
      </w:r>
    </w:p>
    <w:p w:rsidR="00F9572F" w:rsidRDefault="00F9572F">
      <w:pPr>
        <w:ind w:leftChars="200" w:left="420"/>
        <w:jc w:val="left"/>
        <w:rPr>
          <w:rFonts w:eastAsia="幼圆" w:hint="eastAsia"/>
          <w:color w:val="000000"/>
          <w:szCs w:val="21"/>
        </w:rPr>
      </w:pPr>
      <w:r>
        <w:rPr>
          <w:rFonts w:eastAsia="幼圆" w:hint="eastAsia"/>
          <w:color w:val="000000"/>
          <w:szCs w:val="21"/>
        </w:rPr>
        <w:lastRenderedPageBreak/>
        <w:t>远传压力表</w:t>
      </w:r>
    </w:p>
    <w:p w:rsidR="00F9572F" w:rsidRDefault="00F9572F">
      <w:pPr>
        <w:pStyle w:val="ab"/>
        <w:spacing w:before="0" w:after="0" w:line="240" w:lineRule="auto"/>
        <w:ind w:firstLineChars="200" w:firstLine="420"/>
        <w:rPr>
          <w:color w:val="000000"/>
          <w:sz w:val="21"/>
          <w:szCs w:val="21"/>
        </w:rPr>
      </w:pPr>
      <w:r>
        <w:rPr>
          <w:rFonts w:hint="eastAsia"/>
          <w:color w:val="000000"/>
          <w:sz w:val="21"/>
          <w:szCs w:val="21"/>
        </w:rPr>
        <w:t>注：设定信号类型时请注意要和一次仪表或检测元件的信号一致。</w:t>
      </w:r>
    </w:p>
    <w:p w:rsidR="00F9572F" w:rsidRDefault="00F9572F">
      <w:pPr>
        <w:pStyle w:val="ab"/>
        <w:spacing w:before="0" w:after="0" w:line="240" w:lineRule="auto"/>
        <w:ind w:firstLine="0"/>
        <w:rPr>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 w:val="21"/>
            <w:szCs w:val="21"/>
          </w:rPr>
          <w:t>7.2.3</w:t>
        </w:r>
      </w:smartTag>
      <w:r>
        <w:rPr>
          <w:color w:val="000000"/>
          <w:sz w:val="21"/>
          <w:szCs w:val="21"/>
        </w:rPr>
        <w:t xml:space="preserve"> </w:t>
      </w:r>
      <w:r>
        <w:rPr>
          <w:rFonts w:hint="eastAsia"/>
          <w:color w:val="000000"/>
          <w:sz w:val="21"/>
          <w:szCs w:val="21"/>
        </w:rPr>
        <w:t>工程单位</w:t>
      </w:r>
    </w:p>
    <w:p w:rsidR="00F9572F" w:rsidRDefault="00F9572F">
      <w:pPr>
        <w:pStyle w:val="ab"/>
        <w:spacing w:before="0" w:after="0" w:line="240" w:lineRule="auto"/>
        <w:ind w:firstLineChars="200" w:firstLine="420"/>
        <w:rPr>
          <w:color w:val="000000"/>
          <w:sz w:val="21"/>
          <w:szCs w:val="21"/>
        </w:rPr>
      </w:pPr>
      <w:r>
        <w:rPr>
          <w:color w:val="000000"/>
          <w:sz w:val="21"/>
          <w:szCs w:val="21"/>
        </w:rPr>
        <w:t>(1)</w:t>
      </w:r>
      <w:r>
        <w:rPr>
          <w:rFonts w:hint="eastAsia"/>
          <w:color w:val="000000"/>
          <w:sz w:val="21"/>
          <w:szCs w:val="21"/>
        </w:rPr>
        <w:t>按左右键将光标移动至“工程单位”；</w:t>
      </w:r>
    </w:p>
    <w:p w:rsidR="00F9572F" w:rsidRDefault="00F9572F">
      <w:pPr>
        <w:pStyle w:val="ab"/>
        <w:spacing w:before="0" w:after="0" w:line="240" w:lineRule="auto"/>
        <w:ind w:firstLineChars="200" w:firstLine="420"/>
        <w:rPr>
          <w:rFonts w:hint="eastAsia"/>
          <w:color w:val="000000"/>
          <w:sz w:val="21"/>
          <w:szCs w:val="21"/>
        </w:rPr>
      </w:pPr>
      <w:r>
        <w:rPr>
          <w:color w:val="000000"/>
          <w:sz w:val="21"/>
          <w:szCs w:val="21"/>
        </w:rPr>
        <w:t>(2)</w:t>
      </w:r>
      <w:r>
        <w:rPr>
          <w:rFonts w:hint="eastAsia"/>
          <w:color w:val="000000"/>
          <w:sz w:val="21"/>
          <w:szCs w:val="21"/>
        </w:rPr>
        <w:t>按上下键选择。</w:t>
      </w:r>
    </w:p>
    <w:p w:rsidR="00F9572F" w:rsidRDefault="00F9572F">
      <w:pPr>
        <w:pStyle w:val="ab"/>
        <w:spacing w:before="0" w:after="0" w:line="240" w:lineRule="auto"/>
        <w:ind w:firstLine="0"/>
        <w:rPr>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 w:val="21"/>
            <w:szCs w:val="21"/>
          </w:rPr>
          <w:t>7.2.4</w:t>
        </w:r>
      </w:smartTag>
      <w:r>
        <w:rPr>
          <w:color w:val="000000"/>
          <w:sz w:val="21"/>
          <w:szCs w:val="21"/>
        </w:rPr>
        <w:t xml:space="preserve"> </w:t>
      </w:r>
      <w:r>
        <w:rPr>
          <w:rFonts w:hint="eastAsia"/>
          <w:color w:val="000000"/>
          <w:sz w:val="21"/>
          <w:szCs w:val="21"/>
        </w:rPr>
        <w:t>量程上限、量程下限</w:t>
      </w:r>
    </w:p>
    <w:p w:rsidR="00F9572F" w:rsidRDefault="00F9572F">
      <w:pPr>
        <w:pStyle w:val="ab"/>
        <w:spacing w:before="0" w:after="0" w:line="240" w:lineRule="auto"/>
        <w:ind w:firstLineChars="200" w:firstLine="420"/>
        <w:rPr>
          <w:color w:val="000000"/>
          <w:sz w:val="21"/>
          <w:szCs w:val="21"/>
        </w:rPr>
      </w:pPr>
      <w:r>
        <w:rPr>
          <w:color w:val="000000"/>
          <w:sz w:val="21"/>
          <w:szCs w:val="21"/>
        </w:rPr>
        <w:t xml:space="preserve">(1) </w:t>
      </w:r>
      <w:r>
        <w:rPr>
          <w:rFonts w:hint="eastAsia"/>
          <w:color w:val="000000"/>
          <w:sz w:val="21"/>
          <w:szCs w:val="21"/>
        </w:rPr>
        <w:t>按左右键将光标移动至“量程上限”或“量程下限”；</w:t>
      </w:r>
    </w:p>
    <w:p w:rsidR="00F9572F" w:rsidRDefault="00F9572F">
      <w:pPr>
        <w:pStyle w:val="ab"/>
        <w:spacing w:before="0" w:after="0" w:line="240" w:lineRule="auto"/>
        <w:ind w:firstLineChars="200" w:firstLine="420"/>
        <w:rPr>
          <w:color w:val="000000"/>
          <w:sz w:val="21"/>
          <w:szCs w:val="21"/>
        </w:rPr>
      </w:pPr>
      <w:r>
        <w:rPr>
          <w:color w:val="000000"/>
          <w:sz w:val="21"/>
          <w:szCs w:val="21"/>
        </w:rPr>
        <w:t xml:space="preserve">(2) </w:t>
      </w:r>
      <w:r>
        <w:rPr>
          <w:rFonts w:hint="eastAsia"/>
          <w:color w:val="000000"/>
          <w:sz w:val="21"/>
          <w:szCs w:val="21"/>
        </w:rPr>
        <w:t>按上下键改变设置值。</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注：按住上键或下键不放，输入数值的变化会越来越快。</w:t>
      </w:r>
    </w:p>
    <w:p w:rsidR="00F9572F" w:rsidRDefault="00F9572F">
      <w:pPr>
        <w:ind w:firstLineChars="207" w:firstLine="435"/>
        <w:rPr>
          <w:rFonts w:hint="eastAsia"/>
          <w:color w:val="000000"/>
          <w:szCs w:val="21"/>
        </w:rPr>
      </w:pPr>
      <w:r>
        <w:rPr>
          <w:rFonts w:hint="eastAsia"/>
          <w:color w:val="000000"/>
          <w:szCs w:val="21"/>
        </w:rPr>
        <w:t>注：报警及量程的设置必须遵循以下原则：</w:t>
      </w:r>
    </w:p>
    <w:p w:rsidR="00F9572F" w:rsidRDefault="00F9572F">
      <w:pPr>
        <w:ind w:firstLineChars="407" w:firstLine="855"/>
        <w:rPr>
          <w:rFonts w:eastAsia="幼圆" w:hint="eastAsia"/>
          <w:color w:val="000000"/>
          <w:szCs w:val="21"/>
        </w:rPr>
      </w:pPr>
      <w:r>
        <w:rPr>
          <w:rFonts w:hint="eastAsia"/>
          <w:color w:val="000000"/>
          <w:szCs w:val="21"/>
        </w:rPr>
        <w:t>量程下限≤下下限≤下限</w:t>
      </w:r>
    </w:p>
    <w:p w:rsidR="00F9572F" w:rsidRDefault="00F9572F">
      <w:pPr>
        <w:pStyle w:val="ab"/>
        <w:spacing w:before="0" w:after="0" w:line="240" w:lineRule="auto"/>
        <w:ind w:firstLineChars="400" w:firstLine="840"/>
        <w:rPr>
          <w:rFonts w:hint="eastAsia"/>
          <w:color w:val="000000"/>
          <w:sz w:val="21"/>
          <w:szCs w:val="21"/>
        </w:rPr>
      </w:pPr>
      <w:r>
        <w:rPr>
          <w:rFonts w:hint="eastAsia"/>
          <w:color w:val="000000"/>
          <w:sz w:val="21"/>
          <w:szCs w:val="21"/>
        </w:rPr>
        <w:t>≤上限≤上上限≤量程上限。</w:t>
      </w:r>
    </w:p>
    <w:p w:rsidR="00F9572F" w:rsidRDefault="00F9572F">
      <w:pPr>
        <w:rPr>
          <w:rFonts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color w:val="000000"/>
            <w:szCs w:val="21"/>
          </w:rPr>
          <w:t>7.2.5</w:t>
        </w:r>
      </w:smartTag>
      <w:r>
        <w:rPr>
          <w:rFonts w:hint="eastAsia"/>
          <w:color w:val="000000"/>
          <w:szCs w:val="21"/>
        </w:rPr>
        <w:t xml:space="preserve">  </w:t>
      </w:r>
      <w:r>
        <w:rPr>
          <w:rFonts w:hint="eastAsia"/>
          <w:color w:val="000000"/>
          <w:szCs w:val="21"/>
        </w:rPr>
        <w:t>变送输出</w:t>
      </w:r>
    </w:p>
    <w:p w:rsidR="00F9572F" w:rsidRDefault="00F9572F">
      <w:pPr>
        <w:rPr>
          <w:rFonts w:hint="eastAsia"/>
          <w:color w:val="000000"/>
          <w:szCs w:val="21"/>
        </w:rPr>
      </w:pPr>
      <w:r>
        <w:rPr>
          <w:rFonts w:hint="eastAsia"/>
          <w:color w:val="000000"/>
          <w:szCs w:val="21"/>
        </w:rPr>
        <w:tab/>
      </w:r>
      <w:r>
        <w:rPr>
          <w:rFonts w:hint="eastAsia"/>
          <w:color w:val="000000"/>
          <w:szCs w:val="21"/>
        </w:rPr>
        <w:t>关于变送输出的参数有三个，输出通道，变送输出上限，变送输出下限，输出信号类型在出厂时已设定，这些参数都放在通道组态设置画面中，</w:t>
      </w:r>
    </w:p>
    <w:p w:rsidR="00F9572F" w:rsidRDefault="00F9572F">
      <w:pPr>
        <w:rPr>
          <w:rFonts w:hint="eastAsia"/>
          <w:color w:val="000000"/>
          <w:szCs w:val="21"/>
        </w:rPr>
      </w:pPr>
      <w:r>
        <w:rPr>
          <w:rFonts w:hint="eastAsia"/>
          <w:color w:val="000000"/>
          <w:szCs w:val="21"/>
        </w:rPr>
        <w:t>输出通道号范围是</w:t>
      </w:r>
      <w:r>
        <w:rPr>
          <w:rFonts w:hint="eastAsia"/>
          <w:color w:val="000000"/>
          <w:szCs w:val="21"/>
        </w:rPr>
        <w:t>1-8</w:t>
      </w:r>
      <w:r>
        <w:rPr>
          <w:rFonts w:hint="eastAsia"/>
          <w:color w:val="000000"/>
          <w:szCs w:val="21"/>
        </w:rPr>
        <w:t>，若不输出，可选择为“</w:t>
      </w:r>
      <w:r>
        <w:rPr>
          <w:rFonts w:hint="eastAsia"/>
          <w:color w:val="000000"/>
          <w:szCs w:val="21"/>
        </w:rPr>
        <w:t>No</w:t>
      </w:r>
      <w:r>
        <w:rPr>
          <w:rFonts w:hint="eastAsia"/>
          <w:color w:val="000000"/>
          <w:szCs w:val="21"/>
        </w:rPr>
        <w:t>”。</w:t>
      </w:r>
    </w:p>
    <w:p w:rsidR="00F9572F" w:rsidRDefault="00F9572F">
      <w:pPr>
        <w:rPr>
          <w:rFonts w:hint="eastAsia"/>
          <w:color w:val="000000"/>
          <w:szCs w:val="21"/>
        </w:rPr>
      </w:pPr>
      <w:r>
        <w:rPr>
          <w:rFonts w:hint="eastAsia"/>
          <w:color w:val="000000"/>
          <w:szCs w:val="21"/>
        </w:rPr>
        <w:t>变送输出上限范围是</w:t>
      </w:r>
      <w:r>
        <w:rPr>
          <w:rFonts w:hint="eastAsia"/>
          <w:color w:val="000000"/>
          <w:szCs w:val="21"/>
        </w:rPr>
        <w:t xml:space="preserve">-1999 </w:t>
      </w:r>
      <w:r>
        <w:rPr>
          <w:rFonts w:hint="eastAsia"/>
          <w:color w:val="000000"/>
          <w:szCs w:val="21"/>
        </w:rPr>
        <w:t>到</w:t>
      </w:r>
      <w:r>
        <w:rPr>
          <w:rFonts w:hint="eastAsia"/>
          <w:color w:val="000000"/>
          <w:szCs w:val="21"/>
        </w:rPr>
        <w:t xml:space="preserve"> 9999</w:t>
      </w:r>
    </w:p>
    <w:p w:rsidR="00F9572F" w:rsidRDefault="00F9572F">
      <w:pPr>
        <w:rPr>
          <w:rFonts w:hint="eastAsia"/>
          <w:color w:val="000000"/>
          <w:szCs w:val="21"/>
        </w:rPr>
      </w:pPr>
      <w:r>
        <w:rPr>
          <w:rFonts w:hint="eastAsia"/>
          <w:color w:val="000000"/>
          <w:szCs w:val="21"/>
        </w:rPr>
        <w:t>变送输出下限范围是</w:t>
      </w:r>
      <w:r>
        <w:rPr>
          <w:rFonts w:hint="eastAsia"/>
          <w:color w:val="000000"/>
          <w:szCs w:val="21"/>
        </w:rPr>
        <w:t xml:space="preserve">-1999 </w:t>
      </w:r>
      <w:r>
        <w:rPr>
          <w:rFonts w:hint="eastAsia"/>
          <w:color w:val="000000"/>
          <w:szCs w:val="21"/>
        </w:rPr>
        <w:t>到</w:t>
      </w:r>
      <w:r>
        <w:rPr>
          <w:rFonts w:hint="eastAsia"/>
          <w:color w:val="000000"/>
          <w:szCs w:val="21"/>
        </w:rPr>
        <w:t xml:space="preserve"> 9999</w:t>
      </w:r>
    </w:p>
    <w:p w:rsidR="00F9572F" w:rsidRDefault="00F9572F">
      <w:pPr>
        <w:rPr>
          <w:color w:val="000000"/>
          <w:szCs w:val="21"/>
        </w:rPr>
      </w:pPr>
      <w:r>
        <w:rPr>
          <w:rFonts w:hint="eastAsia"/>
          <w:color w:val="000000"/>
          <w:szCs w:val="21"/>
        </w:rPr>
        <w:t>例：热电偶输入的仪表，要求变送输出</w:t>
      </w:r>
      <w:r>
        <w:rPr>
          <w:rFonts w:hint="eastAsia"/>
          <w:color w:val="000000"/>
          <w:szCs w:val="21"/>
        </w:rPr>
        <w:t>4</w:t>
      </w:r>
      <w:r>
        <w:rPr>
          <w:color w:val="000000"/>
          <w:szCs w:val="21"/>
        </w:rPr>
        <w:t>mA</w:t>
      </w:r>
      <w:r>
        <w:rPr>
          <w:rFonts w:hint="eastAsia"/>
          <w:color w:val="000000"/>
          <w:szCs w:val="21"/>
        </w:rPr>
        <w:t>-20</w:t>
      </w:r>
      <w:r>
        <w:rPr>
          <w:color w:val="000000"/>
          <w:szCs w:val="21"/>
        </w:rPr>
        <w:t>mA</w:t>
      </w:r>
      <w:r>
        <w:rPr>
          <w:rFonts w:hint="eastAsia"/>
          <w:color w:val="000000"/>
          <w:szCs w:val="21"/>
        </w:rPr>
        <w:t>，对应</w:t>
      </w:r>
      <w:r>
        <w:rPr>
          <w:rFonts w:hint="eastAsia"/>
          <w:color w:val="000000"/>
          <w:szCs w:val="21"/>
        </w:rPr>
        <w:t>500-1200</w:t>
      </w:r>
      <w:r>
        <w:rPr>
          <w:rFonts w:hint="eastAsia"/>
          <w:color w:val="000000"/>
          <w:szCs w:val="21"/>
        </w:rPr>
        <w:t>℃，则设置</w:t>
      </w:r>
      <w:r>
        <w:rPr>
          <w:rFonts w:hint="eastAsia"/>
          <w:color w:val="000000"/>
          <w:szCs w:val="21"/>
        </w:rPr>
        <w:t xml:space="preserve"> </w:t>
      </w:r>
      <w:r>
        <w:rPr>
          <w:rFonts w:hint="eastAsia"/>
          <w:color w:val="000000"/>
          <w:szCs w:val="21"/>
        </w:rPr>
        <w:t>变送输出下限</w:t>
      </w:r>
      <w:r>
        <w:rPr>
          <w:color w:val="000000"/>
          <w:szCs w:val="21"/>
        </w:rPr>
        <w:t>=</w:t>
      </w:r>
      <w:r>
        <w:rPr>
          <w:rFonts w:hint="eastAsia"/>
          <w:color w:val="000000"/>
          <w:szCs w:val="21"/>
        </w:rPr>
        <w:t xml:space="preserve"> 500</w:t>
      </w:r>
      <w:r>
        <w:rPr>
          <w:rFonts w:hint="eastAsia"/>
          <w:color w:val="000000"/>
          <w:szCs w:val="21"/>
        </w:rPr>
        <w:t>，变送输出上限</w:t>
      </w:r>
      <w:r>
        <w:rPr>
          <w:color w:val="000000"/>
          <w:szCs w:val="21"/>
        </w:rPr>
        <w:t>=</w:t>
      </w:r>
      <w:r>
        <w:rPr>
          <w:rFonts w:hint="eastAsia"/>
          <w:color w:val="000000"/>
          <w:szCs w:val="21"/>
        </w:rPr>
        <w:t>1200</w:t>
      </w:r>
    </w:p>
    <w:p w:rsidR="00F9572F" w:rsidRDefault="00F9572F">
      <w:pPr>
        <w:rPr>
          <w:rFonts w:ascii="幼圆" w:hint="eastAsia"/>
          <w:color w:val="000000"/>
          <w:szCs w:val="21"/>
        </w:rPr>
      </w:pPr>
      <w:r>
        <w:rPr>
          <w:rFonts w:ascii="幼圆" w:hint="eastAsia"/>
          <w:color w:val="000000"/>
          <w:szCs w:val="21"/>
        </w:rPr>
        <w:t>注：变送输出为非标功能，订货时需注明。</w:t>
      </w:r>
    </w:p>
    <w:p w:rsidR="00F9572F" w:rsidRDefault="00F9572F">
      <w:pPr>
        <w:rPr>
          <w:rFonts w:eastAsia="幼圆" w:hint="eastAsia"/>
          <w:b/>
          <w:color w:val="000000"/>
          <w:szCs w:val="21"/>
        </w:rPr>
      </w:pPr>
      <w:r>
        <w:rPr>
          <w:rFonts w:eastAsia="幼圆" w:hint="eastAsia"/>
          <w:b/>
          <w:color w:val="000000"/>
          <w:szCs w:val="21"/>
        </w:rPr>
        <w:t xml:space="preserve">7. 3 </w:t>
      </w:r>
      <w:r>
        <w:rPr>
          <w:rFonts w:eastAsia="幼圆" w:hint="eastAsia"/>
          <w:b/>
          <w:color w:val="000000"/>
          <w:szCs w:val="21"/>
        </w:rPr>
        <w:t>报警组态</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4"/>
      </w:tblGrid>
      <w:tr w:rsidR="00F9572F">
        <w:trPr>
          <w:trHeight w:val="605"/>
        </w:trPr>
        <w:tc>
          <w:tcPr>
            <w:tcW w:w="6524" w:type="dxa"/>
            <w:vAlign w:val="center"/>
          </w:tcPr>
          <w:p w:rsidR="00F9572F" w:rsidRDefault="00F9572F">
            <w:pPr>
              <w:pStyle w:val="ab"/>
              <w:spacing w:before="0" w:after="0" w:line="240" w:lineRule="auto"/>
              <w:ind w:firstLineChars="161" w:firstLine="338"/>
              <w:rPr>
                <w:rFonts w:hint="eastAsia"/>
                <w:color w:val="000000"/>
                <w:sz w:val="21"/>
                <w:szCs w:val="21"/>
              </w:rPr>
            </w:pPr>
            <w:r>
              <w:rPr>
                <w:rFonts w:hint="eastAsia"/>
                <w:color w:val="000000"/>
                <w:sz w:val="21"/>
                <w:szCs w:val="21"/>
              </w:rPr>
              <w:t>报警组态</w:t>
            </w:r>
            <w:r>
              <w:rPr>
                <w:rFonts w:hint="eastAsia"/>
                <w:color w:val="000000"/>
                <w:sz w:val="21"/>
                <w:szCs w:val="21"/>
              </w:rPr>
              <w:tab/>
            </w:r>
            <w:r>
              <w:rPr>
                <w:rFonts w:hint="eastAsia"/>
                <w:color w:val="000000"/>
                <w:sz w:val="21"/>
                <w:szCs w:val="21"/>
              </w:rPr>
              <w:tab/>
              <w:t xml:space="preserve">    </w:t>
            </w:r>
            <w:r>
              <w:rPr>
                <w:rFonts w:hint="eastAsia"/>
                <w:color w:val="000000"/>
                <w:sz w:val="21"/>
                <w:szCs w:val="21"/>
              </w:rPr>
              <w:t>通道</w:t>
            </w:r>
            <w:r>
              <w:rPr>
                <w:rFonts w:hint="eastAsia"/>
                <w:color w:val="000000"/>
                <w:sz w:val="21"/>
                <w:szCs w:val="21"/>
              </w:rPr>
              <w:t>01</w:t>
            </w:r>
            <w:r>
              <w:rPr>
                <w:rFonts w:hint="eastAsia"/>
                <w:color w:val="000000"/>
                <w:sz w:val="21"/>
                <w:szCs w:val="21"/>
              </w:rPr>
              <w:tab/>
            </w:r>
            <w:r>
              <w:rPr>
                <w:rFonts w:hint="eastAsia"/>
                <w:color w:val="000000"/>
                <w:sz w:val="21"/>
                <w:szCs w:val="21"/>
              </w:rPr>
              <w:tab/>
              <w:t xml:space="preserve">            </w:t>
            </w:r>
            <w:r>
              <w:rPr>
                <w:rFonts w:hint="eastAsia"/>
                <w:color w:val="000000"/>
                <w:sz w:val="21"/>
                <w:szCs w:val="21"/>
              </w:rPr>
              <w:t>退出</w:t>
            </w:r>
          </w:p>
        </w:tc>
      </w:tr>
      <w:tr w:rsidR="00F9572F">
        <w:trPr>
          <w:trHeight w:val="1550"/>
        </w:trPr>
        <w:tc>
          <w:tcPr>
            <w:tcW w:w="6524" w:type="dxa"/>
          </w:tcPr>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报警类型</w:t>
            </w:r>
            <w:r>
              <w:rPr>
                <w:rFonts w:hint="eastAsia"/>
                <w:color w:val="000000"/>
                <w:szCs w:val="21"/>
              </w:rPr>
              <w:tab/>
              <w:t>HH</w:t>
            </w:r>
            <w:r>
              <w:rPr>
                <w:rFonts w:hint="eastAsia"/>
                <w:color w:val="000000"/>
                <w:szCs w:val="21"/>
              </w:rPr>
              <w:tab/>
              <w:t xml:space="preserve"> </w:t>
            </w:r>
            <w:r>
              <w:rPr>
                <w:rFonts w:hint="eastAsia"/>
                <w:color w:val="000000"/>
                <w:szCs w:val="21"/>
              </w:rPr>
              <w:t>输出</w:t>
            </w:r>
            <w:r>
              <w:rPr>
                <w:rFonts w:hint="eastAsia"/>
                <w:color w:val="000000"/>
                <w:szCs w:val="21"/>
              </w:rPr>
              <w:t xml:space="preserve"> 02 </w:t>
            </w:r>
            <w:r>
              <w:rPr>
                <w:rFonts w:hint="eastAsia"/>
                <w:color w:val="000000"/>
                <w:szCs w:val="21"/>
              </w:rPr>
              <w:tab/>
            </w:r>
            <w:r>
              <w:rPr>
                <w:rFonts w:hint="eastAsia"/>
                <w:color w:val="000000"/>
                <w:szCs w:val="21"/>
              </w:rPr>
              <w:t>报警延时</w:t>
            </w:r>
            <w:r>
              <w:rPr>
                <w:rFonts w:hint="eastAsia"/>
                <w:color w:val="000000"/>
                <w:szCs w:val="21"/>
              </w:rPr>
              <w:t xml:space="preserve"> 03S</w:t>
            </w:r>
            <w:r>
              <w:rPr>
                <w:rFonts w:hint="eastAsia"/>
                <w:color w:val="000000"/>
                <w:szCs w:val="21"/>
              </w:rPr>
              <w:tab/>
            </w:r>
            <w:r>
              <w:rPr>
                <w:rFonts w:hint="eastAsia"/>
                <w:color w:val="000000"/>
                <w:szCs w:val="21"/>
              </w:rPr>
              <w:tab/>
            </w:r>
            <w:r>
              <w:rPr>
                <w:rFonts w:hint="eastAsia"/>
                <w:color w:val="000000"/>
                <w:szCs w:val="21"/>
              </w:rPr>
              <w:t>报警回差</w:t>
            </w:r>
            <w:r>
              <w:rPr>
                <w:rFonts w:hint="eastAsia"/>
                <w:color w:val="000000"/>
                <w:szCs w:val="21"/>
              </w:rPr>
              <w:t xml:space="preserve"> 00010</w:t>
            </w:r>
          </w:p>
          <w:p w:rsidR="00F9572F" w:rsidRDefault="00F9572F">
            <w:pPr>
              <w:ind w:left="420"/>
              <w:rPr>
                <w:rFonts w:hint="eastAsia"/>
                <w:color w:val="000000"/>
                <w:szCs w:val="21"/>
              </w:rPr>
            </w:pPr>
            <w:r>
              <w:rPr>
                <w:rFonts w:hint="eastAsia"/>
                <w:color w:val="000000"/>
                <w:szCs w:val="21"/>
              </w:rPr>
              <w:t>报警类型</w:t>
            </w:r>
            <w:r>
              <w:rPr>
                <w:rFonts w:hint="eastAsia"/>
                <w:color w:val="000000"/>
                <w:szCs w:val="21"/>
              </w:rPr>
              <w:tab/>
              <w:t>H</w:t>
            </w:r>
            <w:r>
              <w:rPr>
                <w:rFonts w:hint="eastAsia"/>
                <w:color w:val="000000"/>
                <w:szCs w:val="21"/>
              </w:rPr>
              <w:tab/>
              <w:t xml:space="preserve"> </w:t>
            </w:r>
            <w:r>
              <w:rPr>
                <w:rFonts w:hint="eastAsia"/>
                <w:color w:val="000000"/>
                <w:szCs w:val="21"/>
              </w:rPr>
              <w:t>输出</w:t>
            </w:r>
            <w:r>
              <w:rPr>
                <w:rFonts w:hint="eastAsia"/>
                <w:color w:val="000000"/>
                <w:szCs w:val="21"/>
              </w:rPr>
              <w:t xml:space="preserve"> No</w:t>
            </w:r>
            <w:r>
              <w:rPr>
                <w:rFonts w:hint="eastAsia"/>
                <w:color w:val="000000"/>
                <w:szCs w:val="21"/>
              </w:rPr>
              <w:tab/>
            </w:r>
            <w:r>
              <w:rPr>
                <w:rFonts w:hint="eastAsia"/>
                <w:color w:val="000000"/>
                <w:szCs w:val="21"/>
              </w:rPr>
              <w:t>报警延时</w:t>
            </w:r>
            <w:r>
              <w:rPr>
                <w:rFonts w:hint="eastAsia"/>
                <w:color w:val="000000"/>
                <w:szCs w:val="21"/>
              </w:rPr>
              <w:t xml:space="preserve"> 03S</w:t>
            </w:r>
            <w:r>
              <w:rPr>
                <w:rFonts w:hint="eastAsia"/>
                <w:color w:val="000000"/>
                <w:szCs w:val="21"/>
              </w:rPr>
              <w:tab/>
            </w:r>
            <w:r>
              <w:rPr>
                <w:rFonts w:hint="eastAsia"/>
                <w:color w:val="000000"/>
                <w:szCs w:val="21"/>
              </w:rPr>
              <w:tab/>
            </w:r>
            <w:r>
              <w:rPr>
                <w:rFonts w:hint="eastAsia"/>
                <w:color w:val="000000"/>
                <w:szCs w:val="21"/>
              </w:rPr>
              <w:t>报警回差</w:t>
            </w:r>
            <w:r>
              <w:rPr>
                <w:rFonts w:hint="eastAsia"/>
                <w:color w:val="000000"/>
                <w:szCs w:val="21"/>
              </w:rPr>
              <w:t xml:space="preserve"> 00010</w:t>
            </w:r>
          </w:p>
          <w:p w:rsidR="00F9572F" w:rsidRDefault="00F9572F">
            <w:pPr>
              <w:ind w:left="420"/>
              <w:rPr>
                <w:rFonts w:hint="eastAsia"/>
                <w:color w:val="000000"/>
                <w:szCs w:val="21"/>
              </w:rPr>
            </w:pPr>
            <w:r>
              <w:rPr>
                <w:rFonts w:hint="eastAsia"/>
                <w:color w:val="000000"/>
                <w:szCs w:val="21"/>
              </w:rPr>
              <w:t>报警类型</w:t>
            </w:r>
            <w:r>
              <w:rPr>
                <w:rFonts w:hint="eastAsia"/>
                <w:color w:val="000000"/>
                <w:szCs w:val="21"/>
              </w:rPr>
              <w:tab/>
              <w:t>L</w:t>
            </w:r>
            <w:r>
              <w:rPr>
                <w:rFonts w:hint="eastAsia"/>
                <w:color w:val="000000"/>
                <w:szCs w:val="21"/>
              </w:rPr>
              <w:tab/>
              <w:t xml:space="preserve"> </w:t>
            </w:r>
            <w:r>
              <w:rPr>
                <w:rFonts w:hint="eastAsia"/>
                <w:color w:val="000000"/>
                <w:szCs w:val="21"/>
              </w:rPr>
              <w:t>输出</w:t>
            </w:r>
            <w:r>
              <w:rPr>
                <w:rFonts w:hint="eastAsia"/>
                <w:color w:val="000000"/>
                <w:szCs w:val="21"/>
              </w:rPr>
              <w:t xml:space="preserve"> No</w:t>
            </w:r>
            <w:r>
              <w:rPr>
                <w:rFonts w:hint="eastAsia"/>
                <w:color w:val="000000"/>
                <w:szCs w:val="21"/>
              </w:rPr>
              <w:tab/>
            </w:r>
            <w:r>
              <w:rPr>
                <w:rFonts w:hint="eastAsia"/>
                <w:color w:val="000000"/>
                <w:szCs w:val="21"/>
              </w:rPr>
              <w:t>报警延时</w:t>
            </w:r>
            <w:r>
              <w:rPr>
                <w:rFonts w:hint="eastAsia"/>
                <w:color w:val="000000"/>
                <w:szCs w:val="21"/>
              </w:rPr>
              <w:t xml:space="preserve"> 03S</w:t>
            </w:r>
            <w:r>
              <w:rPr>
                <w:rFonts w:hint="eastAsia"/>
                <w:color w:val="000000"/>
                <w:szCs w:val="21"/>
              </w:rPr>
              <w:tab/>
            </w:r>
            <w:r>
              <w:rPr>
                <w:rFonts w:hint="eastAsia"/>
                <w:color w:val="000000"/>
                <w:szCs w:val="21"/>
              </w:rPr>
              <w:tab/>
            </w:r>
            <w:r>
              <w:rPr>
                <w:rFonts w:hint="eastAsia"/>
                <w:color w:val="000000"/>
                <w:szCs w:val="21"/>
              </w:rPr>
              <w:t>报警回差</w:t>
            </w:r>
            <w:r>
              <w:rPr>
                <w:rFonts w:hint="eastAsia"/>
                <w:color w:val="000000"/>
                <w:szCs w:val="21"/>
              </w:rPr>
              <w:t xml:space="preserve"> 00010</w:t>
            </w:r>
          </w:p>
          <w:p w:rsidR="00F9572F" w:rsidRDefault="00F9572F">
            <w:pPr>
              <w:ind w:left="420"/>
              <w:rPr>
                <w:rFonts w:hint="eastAsia"/>
                <w:color w:val="000000"/>
                <w:szCs w:val="21"/>
              </w:rPr>
            </w:pPr>
            <w:r>
              <w:rPr>
                <w:rFonts w:hint="eastAsia"/>
                <w:color w:val="000000"/>
                <w:szCs w:val="21"/>
              </w:rPr>
              <w:t>报警类型</w:t>
            </w:r>
            <w:r>
              <w:rPr>
                <w:rFonts w:hint="eastAsia"/>
                <w:color w:val="000000"/>
                <w:szCs w:val="21"/>
              </w:rPr>
              <w:tab/>
              <w:t>LL</w:t>
            </w:r>
            <w:r>
              <w:rPr>
                <w:rFonts w:hint="eastAsia"/>
                <w:color w:val="000000"/>
                <w:szCs w:val="21"/>
              </w:rPr>
              <w:tab/>
              <w:t xml:space="preserve"> </w:t>
            </w:r>
            <w:r>
              <w:rPr>
                <w:rFonts w:hint="eastAsia"/>
                <w:color w:val="000000"/>
                <w:szCs w:val="21"/>
              </w:rPr>
              <w:t>输出</w:t>
            </w:r>
            <w:r>
              <w:rPr>
                <w:rFonts w:hint="eastAsia"/>
                <w:color w:val="000000"/>
                <w:szCs w:val="21"/>
              </w:rPr>
              <w:t xml:space="preserve"> 03 </w:t>
            </w:r>
            <w:r>
              <w:rPr>
                <w:rFonts w:hint="eastAsia"/>
                <w:color w:val="000000"/>
                <w:szCs w:val="21"/>
              </w:rPr>
              <w:tab/>
            </w:r>
            <w:r>
              <w:rPr>
                <w:rFonts w:hint="eastAsia"/>
                <w:color w:val="000000"/>
                <w:szCs w:val="21"/>
              </w:rPr>
              <w:t>报警延时</w:t>
            </w:r>
            <w:r>
              <w:rPr>
                <w:rFonts w:hint="eastAsia"/>
                <w:color w:val="000000"/>
                <w:szCs w:val="21"/>
              </w:rPr>
              <w:t xml:space="preserve"> 03S</w:t>
            </w:r>
            <w:r>
              <w:rPr>
                <w:rFonts w:hint="eastAsia"/>
                <w:color w:val="000000"/>
                <w:szCs w:val="21"/>
              </w:rPr>
              <w:tab/>
            </w:r>
            <w:r>
              <w:rPr>
                <w:rFonts w:hint="eastAsia"/>
                <w:color w:val="000000"/>
                <w:szCs w:val="21"/>
              </w:rPr>
              <w:tab/>
            </w:r>
            <w:r>
              <w:rPr>
                <w:rFonts w:hint="eastAsia"/>
                <w:color w:val="000000"/>
                <w:szCs w:val="21"/>
              </w:rPr>
              <w:t>报警回差</w:t>
            </w:r>
            <w:r>
              <w:rPr>
                <w:rFonts w:hint="eastAsia"/>
                <w:color w:val="000000"/>
                <w:szCs w:val="21"/>
              </w:rPr>
              <w:t xml:space="preserve"> 00010</w:t>
            </w:r>
          </w:p>
        </w:tc>
      </w:tr>
    </w:tbl>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每个通道最多可用四个报警点。同一个报警触点也可以同时被不同的通道占用。此时触点状态（结果）与报警状态（条件）的关系是逻辑“或”的</w:t>
      </w:r>
      <w:r>
        <w:rPr>
          <w:rFonts w:hint="eastAsia"/>
          <w:color w:val="000000"/>
          <w:sz w:val="21"/>
          <w:szCs w:val="21"/>
        </w:rPr>
        <w:lastRenderedPageBreak/>
        <w:t>关系。比如，将某两个通道的报警都选为触点</w:t>
      </w:r>
      <w:r>
        <w:rPr>
          <w:color w:val="000000"/>
          <w:sz w:val="21"/>
          <w:szCs w:val="21"/>
        </w:rPr>
        <w:t>1</w:t>
      </w:r>
      <w:r>
        <w:rPr>
          <w:rFonts w:hint="eastAsia"/>
          <w:color w:val="000000"/>
          <w:sz w:val="21"/>
          <w:szCs w:val="21"/>
        </w:rPr>
        <w:t>，那么只要这两个通道中有一个通道发生报警，触点</w:t>
      </w:r>
      <w:r>
        <w:rPr>
          <w:color w:val="000000"/>
          <w:sz w:val="21"/>
          <w:szCs w:val="21"/>
        </w:rPr>
        <w:t>1</w:t>
      </w:r>
      <w:r>
        <w:rPr>
          <w:rFonts w:hint="eastAsia"/>
          <w:color w:val="000000"/>
          <w:sz w:val="21"/>
          <w:szCs w:val="21"/>
        </w:rPr>
        <w:t>就会闭合。各报警点输出状态可以在总貌画面查看。</w:t>
      </w:r>
    </w:p>
    <w:p w:rsidR="00F9572F" w:rsidRDefault="00F9572F">
      <w:pPr>
        <w:rPr>
          <w:rFonts w:eastAsia="幼圆" w:hint="eastAsia"/>
          <w:b/>
          <w:color w:val="000000"/>
          <w:szCs w:val="21"/>
        </w:rPr>
      </w:pPr>
      <w:r>
        <w:rPr>
          <w:rFonts w:eastAsia="幼圆" w:hint="eastAsia"/>
          <w:b/>
          <w:color w:val="000000"/>
          <w:szCs w:val="21"/>
        </w:rPr>
        <w:t xml:space="preserve">7. 4 </w:t>
      </w:r>
      <w:r>
        <w:rPr>
          <w:rFonts w:eastAsia="幼圆" w:hint="eastAsia"/>
          <w:b/>
          <w:color w:val="000000"/>
          <w:szCs w:val="21"/>
        </w:rPr>
        <w:t>累积组态</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0"/>
      </w:tblGrid>
      <w:tr w:rsidR="00F9572F">
        <w:trPr>
          <w:trHeight w:val="605"/>
        </w:trPr>
        <w:tc>
          <w:tcPr>
            <w:tcW w:w="6450" w:type="dxa"/>
            <w:vAlign w:val="center"/>
          </w:tcPr>
          <w:p w:rsidR="00F9572F" w:rsidRDefault="00F9572F">
            <w:pPr>
              <w:pStyle w:val="ab"/>
              <w:spacing w:before="0" w:after="0" w:line="240" w:lineRule="auto"/>
              <w:ind w:firstLineChars="161" w:firstLine="338"/>
              <w:rPr>
                <w:rFonts w:hint="eastAsia"/>
                <w:color w:val="000000"/>
                <w:sz w:val="21"/>
                <w:szCs w:val="21"/>
              </w:rPr>
            </w:pPr>
            <w:r>
              <w:rPr>
                <w:rFonts w:hint="eastAsia"/>
                <w:color w:val="000000"/>
                <w:sz w:val="21"/>
                <w:szCs w:val="21"/>
              </w:rPr>
              <w:t>累积组态</w:t>
            </w:r>
            <w:r>
              <w:rPr>
                <w:rFonts w:hint="eastAsia"/>
                <w:color w:val="000000"/>
                <w:sz w:val="21"/>
                <w:szCs w:val="21"/>
              </w:rPr>
              <w:tab/>
              <w:t xml:space="preserve">    </w:t>
            </w:r>
            <w:r>
              <w:rPr>
                <w:rFonts w:hint="eastAsia"/>
                <w:color w:val="000000"/>
                <w:sz w:val="21"/>
                <w:szCs w:val="21"/>
              </w:rPr>
              <w:t>第</w:t>
            </w:r>
            <w:r>
              <w:rPr>
                <w:rFonts w:hint="eastAsia"/>
                <w:color w:val="000000"/>
                <w:sz w:val="21"/>
                <w:szCs w:val="21"/>
              </w:rPr>
              <w:t>1</w:t>
            </w:r>
            <w:r>
              <w:rPr>
                <w:rFonts w:hint="eastAsia"/>
                <w:color w:val="000000"/>
                <w:sz w:val="21"/>
                <w:szCs w:val="21"/>
              </w:rPr>
              <w:t>页</w:t>
            </w:r>
            <w:r>
              <w:rPr>
                <w:rFonts w:hint="eastAsia"/>
                <w:color w:val="000000"/>
                <w:sz w:val="21"/>
                <w:szCs w:val="21"/>
              </w:rPr>
              <w:tab/>
            </w:r>
            <w:r>
              <w:rPr>
                <w:rFonts w:hint="eastAsia"/>
                <w:color w:val="000000"/>
                <w:sz w:val="21"/>
                <w:szCs w:val="21"/>
              </w:rPr>
              <w:tab/>
              <w:t xml:space="preserve">            </w:t>
            </w:r>
            <w:r>
              <w:rPr>
                <w:rFonts w:hint="eastAsia"/>
                <w:color w:val="000000"/>
                <w:sz w:val="21"/>
                <w:szCs w:val="21"/>
              </w:rPr>
              <w:t>退出</w:t>
            </w:r>
          </w:p>
        </w:tc>
      </w:tr>
      <w:tr w:rsidR="00F9572F">
        <w:trPr>
          <w:trHeight w:val="1550"/>
        </w:trPr>
        <w:tc>
          <w:tcPr>
            <w:tcW w:w="6450" w:type="dxa"/>
          </w:tcPr>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通道</w:t>
            </w:r>
            <w:r>
              <w:rPr>
                <w:rFonts w:hint="eastAsia"/>
                <w:color w:val="000000"/>
                <w:szCs w:val="21"/>
              </w:rPr>
              <w:tab/>
            </w:r>
            <w:r>
              <w:rPr>
                <w:rFonts w:hint="eastAsia"/>
                <w:color w:val="000000"/>
                <w:szCs w:val="21"/>
              </w:rPr>
              <w:tab/>
            </w:r>
            <w:r>
              <w:rPr>
                <w:rFonts w:hint="eastAsia"/>
                <w:color w:val="000000"/>
                <w:szCs w:val="21"/>
              </w:rPr>
              <w:t>是否累积</w:t>
            </w:r>
            <w:r>
              <w:rPr>
                <w:rFonts w:hint="eastAsia"/>
                <w:color w:val="000000"/>
                <w:szCs w:val="21"/>
              </w:rPr>
              <w:tab/>
            </w:r>
            <w:r>
              <w:rPr>
                <w:rFonts w:hint="eastAsia"/>
                <w:color w:val="000000"/>
                <w:szCs w:val="21"/>
              </w:rPr>
              <w:tab/>
            </w:r>
            <w:r>
              <w:rPr>
                <w:rFonts w:hint="eastAsia"/>
                <w:color w:val="000000"/>
                <w:szCs w:val="21"/>
              </w:rPr>
              <w:t>累积清零</w:t>
            </w:r>
            <w:r>
              <w:rPr>
                <w:rFonts w:hint="eastAsia"/>
                <w:color w:val="000000"/>
                <w:szCs w:val="21"/>
              </w:rPr>
              <w:tab/>
              <w:t xml:space="preserve"> </w:t>
            </w:r>
            <w:r>
              <w:rPr>
                <w:rFonts w:hint="eastAsia"/>
                <w:color w:val="000000"/>
                <w:szCs w:val="21"/>
              </w:rPr>
              <w:tab/>
            </w:r>
            <w:r>
              <w:rPr>
                <w:rFonts w:hint="eastAsia"/>
                <w:color w:val="000000"/>
                <w:szCs w:val="21"/>
              </w:rPr>
              <w:t>时间单位</w:t>
            </w:r>
            <w:r>
              <w:rPr>
                <w:rFonts w:hint="eastAsia"/>
                <w:color w:val="000000"/>
                <w:szCs w:val="21"/>
              </w:rPr>
              <w:tab/>
            </w:r>
          </w:p>
          <w:p w:rsidR="00F9572F" w:rsidRDefault="00F9572F">
            <w:pPr>
              <w:ind w:left="420"/>
              <w:rPr>
                <w:rFonts w:hint="eastAsia"/>
                <w:color w:val="000000"/>
                <w:szCs w:val="21"/>
              </w:rPr>
            </w:pPr>
            <w:r>
              <w:rPr>
                <w:rFonts w:hint="eastAsia"/>
                <w:color w:val="000000"/>
                <w:szCs w:val="21"/>
              </w:rPr>
              <w:t xml:space="preserve">01 </w:t>
            </w:r>
            <w:r>
              <w:rPr>
                <w:rFonts w:hint="eastAsia"/>
                <w:color w:val="000000"/>
                <w:szCs w:val="21"/>
              </w:rPr>
              <w:tab/>
              <w:t xml:space="preserve">          </w:t>
            </w:r>
            <w:r>
              <w:rPr>
                <w:rFonts w:hint="eastAsia"/>
                <w:color w:val="000000"/>
                <w:szCs w:val="21"/>
              </w:rPr>
              <w:t>是</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小时</w:t>
            </w:r>
          </w:p>
          <w:p w:rsidR="00F9572F" w:rsidRDefault="00F9572F">
            <w:pPr>
              <w:ind w:left="420"/>
              <w:rPr>
                <w:rFonts w:hint="eastAsia"/>
                <w:color w:val="000000"/>
                <w:szCs w:val="21"/>
              </w:rPr>
            </w:pPr>
            <w:r>
              <w:rPr>
                <w:rFonts w:hint="eastAsia"/>
                <w:color w:val="000000"/>
                <w:szCs w:val="21"/>
              </w:rPr>
              <w:t xml:space="preserve">02 </w:t>
            </w:r>
            <w:r>
              <w:rPr>
                <w:rFonts w:hint="eastAsia"/>
                <w:color w:val="000000"/>
                <w:szCs w:val="21"/>
              </w:rPr>
              <w:tab/>
              <w:t xml:space="preserve">          </w:t>
            </w:r>
            <w:r>
              <w:rPr>
                <w:rFonts w:hint="eastAsia"/>
                <w:color w:val="000000"/>
                <w:szCs w:val="21"/>
              </w:rPr>
              <w:t>是</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小时</w:t>
            </w:r>
          </w:p>
          <w:p w:rsidR="00F9572F" w:rsidRDefault="00F9572F">
            <w:pPr>
              <w:ind w:left="420"/>
              <w:rPr>
                <w:rFonts w:hint="eastAsia"/>
                <w:color w:val="000000"/>
                <w:szCs w:val="21"/>
              </w:rPr>
            </w:pPr>
            <w:r>
              <w:rPr>
                <w:rFonts w:hint="eastAsia"/>
                <w:color w:val="000000"/>
                <w:szCs w:val="21"/>
              </w:rPr>
              <w:t xml:space="preserve">03 </w:t>
            </w:r>
            <w:r>
              <w:rPr>
                <w:rFonts w:hint="eastAsia"/>
                <w:color w:val="000000"/>
                <w:szCs w:val="21"/>
              </w:rPr>
              <w:tab/>
              <w:t xml:space="preserve">          </w:t>
            </w:r>
            <w:r>
              <w:rPr>
                <w:rFonts w:hint="eastAsia"/>
                <w:color w:val="000000"/>
                <w:szCs w:val="21"/>
              </w:rPr>
              <w:t>是</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小时</w:t>
            </w:r>
          </w:p>
          <w:p w:rsidR="00F9572F" w:rsidRDefault="00F9572F">
            <w:pPr>
              <w:ind w:left="420"/>
              <w:rPr>
                <w:rFonts w:hint="eastAsia"/>
                <w:color w:val="000000"/>
                <w:szCs w:val="21"/>
              </w:rPr>
            </w:pPr>
            <w:r>
              <w:rPr>
                <w:rFonts w:hint="eastAsia"/>
                <w:color w:val="000000"/>
                <w:szCs w:val="21"/>
              </w:rPr>
              <w:t xml:space="preserve">04 </w:t>
            </w:r>
            <w:r>
              <w:rPr>
                <w:rFonts w:hint="eastAsia"/>
                <w:color w:val="000000"/>
                <w:szCs w:val="21"/>
              </w:rPr>
              <w:tab/>
              <w:t xml:space="preserve">          </w:t>
            </w:r>
            <w:r>
              <w:rPr>
                <w:rFonts w:hint="eastAsia"/>
                <w:color w:val="000000"/>
                <w:szCs w:val="21"/>
              </w:rPr>
              <w:t>是</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小时</w:t>
            </w:r>
          </w:p>
          <w:p w:rsidR="00F9572F" w:rsidRDefault="00F9572F">
            <w:pPr>
              <w:ind w:left="420"/>
              <w:rPr>
                <w:rFonts w:hint="eastAsia"/>
                <w:color w:val="000000"/>
                <w:szCs w:val="21"/>
              </w:rPr>
            </w:pPr>
            <w:r>
              <w:rPr>
                <w:rFonts w:hint="eastAsia"/>
                <w:color w:val="000000"/>
                <w:szCs w:val="21"/>
              </w:rPr>
              <w:t xml:space="preserve">05 </w:t>
            </w:r>
            <w:r>
              <w:rPr>
                <w:rFonts w:hint="eastAsia"/>
                <w:color w:val="000000"/>
                <w:szCs w:val="21"/>
              </w:rPr>
              <w:tab/>
              <w:t xml:space="preserve">          </w:t>
            </w:r>
            <w:r>
              <w:rPr>
                <w:rFonts w:hint="eastAsia"/>
                <w:color w:val="000000"/>
                <w:szCs w:val="21"/>
              </w:rPr>
              <w:t>是</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小时</w:t>
            </w:r>
          </w:p>
          <w:p w:rsidR="00F9572F" w:rsidRDefault="00F9572F">
            <w:pPr>
              <w:ind w:left="420"/>
              <w:rPr>
                <w:rFonts w:hint="eastAsia"/>
                <w:color w:val="000000"/>
                <w:szCs w:val="21"/>
              </w:rPr>
            </w:pPr>
            <w:r>
              <w:rPr>
                <w:rFonts w:hint="eastAsia"/>
                <w:color w:val="000000"/>
                <w:szCs w:val="21"/>
              </w:rPr>
              <w:t xml:space="preserve">06 </w:t>
            </w:r>
            <w:r>
              <w:rPr>
                <w:rFonts w:hint="eastAsia"/>
                <w:color w:val="000000"/>
                <w:szCs w:val="21"/>
              </w:rPr>
              <w:tab/>
              <w:t xml:space="preserve">          </w:t>
            </w:r>
            <w:r>
              <w:rPr>
                <w:rFonts w:hint="eastAsia"/>
                <w:color w:val="000000"/>
                <w:szCs w:val="21"/>
              </w:rPr>
              <w:t>否</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小时</w:t>
            </w:r>
          </w:p>
          <w:p w:rsidR="00F9572F" w:rsidRDefault="00F9572F">
            <w:pPr>
              <w:ind w:left="420"/>
              <w:rPr>
                <w:rFonts w:hint="eastAsia"/>
                <w:color w:val="000000"/>
                <w:szCs w:val="21"/>
              </w:rPr>
            </w:pPr>
            <w:r>
              <w:rPr>
                <w:rFonts w:hint="eastAsia"/>
                <w:color w:val="000000"/>
                <w:szCs w:val="21"/>
              </w:rPr>
              <w:t xml:space="preserve">07 </w:t>
            </w:r>
            <w:r>
              <w:rPr>
                <w:rFonts w:hint="eastAsia"/>
                <w:color w:val="000000"/>
                <w:szCs w:val="21"/>
              </w:rPr>
              <w:tab/>
              <w:t xml:space="preserve">          </w:t>
            </w:r>
            <w:r>
              <w:rPr>
                <w:rFonts w:hint="eastAsia"/>
                <w:color w:val="000000"/>
                <w:szCs w:val="21"/>
              </w:rPr>
              <w:t>是</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小时</w:t>
            </w:r>
          </w:p>
          <w:p w:rsidR="00F9572F" w:rsidRDefault="00F9572F">
            <w:pPr>
              <w:ind w:left="420"/>
              <w:rPr>
                <w:rFonts w:hint="eastAsia"/>
                <w:color w:val="000000"/>
                <w:szCs w:val="21"/>
              </w:rPr>
            </w:pPr>
            <w:r>
              <w:rPr>
                <w:rFonts w:hint="eastAsia"/>
                <w:color w:val="000000"/>
                <w:szCs w:val="21"/>
              </w:rPr>
              <w:t xml:space="preserve">08 </w:t>
            </w:r>
            <w:r>
              <w:rPr>
                <w:rFonts w:hint="eastAsia"/>
                <w:color w:val="000000"/>
                <w:szCs w:val="21"/>
              </w:rPr>
              <w:tab/>
              <w:t xml:space="preserve">          </w:t>
            </w:r>
            <w:r>
              <w:rPr>
                <w:rFonts w:hint="eastAsia"/>
                <w:color w:val="000000"/>
                <w:szCs w:val="21"/>
              </w:rPr>
              <w:t>是</w:t>
            </w:r>
            <w:r>
              <w:rPr>
                <w:rFonts w:hint="eastAsia"/>
                <w:color w:val="000000"/>
                <w:szCs w:val="21"/>
              </w:rPr>
              <w:tab/>
            </w:r>
            <w:r>
              <w:rPr>
                <w:rFonts w:hint="eastAsia"/>
                <w:color w:val="000000"/>
                <w:szCs w:val="21"/>
              </w:rPr>
              <w:tab/>
            </w:r>
            <w:r>
              <w:rPr>
                <w:rFonts w:hint="eastAsia"/>
                <w:color w:val="000000"/>
                <w:szCs w:val="21"/>
              </w:rPr>
              <w:tab/>
              <w:t xml:space="preserve">  </w:t>
            </w:r>
            <w:r>
              <w:rPr>
                <w:rFonts w:hint="eastAsia"/>
                <w:color w:val="000000"/>
                <w:szCs w:val="21"/>
              </w:rPr>
              <w:t>确定</w:t>
            </w:r>
            <w:r>
              <w:rPr>
                <w:rFonts w:hint="eastAsia"/>
                <w:color w:val="000000"/>
                <w:szCs w:val="21"/>
              </w:rPr>
              <w:tab/>
            </w:r>
            <w:r>
              <w:rPr>
                <w:rFonts w:hint="eastAsia"/>
                <w:color w:val="000000"/>
                <w:szCs w:val="21"/>
              </w:rPr>
              <w:tab/>
              <w:t xml:space="preserve">     </w:t>
            </w:r>
            <w:r>
              <w:rPr>
                <w:rFonts w:hint="eastAsia"/>
                <w:color w:val="000000"/>
                <w:szCs w:val="21"/>
              </w:rPr>
              <w:t>小时</w:t>
            </w:r>
          </w:p>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全部通道清零</w:t>
            </w:r>
            <w:r>
              <w:rPr>
                <w:rFonts w:hint="eastAsia"/>
                <w:color w:val="000000"/>
                <w:szCs w:val="21"/>
              </w:rPr>
              <w:tab/>
            </w:r>
            <w:r>
              <w:rPr>
                <w:rFonts w:hint="eastAsia"/>
                <w:color w:val="000000"/>
                <w:szCs w:val="21"/>
              </w:rPr>
              <w:tab/>
            </w:r>
            <w:r>
              <w:rPr>
                <w:rFonts w:hint="eastAsia"/>
                <w:color w:val="000000"/>
                <w:szCs w:val="21"/>
              </w:rPr>
              <w:t>确定</w:t>
            </w:r>
          </w:p>
          <w:p w:rsidR="00F9572F" w:rsidRDefault="00F9572F">
            <w:pPr>
              <w:ind w:left="420"/>
              <w:rPr>
                <w:rFonts w:hint="eastAsia"/>
                <w:color w:val="000000"/>
                <w:szCs w:val="21"/>
              </w:rPr>
            </w:pPr>
          </w:p>
        </w:tc>
      </w:tr>
    </w:tbl>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注</w:t>
      </w:r>
      <w:r>
        <w:rPr>
          <w:rFonts w:hint="eastAsia"/>
          <w:color w:val="000000"/>
          <w:sz w:val="21"/>
          <w:szCs w:val="21"/>
        </w:rPr>
        <w:t>:</w:t>
      </w:r>
      <w:r>
        <w:rPr>
          <w:rFonts w:hint="eastAsia"/>
          <w:color w:val="000000"/>
          <w:sz w:val="21"/>
          <w:szCs w:val="21"/>
        </w:rPr>
        <w:t>通道累积功能打开后</w:t>
      </w:r>
      <w:r>
        <w:rPr>
          <w:rFonts w:hint="eastAsia"/>
          <w:color w:val="000000"/>
          <w:sz w:val="21"/>
          <w:szCs w:val="21"/>
        </w:rPr>
        <w:t xml:space="preserve">, </w:t>
      </w:r>
      <w:r>
        <w:rPr>
          <w:rFonts w:hint="eastAsia"/>
          <w:color w:val="000000"/>
          <w:sz w:val="21"/>
          <w:szCs w:val="21"/>
        </w:rPr>
        <w:t>将对该通道进行累积</w:t>
      </w:r>
      <w:r>
        <w:rPr>
          <w:rFonts w:hint="eastAsia"/>
          <w:color w:val="000000"/>
          <w:sz w:val="21"/>
          <w:szCs w:val="21"/>
        </w:rPr>
        <w:t xml:space="preserve">, </w:t>
      </w:r>
      <w:r>
        <w:rPr>
          <w:rFonts w:hint="eastAsia"/>
          <w:color w:val="000000"/>
          <w:sz w:val="21"/>
          <w:szCs w:val="21"/>
        </w:rPr>
        <w:t>同时在数字画面上会有总累积值显示。只能对前</w:t>
      </w:r>
      <w:r>
        <w:rPr>
          <w:rFonts w:hint="eastAsia"/>
          <w:color w:val="000000"/>
          <w:sz w:val="21"/>
          <w:szCs w:val="21"/>
        </w:rPr>
        <w:t>16</w:t>
      </w:r>
      <w:r>
        <w:rPr>
          <w:rFonts w:hint="eastAsia"/>
          <w:color w:val="000000"/>
          <w:sz w:val="21"/>
          <w:szCs w:val="21"/>
        </w:rPr>
        <w:t>通道进行累积。</w:t>
      </w:r>
    </w:p>
    <w:p w:rsidR="00F9572F" w:rsidRDefault="00F9572F">
      <w:pPr>
        <w:rPr>
          <w:rFonts w:eastAsia="幼圆" w:hint="eastAsia"/>
          <w:b/>
          <w:color w:val="000000"/>
          <w:szCs w:val="21"/>
        </w:rPr>
      </w:pPr>
      <w:r>
        <w:rPr>
          <w:rFonts w:eastAsia="幼圆" w:hint="eastAsia"/>
          <w:b/>
          <w:color w:val="000000"/>
          <w:szCs w:val="21"/>
        </w:rPr>
        <w:t xml:space="preserve">7. 5 </w:t>
      </w:r>
      <w:r>
        <w:rPr>
          <w:rFonts w:eastAsia="幼圆" w:hint="eastAsia"/>
          <w:b/>
          <w:color w:val="000000"/>
          <w:szCs w:val="21"/>
        </w:rPr>
        <w:t>打印组态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5"/>
      </w:tblGrid>
      <w:tr w:rsidR="00F9572F">
        <w:trPr>
          <w:trHeight w:val="631"/>
        </w:trPr>
        <w:tc>
          <w:tcPr>
            <w:tcW w:w="6955" w:type="dxa"/>
            <w:vAlign w:val="center"/>
          </w:tcPr>
          <w:p w:rsidR="00F9572F" w:rsidRDefault="00F9572F">
            <w:pPr>
              <w:pStyle w:val="ab"/>
              <w:spacing w:before="0" w:after="0" w:line="240" w:lineRule="auto"/>
              <w:ind w:firstLineChars="161" w:firstLine="338"/>
              <w:rPr>
                <w:rFonts w:hint="eastAsia"/>
                <w:color w:val="000000"/>
                <w:sz w:val="21"/>
                <w:szCs w:val="21"/>
              </w:rPr>
            </w:pPr>
            <w:r>
              <w:rPr>
                <w:rFonts w:hint="eastAsia"/>
                <w:color w:val="000000"/>
                <w:sz w:val="21"/>
                <w:szCs w:val="21"/>
              </w:rPr>
              <w:t>打印组态</w:t>
            </w:r>
            <w:r>
              <w:rPr>
                <w:rFonts w:hint="eastAsia"/>
                <w:color w:val="000000"/>
                <w:sz w:val="21"/>
                <w:szCs w:val="21"/>
              </w:rPr>
              <w:t xml:space="preserve">                </w:t>
            </w:r>
            <w:r>
              <w:rPr>
                <w:rFonts w:hint="eastAsia"/>
                <w:color w:val="000000"/>
                <w:sz w:val="21"/>
                <w:szCs w:val="21"/>
              </w:rPr>
              <w:t>退出</w:t>
            </w:r>
          </w:p>
        </w:tc>
      </w:tr>
      <w:tr w:rsidR="00F9572F">
        <w:trPr>
          <w:trHeight w:val="3401"/>
        </w:trPr>
        <w:tc>
          <w:tcPr>
            <w:tcW w:w="6955" w:type="dxa"/>
          </w:tcPr>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打印控制</w:t>
            </w:r>
            <w:r>
              <w:rPr>
                <w:rFonts w:hint="eastAsia"/>
                <w:color w:val="000000"/>
                <w:szCs w:val="21"/>
              </w:rPr>
              <w:tab/>
            </w:r>
            <w:r>
              <w:rPr>
                <w:rFonts w:hint="eastAsia"/>
                <w:color w:val="000000"/>
                <w:szCs w:val="21"/>
              </w:rPr>
              <w:tab/>
            </w:r>
            <w:r>
              <w:rPr>
                <w:rFonts w:hint="eastAsia"/>
                <w:color w:val="000000"/>
                <w:szCs w:val="21"/>
              </w:rPr>
              <w:t>开</w:t>
            </w:r>
          </w:p>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报警打印</w:t>
            </w:r>
            <w:r>
              <w:rPr>
                <w:rFonts w:hint="eastAsia"/>
                <w:color w:val="000000"/>
                <w:szCs w:val="21"/>
              </w:rPr>
              <w:tab/>
            </w:r>
            <w:r>
              <w:rPr>
                <w:rFonts w:hint="eastAsia"/>
                <w:color w:val="000000"/>
                <w:szCs w:val="21"/>
              </w:rPr>
              <w:tab/>
            </w:r>
            <w:r>
              <w:rPr>
                <w:rFonts w:hint="eastAsia"/>
                <w:color w:val="000000"/>
                <w:szCs w:val="21"/>
              </w:rPr>
              <w:t>开</w:t>
            </w:r>
          </w:p>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定时打印</w:t>
            </w:r>
            <w:r>
              <w:rPr>
                <w:rFonts w:hint="eastAsia"/>
                <w:color w:val="000000"/>
                <w:szCs w:val="21"/>
              </w:rPr>
              <w:tab/>
            </w:r>
            <w:r>
              <w:rPr>
                <w:rFonts w:hint="eastAsia"/>
                <w:color w:val="000000"/>
                <w:szCs w:val="21"/>
              </w:rPr>
              <w:tab/>
            </w:r>
            <w:r>
              <w:rPr>
                <w:rFonts w:hint="eastAsia"/>
                <w:color w:val="000000"/>
                <w:szCs w:val="21"/>
              </w:rPr>
              <w:t>开</w:t>
            </w:r>
          </w:p>
          <w:p w:rsidR="00F9572F" w:rsidRDefault="00F9572F">
            <w:pPr>
              <w:ind w:left="420"/>
              <w:rPr>
                <w:rFonts w:hint="eastAsia"/>
                <w:color w:val="000000"/>
                <w:szCs w:val="21"/>
              </w:rPr>
            </w:pPr>
            <w:r>
              <w:rPr>
                <w:rFonts w:hint="eastAsia"/>
                <w:color w:val="000000"/>
                <w:szCs w:val="21"/>
              </w:rPr>
              <w:t>定时间隔</w:t>
            </w:r>
            <w:r>
              <w:rPr>
                <w:rFonts w:hint="eastAsia"/>
                <w:color w:val="000000"/>
                <w:szCs w:val="21"/>
              </w:rPr>
              <w:tab/>
            </w:r>
            <w:r>
              <w:rPr>
                <w:rFonts w:hint="eastAsia"/>
                <w:color w:val="000000"/>
                <w:szCs w:val="21"/>
              </w:rPr>
              <w:tab/>
              <w:t>00</w:t>
            </w:r>
            <w:r>
              <w:rPr>
                <w:rFonts w:hint="eastAsia"/>
                <w:color w:val="000000"/>
                <w:szCs w:val="21"/>
              </w:rPr>
              <w:t>小时</w:t>
            </w:r>
            <w:r>
              <w:rPr>
                <w:rFonts w:hint="eastAsia"/>
                <w:color w:val="000000"/>
                <w:szCs w:val="21"/>
              </w:rPr>
              <w:t>00</w:t>
            </w:r>
            <w:r>
              <w:rPr>
                <w:rFonts w:hint="eastAsia"/>
                <w:color w:val="000000"/>
                <w:szCs w:val="21"/>
              </w:rPr>
              <w:t>分钟</w:t>
            </w:r>
            <w:r>
              <w:rPr>
                <w:rFonts w:hint="eastAsia"/>
                <w:color w:val="000000"/>
                <w:szCs w:val="21"/>
              </w:rPr>
              <w:t>00</w:t>
            </w:r>
            <w:r>
              <w:rPr>
                <w:rFonts w:hint="eastAsia"/>
                <w:color w:val="000000"/>
                <w:szCs w:val="21"/>
              </w:rPr>
              <w:t>秒</w:t>
            </w:r>
          </w:p>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拷屏打印：</w:t>
            </w:r>
            <w:r>
              <w:rPr>
                <w:rFonts w:hint="eastAsia"/>
                <w:color w:val="000000"/>
                <w:szCs w:val="21"/>
              </w:rPr>
              <w:t xml:space="preserve">    </w:t>
            </w:r>
            <w:r>
              <w:rPr>
                <w:rFonts w:hint="eastAsia"/>
                <w:color w:val="000000"/>
                <w:szCs w:val="21"/>
              </w:rPr>
              <w:t>开</w:t>
            </w:r>
          </w:p>
          <w:p w:rsidR="00F9572F" w:rsidRDefault="00F9572F">
            <w:pPr>
              <w:ind w:left="420"/>
              <w:rPr>
                <w:rFonts w:hint="eastAsia"/>
                <w:color w:val="000000"/>
                <w:szCs w:val="21"/>
              </w:rPr>
            </w:pPr>
          </w:p>
          <w:p w:rsidR="00F9572F" w:rsidRDefault="00F9572F">
            <w:pPr>
              <w:ind w:left="420"/>
              <w:rPr>
                <w:rFonts w:hint="eastAsia"/>
                <w:color w:val="000000"/>
                <w:szCs w:val="21"/>
              </w:rPr>
            </w:pPr>
            <w:r>
              <w:rPr>
                <w:rFonts w:hint="eastAsia"/>
                <w:color w:val="000000"/>
                <w:szCs w:val="21"/>
              </w:rPr>
              <w:t>自定义打印</w:t>
            </w:r>
          </w:p>
        </w:tc>
      </w:tr>
    </w:tbl>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注：打印机接口与上位机通讯使用同一端口，在打印控制开启后，波特率将固定为</w:t>
      </w:r>
      <w:r>
        <w:rPr>
          <w:rFonts w:hint="eastAsia"/>
          <w:color w:val="000000"/>
          <w:sz w:val="21"/>
          <w:szCs w:val="21"/>
        </w:rPr>
        <w:t>9600</w:t>
      </w:r>
      <w:r>
        <w:rPr>
          <w:rFonts w:hint="eastAsia"/>
          <w:color w:val="000000"/>
          <w:sz w:val="21"/>
          <w:szCs w:val="21"/>
        </w:rPr>
        <w:t>，在打印完毕后可以改变波特率与上位机通讯。</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选装</w:t>
      </w:r>
      <w:r>
        <w:rPr>
          <w:rFonts w:hint="eastAsia"/>
          <w:color w:val="000000"/>
          <w:sz w:val="21"/>
          <w:szCs w:val="21"/>
        </w:rPr>
        <w:t>RS485</w:t>
      </w:r>
      <w:r>
        <w:rPr>
          <w:rFonts w:hint="eastAsia"/>
          <w:color w:val="000000"/>
          <w:sz w:val="21"/>
          <w:szCs w:val="21"/>
        </w:rPr>
        <w:t>模块与上位机通讯将不能接打印机。</w:t>
      </w: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pStyle w:val="ab"/>
        <w:spacing w:before="0" w:after="0" w:line="240" w:lineRule="auto"/>
        <w:ind w:firstLineChars="200" w:firstLine="420"/>
        <w:rPr>
          <w:rFonts w:hint="eastAsia"/>
          <w:color w:val="000000"/>
          <w:sz w:val="21"/>
          <w:szCs w:val="21"/>
        </w:rPr>
      </w:pPr>
    </w:p>
    <w:p w:rsidR="00F9572F" w:rsidRDefault="00F9572F">
      <w:pPr>
        <w:spacing w:beforeLines="100" w:afterLines="50" w:line="360" w:lineRule="auto"/>
        <w:rPr>
          <w:rFonts w:eastAsia="幼圆" w:hint="eastAsia"/>
          <w:b/>
          <w:color w:val="000000"/>
          <w:sz w:val="32"/>
          <w:szCs w:val="32"/>
        </w:rPr>
      </w:pPr>
      <w:r>
        <w:rPr>
          <w:rFonts w:eastAsia="幼圆" w:hint="eastAsia"/>
          <w:b/>
          <w:color w:val="000000"/>
          <w:sz w:val="32"/>
          <w:szCs w:val="32"/>
        </w:rPr>
        <w:lastRenderedPageBreak/>
        <w:t>8</w:t>
      </w:r>
      <w:r>
        <w:rPr>
          <w:rFonts w:eastAsia="幼圆" w:hint="eastAsia"/>
          <w:b/>
          <w:color w:val="000000"/>
          <w:sz w:val="32"/>
          <w:szCs w:val="32"/>
        </w:rPr>
        <w:t>．故障分析及排除</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液晶巡检仪采用了先进的生产工艺，出厂前进行了严格的测试，大大提高了仪表的可靠性。常见的故障一般是操作或参数设置不当引起的。若发现无法处理的故障，请记录故障现象并及时通知当地代理经销商或者和我们联系。</w:t>
      </w:r>
    </w:p>
    <w:p w:rsidR="00F9572F" w:rsidRDefault="00F9572F">
      <w:pPr>
        <w:pStyle w:val="ab"/>
        <w:spacing w:before="0" w:after="0" w:line="240" w:lineRule="auto"/>
        <w:ind w:firstLineChars="200" w:firstLine="420"/>
        <w:rPr>
          <w:rFonts w:hint="eastAsia"/>
          <w:color w:val="000000"/>
          <w:sz w:val="21"/>
          <w:szCs w:val="21"/>
        </w:rPr>
      </w:pPr>
      <w:r>
        <w:rPr>
          <w:rFonts w:hint="eastAsia"/>
          <w:color w:val="000000"/>
          <w:sz w:val="21"/>
          <w:szCs w:val="21"/>
        </w:rPr>
        <w:t>以下是液晶巡检仪在日常应用中的几个常见故障：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2597"/>
        <w:gridCol w:w="2001"/>
      </w:tblGrid>
      <w:tr w:rsidR="00F9572F">
        <w:trPr>
          <w:trHeight w:val="600"/>
          <w:jc w:val="center"/>
        </w:trPr>
        <w:tc>
          <w:tcPr>
            <w:tcW w:w="2106" w:type="dxa"/>
            <w:vAlign w:val="center"/>
          </w:tcPr>
          <w:p w:rsidR="00F9572F" w:rsidRDefault="00F9572F">
            <w:pPr>
              <w:autoSpaceDE w:val="0"/>
              <w:autoSpaceDN w:val="0"/>
              <w:adjustRightInd w:val="0"/>
              <w:jc w:val="center"/>
              <w:rPr>
                <w:rFonts w:ascii="宋体" w:cs="宋体"/>
                <w:b/>
                <w:color w:val="000000"/>
                <w:kern w:val="0"/>
                <w:szCs w:val="21"/>
              </w:rPr>
            </w:pPr>
            <w:r>
              <w:rPr>
                <w:rFonts w:ascii="宋体" w:cs="宋体" w:hint="eastAsia"/>
                <w:b/>
                <w:color w:val="000000"/>
                <w:kern w:val="0"/>
                <w:szCs w:val="21"/>
              </w:rPr>
              <w:t>故障现象</w:t>
            </w:r>
          </w:p>
        </w:tc>
        <w:tc>
          <w:tcPr>
            <w:tcW w:w="2597" w:type="dxa"/>
            <w:vAlign w:val="center"/>
          </w:tcPr>
          <w:p w:rsidR="00F9572F" w:rsidRDefault="00F9572F">
            <w:pPr>
              <w:autoSpaceDE w:val="0"/>
              <w:autoSpaceDN w:val="0"/>
              <w:adjustRightInd w:val="0"/>
              <w:jc w:val="center"/>
              <w:rPr>
                <w:rFonts w:ascii="宋体" w:cs="宋体"/>
                <w:b/>
                <w:color w:val="000000"/>
                <w:kern w:val="0"/>
                <w:szCs w:val="21"/>
              </w:rPr>
            </w:pPr>
            <w:r>
              <w:rPr>
                <w:rFonts w:ascii="宋体" w:cs="宋体" w:hint="eastAsia"/>
                <w:b/>
                <w:color w:val="000000"/>
                <w:kern w:val="0"/>
                <w:szCs w:val="21"/>
              </w:rPr>
              <w:t>原因分析</w:t>
            </w:r>
          </w:p>
        </w:tc>
        <w:tc>
          <w:tcPr>
            <w:tcW w:w="2001" w:type="dxa"/>
            <w:vAlign w:val="center"/>
          </w:tcPr>
          <w:p w:rsidR="00F9572F" w:rsidRDefault="00F9572F">
            <w:pPr>
              <w:autoSpaceDE w:val="0"/>
              <w:autoSpaceDN w:val="0"/>
              <w:adjustRightInd w:val="0"/>
              <w:jc w:val="center"/>
              <w:rPr>
                <w:rFonts w:ascii="宋体" w:cs="宋体"/>
                <w:b/>
                <w:color w:val="000000"/>
                <w:kern w:val="0"/>
                <w:szCs w:val="21"/>
              </w:rPr>
            </w:pPr>
            <w:r>
              <w:rPr>
                <w:rFonts w:ascii="宋体" w:cs="宋体" w:hint="eastAsia"/>
                <w:b/>
                <w:color w:val="000000"/>
                <w:kern w:val="0"/>
                <w:szCs w:val="21"/>
              </w:rPr>
              <w:t>处理措施</w:t>
            </w:r>
          </w:p>
        </w:tc>
      </w:tr>
      <w:tr w:rsidR="00F9572F">
        <w:trPr>
          <w:trHeight w:val="856"/>
          <w:jc w:val="center"/>
        </w:trPr>
        <w:tc>
          <w:tcPr>
            <w:tcW w:w="2106" w:type="dxa"/>
            <w:vAlign w:val="center"/>
          </w:tcPr>
          <w:p w:rsidR="00F9572F" w:rsidRDefault="00F9572F">
            <w:pPr>
              <w:autoSpaceDE w:val="0"/>
              <w:autoSpaceDN w:val="0"/>
              <w:adjustRightInd w:val="0"/>
              <w:jc w:val="left"/>
              <w:rPr>
                <w:rFonts w:ascii="宋体" w:cs="宋体" w:hint="eastAsia"/>
                <w:color w:val="000000"/>
                <w:kern w:val="0"/>
                <w:szCs w:val="21"/>
              </w:rPr>
            </w:pPr>
            <w:r>
              <w:rPr>
                <w:rFonts w:ascii="宋体" w:cs="宋体" w:hint="eastAsia"/>
                <w:color w:val="000000"/>
                <w:kern w:val="0"/>
                <w:szCs w:val="21"/>
              </w:rPr>
              <w:t>仪表通电不工作</w:t>
            </w:r>
          </w:p>
          <w:p w:rsidR="00F9572F" w:rsidRDefault="00F9572F">
            <w:pPr>
              <w:autoSpaceDE w:val="0"/>
              <w:autoSpaceDN w:val="0"/>
              <w:adjustRightInd w:val="0"/>
              <w:jc w:val="left"/>
              <w:rPr>
                <w:rFonts w:ascii="宋体" w:cs="宋体"/>
                <w:color w:val="000000"/>
                <w:kern w:val="0"/>
                <w:szCs w:val="21"/>
              </w:rPr>
            </w:pPr>
            <w:r>
              <w:rPr>
                <w:rFonts w:ascii="宋体" w:cs="宋体" w:hint="eastAsia"/>
                <w:color w:val="000000"/>
                <w:kern w:val="0"/>
                <w:szCs w:val="21"/>
              </w:rPr>
              <w:t>无显示</w:t>
            </w:r>
          </w:p>
        </w:tc>
        <w:tc>
          <w:tcPr>
            <w:tcW w:w="2597"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color w:val="000000"/>
                <w:kern w:val="0"/>
                <w:szCs w:val="21"/>
              </w:rPr>
              <w:t xml:space="preserve">1. </w:t>
            </w:r>
            <w:r>
              <w:rPr>
                <w:rFonts w:ascii="宋体" w:cs="宋体" w:hint="eastAsia"/>
                <w:color w:val="000000"/>
                <w:kern w:val="0"/>
                <w:szCs w:val="21"/>
              </w:rPr>
              <w:t>电源线接触不良</w:t>
            </w:r>
          </w:p>
          <w:p w:rsidR="00F9572F" w:rsidRDefault="00F9572F">
            <w:pPr>
              <w:autoSpaceDE w:val="0"/>
              <w:autoSpaceDN w:val="0"/>
              <w:adjustRightInd w:val="0"/>
              <w:jc w:val="left"/>
              <w:rPr>
                <w:rFonts w:ascii="宋体" w:cs="宋体" w:hint="eastAsia"/>
                <w:color w:val="000000"/>
                <w:kern w:val="0"/>
                <w:szCs w:val="21"/>
              </w:rPr>
            </w:pPr>
            <w:r>
              <w:rPr>
                <w:rFonts w:ascii="宋体" w:cs="宋体" w:hint="eastAsia"/>
                <w:color w:val="000000"/>
                <w:kern w:val="0"/>
                <w:szCs w:val="21"/>
              </w:rPr>
              <w:t>2．显示屏的连接线松脱</w:t>
            </w:r>
          </w:p>
          <w:p w:rsidR="00F9572F" w:rsidRDefault="00F9572F">
            <w:pPr>
              <w:autoSpaceDE w:val="0"/>
              <w:autoSpaceDN w:val="0"/>
              <w:adjustRightInd w:val="0"/>
              <w:jc w:val="left"/>
              <w:rPr>
                <w:rFonts w:ascii="宋体" w:cs="宋体"/>
                <w:color w:val="000000"/>
                <w:kern w:val="0"/>
                <w:szCs w:val="21"/>
              </w:rPr>
            </w:pPr>
            <w:r>
              <w:rPr>
                <w:rFonts w:ascii="宋体" w:cs="宋体" w:hint="eastAsia"/>
                <w:color w:val="000000"/>
                <w:kern w:val="0"/>
                <w:szCs w:val="21"/>
              </w:rPr>
              <w:t>3。显示对比度设置错</w:t>
            </w:r>
          </w:p>
        </w:tc>
        <w:tc>
          <w:tcPr>
            <w:tcW w:w="2001" w:type="dxa"/>
            <w:vAlign w:val="center"/>
          </w:tcPr>
          <w:p w:rsidR="00F9572F" w:rsidRDefault="00F9572F">
            <w:pPr>
              <w:autoSpaceDE w:val="0"/>
              <w:autoSpaceDN w:val="0"/>
              <w:adjustRightInd w:val="0"/>
              <w:jc w:val="left"/>
              <w:rPr>
                <w:rFonts w:ascii="宋体" w:cs="宋体" w:hint="eastAsia"/>
                <w:color w:val="000000"/>
                <w:kern w:val="0"/>
                <w:szCs w:val="21"/>
              </w:rPr>
            </w:pPr>
            <w:r>
              <w:rPr>
                <w:rFonts w:ascii="宋体" w:cs="宋体" w:hint="eastAsia"/>
                <w:color w:val="000000"/>
                <w:kern w:val="0"/>
                <w:szCs w:val="21"/>
              </w:rPr>
              <w:t>检查电源接头</w:t>
            </w:r>
          </w:p>
          <w:p w:rsidR="00F9572F" w:rsidRDefault="00F9572F">
            <w:pPr>
              <w:autoSpaceDE w:val="0"/>
              <w:autoSpaceDN w:val="0"/>
              <w:adjustRightInd w:val="0"/>
              <w:jc w:val="left"/>
              <w:rPr>
                <w:rFonts w:ascii="宋体" w:cs="宋体" w:hint="eastAsia"/>
                <w:color w:val="000000"/>
                <w:kern w:val="0"/>
                <w:szCs w:val="21"/>
              </w:rPr>
            </w:pPr>
            <w:r>
              <w:rPr>
                <w:rFonts w:ascii="宋体" w:cs="宋体" w:hint="eastAsia"/>
                <w:color w:val="000000"/>
                <w:kern w:val="0"/>
                <w:szCs w:val="21"/>
              </w:rPr>
              <w:t>检查内部线缆</w:t>
            </w:r>
          </w:p>
          <w:p w:rsidR="00F9572F" w:rsidRDefault="00F9572F">
            <w:pPr>
              <w:autoSpaceDE w:val="0"/>
              <w:autoSpaceDN w:val="0"/>
              <w:adjustRightInd w:val="0"/>
              <w:jc w:val="left"/>
              <w:rPr>
                <w:rFonts w:ascii="宋体" w:cs="宋体"/>
                <w:color w:val="000000"/>
                <w:kern w:val="0"/>
                <w:szCs w:val="21"/>
              </w:rPr>
            </w:pPr>
            <w:r>
              <w:rPr>
                <w:rFonts w:ascii="宋体" w:cs="宋体" w:hint="eastAsia"/>
                <w:color w:val="000000"/>
                <w:kern w:val="0"/>
                <w:szCs w:val="21"/>
              </w:rPr>
              <w:t>调整对比度</w:t>
            </w:r>
          </w:p>
        </w:tc>
      </w:tr>
      <w:tr w:rsidR="00F9572F">
        <w:trPr>
          <w:trHeight w:val="814"/>
          <w:jc w:val="center"/>
        </w:trPr>
        <w:tc>
          <w:tcPr>
            <w:tcW w:w="2106"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hint="eastAsia"/>
                <w:color w:val="000000"/>
                <w:kern w:val="0"/>
                <w:szCs w:val="21"/>
              </w:rPr>
              <w:t>信号显示与实际不符</w:t>
            </w:r>
          </w:p>
        </w:tc>
        <w:tc>
          <w:tcPr>
            <w:tcW w:w="2597"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color w:val="000000"/>
                <w:kern w:val="0"/>
                <w:szCs w:val="21"/>
              </w:rPr>
              <w:t xml:space="preserve">1. </w:t>
            </w:r>
            <w:r>
              <w:rPr>
                <w:rFonts w:ascii="宋体" w:cs="宋体" w:hint="eastAsia"/>
                <w:color w:val="000000"/>
                <w:kern w:val="0"/>
                <w:szCs w:val="21"/>
              </w:rPr>
              <w:t>组态中信号设定有误</w:t>
            </w:r>
          </w:p>
          <w:p w:rsidR="00F9572F" w:rsidRDefault="00F9572F">
            <w:pPr>
              <w:autoSpaceDE w:val="0"/>
              <w:autoSpaceDN w:val="0"/>
              <w:adjustRightInd w:val="0"/>
              <w:jc w:val="left"/>
              <w:rPr>
                <w:rFonts w:ascii="宋体" w:cs="宋体"/>
                <w:color w:val="000000"/>
                <w:kern w:val="0"/>
                <w:szCs w:val="21"/>
              </w:rPr>
            </w:pPr>
            <w:r>
              <w:rPr>
                <w:rFonts w:ascii="Arial" w:hAnsi="Arial" w:cs="Arial"/>
                <w:color w:val="000000"/>
                <w:kern w:val="0"/>
                <w:szCs w:val="21"/>
              </w:rPr>
              <w:t xml:space="preserve">2. </w:t>
            </w:r>
            <w:r>
              <w:rPr>
                <w:rFonts w:ascii="宋体" w:cs="宋体" w:hint="eastAsia"/>
                <w:color w:val="000000"/>
                <w:kern w:val="0"/>
                <w:szCs w:val="21"/>
              </w:rPr>
              <w:t>信号接线错误</w:t>
            </w:r>
          </w:p>
        </w:tc>
        <w:tc>
          <w:tcPr>
            <w:tcW w:w="2001"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color w:val="000000"/>
                <w:kern w:val="0"/>
                <w:szCs w:val="21"/>
              </w:rPr>
              <w:t xml:space="preserve">1. </w:t>
            </w:r>
            <w:r>
              <w:rPr>
                <w:rFonts w:ascii="宋体" w:cs="宋体" w:hint="eastAsia"/>
                <w:color w:val="000000"/>
                <w:kern w:val="0"/>
                <w:szCs w:val="21"/>
              </w:rPr>
              <w:t>检查组态</w:t>
            </w:r>
          </w:p>
          <w:p w:rsidR="00F9572F" w:rsidRDefault="00F9572F">
            <w:pPr>
              <w:autoSpaceDE w:val="0"/>
              <w:autoSpaceDN w:val="0"/>
              <w:adjustRightInd w:val="0"/>
              <w:jc w:val="left"/>
              <w:rPr>
                <w:rFonts w:ascii="宋体" w:cs="宋体"/>
                <w:color w:val="000000"/>
                <w:kern w:val="0"/>
                <w:szCs w:val="21"/>
              </w:rPr>
            </w:pPr>
            <w:r>
              <w:rPr>
                <w:rFonts w:ascii="Arial" w:hAnsi="Arial" w:cs="Arial"/>
                <w:color w:val="000000"/>
                <w:kern w:val="0"/>
                <w:szCs w:val="21"/>
              </w:rPr>
              <w:t xml:space="preserve">2. </w:t>
            </w:r>
            <w:r>
              <w:rPr>
                <w:rFonts w:ascii="宋体" w:cs="宋体" w:hint="eastAsia"/>
                <w:color w:val="000000"/>
                <w:kern w:val="0"/>
                <w:szCs w:val="21"/>
              </w:rPr>
              <w:t>检查信号线</w:t>
            </w:r>
          </w:p>
        </w:tc>
      </w:tr>
      <w:tr w:rsidR="00F9572F">
        <w:trPr>
          <w:trHeight w:val="842"/>
          <w:jc w:val="center"/>
        </w:trPr>
        <w:tc>
          <w:tcPr>
            <w:tcW w:w="2106"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hint="eastAsia"/>
                <w:color w:val="000000"/>
                <w:kern w:val="0"/>
                <w:szCs w:val="21"/>
              </w:rPr>
              <w:t>报警输出不正常</w:t>
            </w:r>
          </w:p>
        </w:tc>
        <w:tc>
          <w:tcPr>
            <w:tcW w:w="2597"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color w:val="000000"/>
                <w:kern w:val="0"/>
                <w:szCs w:val="21"/>
              </w:rPr>
              <w:t xml:space="preserve">1. </w:t>
            </w:r>
            <w:r>
              <w:rPr>
                <w:rFonts w:ascii="宋体" w:cs="宋体" w:hint="eastAsia"/>
                <w:color w:val="000000"/>
                <w:kern w:val="0"/>
                <w:szCs w:val="21"/>
              </w:rPr>
              <w:t>报警极限设置错误</w:t>
            </w:r>
          </w:p>
          <w:p w:rsidR="00F9572F" w:rsidRDefault="00F9572F">
            <w:pPr>
              <w:autoSpaceDE w:val="0"/>
              <w:autoSpaceDN w:val="0"/>
              <w:adjustRightInd w:val="0"/>
              <w:jc w:val="left"/>
              <w:rPr>
                <w:rFonts w:ascii="宋体" w:cs="宋体"/>
                <w:color w:val="000000"/>
                <w:kern w:val="0"/>
                <w:szCs w:val="21"/>
              </w:rPr>
            </w:pPr>
            <w:r>
              <w:rPr>
                <w:rFonts w:ascii="Arial" w:hAnsi="Arial" w:cs="Arial"/>
                <w:color w:val="000000"/>
                <w:kern w:val="0"/>
                <w:szCs w:val="21"/>
              </w:rPr>
              <w:t xml:space="preserve">2. </w:t>
            </w:r>
            <w:r>
              <w:rPr>
                <w:rFonts w:ascii="宋体" w:cs="宋体" w:hint="eastAsia"/>
                <w:color w:val="000000"/>
                <w:kern w:val="0"/>
                <w:szCs w:val="21"/>
              </w:rPr>
              <w:t>报警点被其它通道共享</w:t>
            </w:r>
          </w:p>
        </w:tc>
        <w:tc>
          <w:tcPr>
            <w:tcW w:w="2001"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color w:val="000000"/>
                <w:kern w:val="0"/>
                <w:szCs w:val="21"/>
              </w:rPr>
              <w:t xml:space="preserve">1. </w:t>
            </w:r>
            <w:r>
              <w:rPr>
                <w:rFonts w:ascii="宋体" w:cs="宋体" w:hint="eastAsia"/>
                <w:color w:val="000000"/>
                <w:kern w:val="0"/>
                <w:szCs w:val="21"/>
              </w:rPr>
              <w:t>重新设定极限值</w:t>
            </w:r>
          </w:p>
          <w:p w:rsidR="00F9572F" w:rsidRDefault="00F9572F">
            <w:pPr>
              <w:autoSpaceDE w:val="0"/>
              <w:autoSpaceDN w:val="0"/>
              <w:adjustRightInd w:val="0"/>
              <w:jc w:val="left"/>
              <w:rPr>
                <w:rFonts w:ascii="宋体" w:cs="宋体"/>
                <w:color w:val="000000"/>
                <w:kern w:val="0"/>
                <w:szCs w:val="21"/>
              </w:rPr>
            </w:pPr>
            <w:r>
              <w:rPr>
                <w:rFonts w:ascii="Arial" w:hAnsi="Arial" w:cs="Arial"/>
                <w:color w:val="000000"/>
                <w:kern w:val="0"/>
                <w:szCs w:val="21"/>
              </w:rPr>
              <w:t xml:space="preserve">2. </w:t>
            </w:r>
            <w:r>
              <w:rPr>
                <w:rFonts w:ascii="宋体" w:cs="宋体" w:hint="eastAsia"/>
                <w:color w:val="000000"/>
                <w:kern w:val="0"/>
                <w:szCs w:val="21"/>
              </w:rPr>
              <w:t>取消其它报警点</w:t>
            </w:r>
          </w:p>
        </w:tc>
      </w:tr>
      <w:tr w:rsidR="00F9572F">
        <w:trPr>
          <w:trHeight w:val="568"/>
          <w:jc w:val="center"/>
        </w:trPr>
        <w:tc>
          <w:tcPr>
            <w:tcW w:w="2106"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hint="eastAsia"/>
                <w:color w:val="000000"/>
                <w:kern w:val="0"/>
                <w:szCs w:val="21"/>
              </w:rPr>
              <w:t>流量累积不正确</w:t>
            </w:r>
          </w:p>
        </w:tc>
        <w:tc>
          <w:tcPr>
            <w:tcW w:w="2597"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hint="eastAsia"/>
                <w:color w:val="000000"/>
                <w:kern w:val="0"/>
                <w:szCs w:val="21"/>
              </w:rPr>
              <w:t>累积参数设置不正确</w:t>
            </w:r>
          </w:p>
        </w:tc>
        <w:tc>
          <w:tcPr>
            <w:tcW w:w="2001" w:type="dxa"/>
            <w:vAlign w:val="center"/>
          </w:tcPr>
          <w:p w:rsidR="00F9572F" w:rsidRDefault="00F9572F">
            <w:pPr>
              <w:autoSpaceDE w:val="0"/>
              <w:autoSpaceDN w:val="0"/>
              <w:adjustRightInd w:val="0"/>
              <w:jc w:val="left"/>
              <w:rPr>
                <w:rFonts w:ascii="宋体" w:cs="宋体"/>
                <w:color w:val="000000"/>
                <w:kern w:val="0"/>
                <w:szCs w:val="21"/>
              </w:rPr>
            </w:pPr>
            <w:r>
              <w:rPr>
                <w:rFonts w:ascii="宋体" w:cs="宋体" w:hint="eastAsia"/>
                <w:color w:val="000000"/>
                <w:kern w:val="0"/>
                <w:szCs w:val="21"/>
              </w:rPr>
              <w:t>重新设置参数</w:t>
            </w:r>
          </w:p>
        </w:tc>
      </w:tr>
    </w:tbl>
    <w:p w:rsidR="00F9572F" w:rsidRDefault="00F9572F">
      <w:pPr>
        <w:autoSpaceDE w:val="0"/>
        <w:autoSpaceDN w:val="0"/>
        <w:adjustRightInd w:val="0"/>
        <w:spacing w:beforeLines="100" w:afterLines="50"/>
        <w:jc w:val="left"/>
        <w:rPr>
          <w:rFonts w:eastAsia="幼圆" w:hint="eastAsia"/>
          <w:b/>
          <w:color w:val="000000"/>
          <w:sz w:val="32"/>
          <w:szCs w:val="32"/>
        </w:rPr>
      </w:pPr>
    </w:p>
    <w:sectPr w:rsidR="00F9572F">
      <w:headerReference w:type="default" r:id="rId40"/>
      <w:footerReference w:type="default" r:id="rId41"/>
      <w:pgSz w:w="8392" w:h="11907"/>
      <w:pgMar w:top="851" w:right="680" w:bottom="567" w:left="680" w:header="851" w:footer="73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5B" w:rsidRDefault="0044665B" w:rsidP="00F9572F">
      <w:r>
        <w:separator/>
      </w:r>
    </w:p>
  </w:endnote>
  <w:endnote w:type="continuationSeparator" w:id="1">
    <w:p w:rsidR="0044665B" w:rsidRDefault="0044665B" w:rsidP="00F95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2F" w:rsidRDefault="00F9572F">
    <w:pPr>
      <w:pStyle w:val="a7"/>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F9572F" w:rsidRDefault="00F957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2F" w:rsidRDefault="00F9572F">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2F" w:rsidRDefault="00F9572F">
    <w:pPr>
      <w:pStyle w:val="a7"/>
      <w:framePr w:h="0" w:wrap="around" w:vAnchor="text" w:hAnchor="margin" w:xAlign="center" w:y="1"/>
      <w:rPr>
        <w:rStyle w:val="a3"/>
        <w:b/>
        <w:sz w:val="24"/>
      </w:rPr>
    </w:pPr>
    <w:r>
      <w:rPr>
        <w:b/>
        <w:sz w:val="24"/>
      </w:rPr>
      <w:fldChar w:fldCharType="begin"/>
    </w:r>
    <w:r>
      <w:rPr>
        <w:rStyle w:val="a3"/>
        <w:b/>
        <w:sz w:val="24"/>
      </w:rPr>
      <w:instrText xml:space="preserve">PAGE  </w:instrText>
    </w:r>
    <w:r>
      <w:rPr>
        <w:b/>
        <w:sz w:val="24"/>
      </w:rPr>
      <w:fldChar w:fldCharType="separate"/>
    </w:r>
    <w:r w:rsidR="00A52FD1">
      <w:rPr>
        <w:rStyle w:val="a3"/>
        <w:b/>
        <w:noProof/>
        <w:sz w:val="24"/>
      </w:rPr>
      <w:t>36</w:t>
    </w:r>
    <w:r>
      <w:rPr>
        <w:b/>
        <w:sz w:val="24"/>
      </w:rPr>
      <w:fldChar w:fldCharType="end"/>
    </w:r>
  </w:p>
  <w:p w:rsidR="00F9572F" w:rsidRDefault="00F9572F">
    <w:pPr>
      <w:pStyle w:val="a7"/>
      <w:jc w:val="center"/>
      <w:rPr>
        <w:b/>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5B" w:rsidRDefault="0044665B" w:rsidP="00F9572F">
      <w:r>
        <w:separator/>
      </w:r>
    </w:p>
  </w:footnote>
  <w:footnote w:type="continuationSeparator" w:id="1">
    <w:p w:rsidR="0044665B" w:rsidRDefault="0044665B" w:rsidP="00F95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2F" w:rsidRDefault="00F9572F">
    <w:pPr>
      <w:pStyle w:val="a6"/>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v:imagedata r:id="rId1" o:title=""/>
      </v:shape>
    </w:pict>
  </w:numPicBullet>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singleLevel"/>
    <w:tmpl w:val="0000000C"/>
    <w:lvl w:ilvl="0">
      <w:start w:val="1"/>
      <w:numFmt w:val="decimal"/>
      <w:lvlText w:val="%1、"/>
      <w:lvlJc w:val="left"/>
      <w:pPr>
        <w:tabs>
          <w:tab w:val="num" w:pos="360"/>
        </w:tabs>
        <w:ind w:left="340" w:hanging="340"/>
      </w:pPr>
      <w:rPr>
        <w:rFonts w:ascii="幼圆" w:eastAsia="幼圆" w:hint="eastAsia"/>
        <w:b/>
        <w:i w:val="0"/>
        <w:sz w:val="21"/>
      </w:rPr>
    </w:lvl>
  </w:abstractNum>
  <w:abstractNum w:abstractNumId="3">
    <w:nsid w:val="0000000D"/>
    <w:multiLevelType w:val="multilevel"/>
    <w:tmpl w:val="0000000D"/>
    <w:lvl w:ilvl="0">
      <w:start w:val="1"/>
      <w:numFmt w:val="bullet"/>
      <w:lvlText w:val=""/>
      <w:lvlJc w:val="left"/>
      <w:pPr>
        <w:tabs>
          <w:tab w:val="num" w:pos="685"/>
        </w:tabs>
        <w:ind w:left="685" w:hanging="369"/>
      </w:pPr>
      <w:rPr>
        <w:rFonts w:ascii="Wingdings 2" w:hAnsi="Wingdings 2" w:hint="default"/>
        <w:b w:val="0"/>
        <w:i w:val="0"/>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E"/>
    <w:multiLevelType w:val="multilevel"/>
    <w:tmpl w:val="0000000E"/>
    <w:lvl w:ilvl="0">
      <w:start w:val="7"/>
      <w:numFmt w:val="decimal"/>
      <w:lvlText w:val="%1"/>
      <w:lvlJc w:val="left"/>
      <w:pPr>
        <w:tabs>
          <w:tab w:val="num" w:pos="975"/>
        </w:tabs>
        <w:ind w:left="975" w:hanging="975"/>
      </w:pPr>
      <w:rPr>
        <w:rFonts w:hint="default"/>
      </w:rPr>
    </w:lvl>
    <w:lvl w:ilvl="1">
      <w:start w:val="1"/>
      <w:numFmt w:val="decimal"/>
      <w:lvlText w:val="%1.%2"/>
      <w:lvlJc w:val="left"/>
      <w:pPr>
        <w:tabs>
          <w:tab w:val="num" w:pos="975"/>
        </w:tabs>
        <w:ind w:left="975" w:hanging="975"/>
      </w:pPr>
      <w:rPr>
        <w:rFonts w:hint="default"/>
      </w:rPr>
    </w:lvl>
    <w:lvl w:ilvl="2">
      <w:start w:val="2"/>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F"/>
    <w:multiLevelType w:val="multilevel"/>
    <w:tmpl w:val="0000000F"/>
    <w:lvl w:ilvl="0">
      <w:start w:val="5"/>
      <w:numFmt w:val="decimal"/>
      <w:lvlText w:val="%1．"/>
      <w:lvlJc w:val="left"/>
      <w:pPr>
        <w:tabs>
          <w:tab w:val="num" w:pos="360"/>
        </w:tabs>
        <w:ind w:left="360" w:hanging="360"/>
      </w:pPr>
      <w:rPr>
        <w:rFonts w:hint="eastAsia"/>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0"/>
    <w:multiLevelType w:val="multilevel"/>
    <w:tmpl w:val="00000010"/>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nsid w:val="00000011"/>
    <w:multiLevelType w:val="multilevel"/>
    <w:tmpl w:val="00000011"/>
    <w:lvl w:ilvl="0">
      <w:start w:val="1"/>
      <w:numFmt w:val="bullet"/>
      <w:lvlText w:val=""/>
      <w:lvlJc w:val="left"/>
      <w:pPr>
        <w:tabs>
          <w:tab w:val="num" w:pos="369"/>
        </w:tabs>
        <w:ind w:left="369" w:hanging="369"/>
      </w:pPr>
      <w:rPr>
        <w:rFonts w:ascii="Webdings" w:hAnsi="Webdings" w:hint="default"/>
        <w:b w:val="0"/>
        <w:i w:val="0"/>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4E4D303F"/>
    <w:multiLevelType w:val="hybridMultilevel"/>
    <w:tmpl w:val="6FA2F776"/>
    <w:lvl w:ilvl="0" w:tplc="13D656F8">
      <w:start w:val="1"/>
      <w:numFmt w:val="bullet"/>
      <w:lvlText w:val=""/>
      <w:lvlJc w:val="left"/>
      <w:pPr>
        <w:tabs>
          <w:tab w:val="num" w:pos="420"/>
        </w:tabs>
        <w:ind w:left="420" w:hanging="420"/>
      </w:pPr>
      <w:rPr>
        <w:rFonts w:ascii="Wingdings" w:hAnsi="Wingdings" w:hint="default"/>
        <w:sz w:val="15"/>
        <w:szCs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efaultTabStop w:val="425"/>
  <w:drawingGridHorizontalSpacing w:val="2"/>
  <w:drawingGridVerticalSpacing w:val="2"/>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86261"/>
    <w:rsid w:val="00136691"/>
    <w:rsid w:val="001534AD"/>
    <w:rsid w:val="001712D3"/>
    <w:rsid w:val="001C2D60"/>
    <w:rsid w:val="001F2769"/>
    <w:rsid w:val="003022E5"/>
    <w:rsid w:val="003F3040"/>
    <w:rsid w:val="0044665B"/>
    <w:rsid w:val="00520651"/>
    <w:rsid w:val="00671BC2"/>
    <w:rsid w:val="00786FBC"/>
    <w:rsid w:val="00795B52"/>
    <w:rsid w:val="008240E7"/>
    <w:rsid w:val="008548A8"/>
    <w:rsid w:val="0092636B"/>
    <w:rsid w:val="00972577"/>
    <w:rsid w:val="00A277A1"/>
    <w:rsid w:val="00A33162"/>
    <w:rsid w:val="00A52FD1"/>
    <w:rsid w:val="00B1178F"/>
    <w:rsid w:val="00C506FA"/>
    <w:rsid w:val="00D720AF"/>
    <w:rsid w:val="00DC13DA"/>
    <w:rsid w:val="00E1565F"/>
    <w:rsid w:val="00E62236"/>
    <w:rsid w:val="00ED096E"/>
    <w:rsid w:val="00F95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Date"/>
    <w:basedOn w:val="a"/>
    <w:next w:val="a"/>
    <w:pPr>
      <w:ind w:leftChars="2500" w:left="100"/>
    </w:pPr>
  </w:style>
  <w:style w:type="paragraph" w:customStyle="1" w:styleId="a5">
    <w:name w:val="标准页眉"/>
    <w:basedOn w:val="a6"/>
    <w:pPr>
      <w:adjustRightInd/>
      <w:snapToGrid w:val="0"/>
      <w:spacing w:line="240" w:lineRule="auto"/>
      <w:jc w:val="right"/>
      <w:textAlignment w:val="auto"/>
    </w:pPr>
    <w:rPr>
      <w:b/>
      <w:kern w:val="2"/>
    </w:rPr>
  </w:style>
  <w:style w:type="paragraph" w:styleId="a6">
    <w:name w:val="header"/>
    <w:basedOn w:val="a"/>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2">
    <w:name w:val="toc 2"/>
    <w:basedOn w:val="a"/>
    <w:next w:val="a"/>
    <w:pPr>
      <w:tabs>
        <w:tab w:val="right" w:leader="dot" w:pos="4538"/>
      </w:tabs>
      <w:ind w:left="420"/>
      <w:jc w:val="center"/>
    </w:pPr>
    <w:rPr>
      <w:rFonts w:eastAsia="幼圆"/>
      <w:color w:val="000000"/>
      <w:sz w:val="28"/>
      <w:lang w:val="en-US" w:eastAsia="zh-CN"/>
    </w:rPr>
  </w:style>
  <w:style w:type="paragraph" w:styleId="a7">
    <w:name w:val="footer"/>
    <w:basedOn w:val="a"/>
    <w:pPr>
      <w:tabs>
        <w:tab w:val="center" w:pos="4153"/>
        <w:tab w:val="right" w:pos="8306"/>
      </w:tabs>
      <w:adjustRightInd w:val="0"/>
      <w:spacing w:line="240" w:lineRule="atLeast"/>
      <w:jc w:val="left"/>
      <w:textAlignment w:val="baseline"/>
    </w:pPr>
    <w:rPr>
      <w:kern w:val="0"/>
      <w:sz w:val="18"/>
    </w:rPr>
  </w:style>
  <w:style w:type="paragraph" w:styleId="a8">
    <w:name w:val="Body Text"/>
    <w:basedOn w:val="a"/>
    <w:rPr>
      <w:sz w:val="15"/>
    </w:rPr>
  </w:style>
  <w:style w:type="paragraph" w:customStyle="1" w:styleId="a9">
    <w:name w:val="三角"/>
    <w:basedOn w:val="a"/>
    <w:pPr>
      <w:numPr>
        <w:numId w:val="1"/>
      </w:numPr>
      <w:tabs>
        <w:tab w:val="left" w:pos="369"/>
      </w:tabs>
      <w:spacing w:before="40" w:after="40" w:line="240" w:lineRule="exact"/>
    </w:pPr>
    <w:rPr>
      <w:rFonts w:eastAsia="幼圆"/>
      <w:sz w:val="15"/>
    </w:rPr>
  </w:style>
  <w:style w:type="paragraph" w:customStyle="1" w:styleId="aa">
    <w:name w:val="二级标题"/>
    <w:basedOn w:val="ab"/>
    <w:next w:val="ab"/>
    <w:pPr>
      <w:spacing w:before="0" w:line="0" w:lineRule="atLeast"/>
      <w:ind w:firstLine="0"/>
      <w:outlineLvl w:val="1"/>
    </w:pPr>
    <w:rPr>
      <w:b/>
    </w:rPr>
  </w:style>
  <w:style w:type="paragraph" w:customStyle="1" w:styleId="ab">
    <w:name w:val="标准正文"/>
    <w:basedOn w:val="a"/>
    <w:pPr>
      <w:spacing w:before="40" w:after="40" w:line="240" w:lineRule="atLeast"/>
      <w:ind w:firstLine="340"/>
    </w:pPr>
    <w:rPr>
      <w:rFonts w:eastAsia="幼圆"/>
      <w:sz w:val="15"/>
    </w:rPr>
  </w:style>
  <w:style w:type="paragraph" w:customStyle="1" w:styleId="ac">
    <w:name w:val="圆点"/>
    <w:basedOn w:val="a"/>
    <w:pPr>
      <w:numPr>
        <w:numId w:val="2"/>
      </w:numPr>
      <w:tabs>
        <w:tab w:val="left" w:pos="685"/>
      </w:tabs>
      <w:spacing w:before="40" w:after="40" w:line="240" w:lineRule="exact"/>
    </w:pPr>
    <w:rPr>
      <w:rFonts w:eastAsia="幼圆"/>
      <w:sz w:val="15"/>
    </w:rPr>
  </w:style>
  <w:style w:type="paragraph" w:customStyle="1" w:styleId="ad">
    <w:name w:val="例"/>
    <w:basedOn w:val="ae"/>
    <w:pPr>
      <w:ind w:left="785" w:hanging="785"/>
    </w:pPr>
  </w:style>
  <w:style w:type="paragraph" w:customStyle="1" w:styleId="ae">
    <w:name w:val="说明、命令、回答"/>
    <w:basedOn w:val="a"/>
    <w:pPr>
      <w:adjustRightInd w:val="0"/>
      <w:spacing w:before="40" w:after="40" w:line="300" w:lineRule="atLeast"/>
      <w:ind w:left="777" w:hanging="777"/>
      <w:textAlignment w:val="baseline"/>
    </w:pPr>
    <w:rPr>
      <w:kern w:val="0"/>
    </w:rPr>
  </w:style>
  <w:style w:type="paragraph" w:customStyle="1" w:styleId="af">
    <w:name w:val="大标题"/>
    <w:basedOn w:val="a"/>
    <w:next w:val="a"/>
    <w:pPr>
      <w:numPr>
        <w:numId w:val="3"/>
      </w:numPr>
      <w:tabs>
        <w:tab w:val="left" w:pos="360"/>
      </w:tabs>
      <w:spacing w:line="360" w:lineRule="auto"/>
      <w:ind w:left="0" w:firstLine="0"/>
    </w:pPr>
    <w:rPr>
      <w:rFonts w:eastAsia="幼圆"/>
      <w:b/>
    </w:rPr>
  </w:style>
  <w:style w:type="paragraph" w:customStyle="1" w:styleId="azalea">
    <w:name w:val="一般图释azalea"/>
    <w:basedOn w:val="a"/>
    <w:pPr>
      <w:adjustRightInd w:val="0"/>
      <w:spacing w:before="40" w:after="40" w:line="360" w:lineRule="atLeast"/>
      <w:jc w:val="center"/>
      <w:textAlignment w:val="baseline"/>
    </w:pPr>
    <w:rPr>
      <w:rFonts w:ascii="黑体" w:eastAsia="黑体"/>
      <w:b/>
      <w:kern w:val="0"/>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9.emf"/><Relationship Id="rId26" Type="http://schemas.openxmlformats.org/officeDocument/2006/relationships/image" Target="media/image13.emf"/><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oleObject" Target="embeddings/oleObject8.bin"/><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emf"/><Relationship Id="rId32" Type="http://schemas.openxmlformats.org/officeDocument/2006/relationships/image" Target="media/image16.emf"/><Relationship Id="rId37" Type="http://schemas.openxmlformats.org/officeDocument/2006/relationships/oleObject" Target="embeddings/oleObject12.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emf"/><Relationship Id="rId36" Type="http://schemas.openxmlformats.org/officeDocument/2006/relationships/image" Target="media/image18.emf"/><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oleObject" Target="embeddings/oleObject7.bin"/><Relationship Id="rId30" Type="http://schemas.openxmlformats.org/officeDocument/2006/relationships/image" Target="media/image15.emf"/><Relationship Id="rId35" Type="http://schemas.openxmlformats.org/officeDocument/2006/relationships/oleObject" Target="embeddings/oleObject11.bin"/><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2679</Words>
  <Characters>15273</Characters>
  <Application>Microsoft Office Word</Application>
  <DocSecurity>0</DocSecurity>
  <PresentationFormat/>
  <Lines>127</Lines>
  <Paragraphs>35</Paragraphs>
  <Slides>0</Slides>
  <Notes>0</Notes>
  <HiddenSlides>0</HiddenSlides>
  <MMClips>0</MMClips>
  <ScaleCrop>false</ScaleCrop>
  <Company>TC</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TC</dc:creator>
  <cp:lastModifiedBy>tclsevers</cp:lastModifiedBy>
  <cp:revision>2</cp:revision>
  <cp:lastPrinted>2012-05-22T07:29:00Z</cp:lastPrinted>
  <dcterms:created xsi:type="dcterms:W3CDTF">2014-04-21T05:49:00Z</dcterms:created>
  <dcterms:modified xsi:type="dcterms:W3CDTF">2014-04-21T05:49:00Z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